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0AD3" w14:textId="77777777" w:rsidR="00FC397C" w:rsidRDefault="00B9018E">
      <w:pPr>
        <w:spacing w:line="1160" w:lineRule="exact"/>
        <w:ind w:left="2388" w:right="2390"/>
        <w:jc w:val="center"/>
        <w:rPr>
          <w:rFonts w:ascii="Calibri" w:eastAsia="Calibri" w:hAnsi="Calibri" w:cs="Calibri"/>
          <w:sz w:val="96"/>
          <w:szCs w:val="96"/>
        </w:rPr>
      </w:pPr>
      <w:r>
        <w:rPr>
          <w:rFonts w:ascii="Calibri" w:eastAsia="Calibri" w:hAnsi="Calibri" w:cs="Calibri"/>
          <w:b/>
          <w:i/>
          <w:color w:val="0000FF"/>
          <w:position w:val="2"/>
          <w:sz w:val="96"/>
          <w:szCs w:val="96"/>
        </w:rPr>
        <w:t>IHSCGA, Inc.</w:t>
      </w:r>
    </w:p>
    <w:p w14:paraId="672A6659" w14:textId="77777777" w:rsidR="00FC397C" w:rsidRDefault="00FC397C">
      <w:pPr>
        <w:spacing w:before="6" w:line="160" w:lineRule="exact"/>
        <w:rPr>
          <w:sz w:val="17"/>
          <w:szCs w:val="17"/>
        </w:rPr>
      </w:pPr>
    </w:p>
    <w:p w14:paraId="0A37501D" w14:textId="77777777" w:rsidR="00FC397C" w:rsidRDefault="00FC397C">
      <w:pPr>
        <w:spacing w:line="200" w:lineRule="exact"/>
      </w:pPr>
    </w:p>
    <w:p w14:paraId="607AA0D2" w14:textId="77777777" w:rsidR="00FC397C" w:rsidRDefault="00056618">
      <w:pPr>
        <w:spacing w:line="1140" w:lineRule="exact"/>
        <w:ind w:left="1756" w:right="1754"/>
        <w:jc w:val="center"/>
        <w:rPr>
          <w:rFonts w:ascii="Calibri" w:eastAsia="Calibri" w:hAnsi="Calibri" w:cs="Calibri"/>
          <w:sz w:val="96"/>
          <w:szCs w:val="96"/>
        </w:rPr>
      </w:pPr>
      <w:r w:rsidRPr="424C872D">
        <w:rPr>
          <w:rFonts w:ascii="Calibri" w:eastAsia="Calibri" w:hAnsi="Calibri" w:cs="Calibri"/>
          <w:b/>
          <w:bCs/>
          <w:i/>
          <w:iCs/>
          <w:color w:val="0000FF"/>
          <w:position w:val="1"/>
          <w:sz w:val="96"/>
          <w:szCs w:val="96"/>
        </w:rPr>
        <w:t>2021</w:t>
      </w:r>
      <w:r w:rsidR="00B9018E" w:rsidRPr="424C872D">
        <w:rPr>
          <w:rFonts w:ascii="Calibri" w:eastAsia="Calibri" w:hAnsi="Calibri" w:cs="Calibri"/>
          <w:b/>
          <w:bCs/>
          <w:i/>
          <w:iCs/>
          <w:color w:val="0000FF"/>
          <w:position w:val="1"/>
          <w:sz w:val="96"/>
          <w:szCs w:val="96"/>
        </w:rPr>
        <w:t xml:space="preserve"> Rule Book</w:t>
      </w:r>
    </w:p>
    <w:p w14:paraId="5DAB6C7B" w14:textId="77777777" w:rsidR="00FC397C" w:rsidRDefault="00FC397C">
      <w:pPr>
        <w:spacing w:line="200" w:lineRule="exact"/>
      </w:pPr>
    </w:p>
    <w:p w14:paraId="02EB378F" w14:textId="77777777" w:rsidR="00FC397C" w:rsidRDefault="00FC397C">
      <w:pPr>
        <w:spacing w:before="1" w:line="200" w:lineRule="exact"/>
      </w:pPr>
    </w:p>
    <w:p w14:paraId="6A05A809" w14:textId="77777777" w:rsidR="00FC397C" w:rsidRDefault="00605946">
      <w:pPr>
        <w:ind w:left="3840"/>
      </w:pPr>
      <w:r>
        <w:pict w14:anchorId="5EAF2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24.5pt">
            <v:imagedata r:id="rId8" o:title=""/>
          </v:shape>
        </w:pict>
      </w:r>
    </w:p>
    <w:p w14:paraId="5A39BBE3" w14:textId="77777777" w:rsidR="00FC397C" w:rsidRDefault="00FC397C">
      <w:pPr>
        <w:spacing w:line="200" w:lineRule="exact"/>
      </w:pPr>
    </w:p>
    <w:p w14:paraId="41C8F396" w14:textId="77777777" w:rsidR="00FC397C" w:rsidRDefault="00FC397C">
      <w:pPr>
        <w:spacing w:before="10" w:line="240" w:lineRule="exact"/>
        <w:rPr>
          <w:sz w:val="24"/>
          <w:szCs w:val="24"/>
        </w:rPr>
      </w:pPr>
    </w:p>
    <w:p w14:paraId="3B1AD658" w14:textId="77777777" w:rsidR="00FC397C" w:rsidRDefault="00B9018E">
      <w:pPr>
        <w:spacing w:before="16"/>
        <w:ind w:left="1203" w:right="488"/>
        <w:jc w:val="center"/>
        <w:rPr>
          <w:rFonts w:ascii="Calibri" w:eastAsia="Calibri" w:hAnsi="Calibri" w:cs="Calibri"/>
          <w:sz w:val="22"/>
          <w:szCs w:val="22"/>
        </w:rPr>
      </w:pPr>
      <w:r>
        <w:rPr>
          <w:rFonts w:ascii="Calibri" w:eastAsia="Calibri" w:hAnsi="Calibri" w:cs="Calibri"/>
          <w:b/>
          <w:color w:val="0000FF"/>
          <w:sz w:val="22"/>
          <w:szCs w:val="22"/>
        </w:rPr>
        <w:t>F</w:t>
      </w:r>
      <w:r>
        <w:rPr>
          <w:rFonts w:ascii="Calibri" w:eastAsia="Calibri" w:hAnsi="Calibri" w:cs="Calibri"/>
          <w:b/>
          <w:color w:val="0000FF"/>
          <w:spacing w:val="-2"/>
          <w:sz w:val="22"/>
          <w:szCs w:val="22"/>
        </w:rPr>
        <w:t>o</w:t>
      </w:r>
      <w:r>
        <w:rPr>
          <w:rFonts w:ascii="Calibri" w:eastAsia="Calibri" w:hAnsi="Calibri" w:cs="Calibri"/>
          <w:b/>
          <w:color w:val="0000FF"/>
          <w:sz w:val="22"/>
          <w:szCs w:val="22"/>
        </w:rPr>
        <w:t>r</w:t>
      </w:r>
      <w:r>
        <w:rPr>
          <w:rFonts w:ascii="Calibri" w:eastAsia="Calibri" w:hAnsi="Calibri" w:cs="Calibri"/>
          <w:b/>
          <w:color w:val="0000FF"/>
          <w:spacing w:val="1"/>
          <w:sz w:val="22"/>
          <w:szCs w:val="22"/>
        </w:rPr>
        <w:t xml:space="preserve"> t</w:t>
      </w:r>
      <w:r>
        <w:rPr>
          <w:rFonts w:ascii="Calibri" w:eastAsia="Calibri" w:hAnsi="Calibri" w:cs="Calibri"/>
          <w:b/>
          <w:color w:val="0000FF"/>
          <w:spacing w:val="-1"/>
          <w:sz w:val="22"/>
          <w:szCs w:val="22"/>
        </w:rPr>
        <w:t>h</w:t>
      </w:r>
      <w:r>
        <w:rPr>
          <w:rFonts w:ascii="Calibri" w:eastAsia="Calibri" w:hAnsi="Calibri" w:cs="Calibri"/>
          <w:b/>
          <w:color w:val="0000FF"/>
          <w:sz w:val="22"/>
          <w:szCs w:val="22"/>
        </w:rPr>
        <w:t>e</w:t>
      </w:r>
      <w:r>
        <w:rPr>
          <w:rFonts w:ascii="Calibri" w:eastAsia="Calibri" w:hAnsi="Calibri" w:cs="Calibri"/>
          <w:b/>
          <w:color w:val="0000FF"/>
          <w:spacing w:val="-1"/>
          <w:sz w:val="22"/>
          <w:szCs w:val="22"/>
        </w:rPr>
        <w:t xml:space="preserve"> </w:t>
      </w:r>
      <w:r>
        <w:rPr>
          <w:rFonts w:ascii="Calibri" w:eastAsia="Calibri" w:hAnsi="Calibri" w:cs="Calibri"/>
          <w:b/>
          <w:color w:val="0000FF"/>
          <w:sz w:val="22"/>
          <w:szCs w:val="22"/>
        </w:rPr>
        <w:t>p</w:t>
      </w:r>
      <w:r>
        <w:rPr>
          <w:rFonts w:ascii="Calibri" w:eastAsia="Calibri" w:hAnsi="Calibri" w:cs="Calibri"/>
          <w:b/>
          <w:color w:val="0000FF"/>
          <w:spacing w:val="-1"/>
          <w:sz w:val="22"/>
          <w:szCs w:val="22"/>
        </w:rPr>
        <w:t>u</w:t>
      </w:r>
      <w:r>
        <w:rPr>
          <w:rFonts w:ascii="Calibri" w:eastAsia="Calibri" w:hAnsi="Calibri" w:cs="Calibri"/>
          <w:b/>
          <w:color w:val="0000FF"/>
          <w:spacing w:val="1"/>
          <w:sz w:val="22"/>
          <w:szCs w:val="22"/>
        </w:rPr>
        <w:t>r</w:t>
      </w:r>
      <w:r>
        <w:rPr>
          <w:rFonts w:ascii="Calibri" w:eastAsia="Calibri" w:hAnsi="Calibri" w:cs="Calibri"/>
          <w:b/>
          <w:color w:val="0000FF"/>
          <w:spacing w:val="-1"/>
          <w:sz w:val="22"/>
          <w:szCs w:val="22"/>
        </w:rPr>
        <w:t>po</w:t>
      </w:r>
      <w:r>
        <w:rPr>
          <w:rFonts w:ascii="Calibri" w:eastAsia="Calibri" w:hAnsi="Calibri" w:cs="Calibri"/>
          <w:b/>
          <w:color w:val="0000FF"/>
          <w:sz w:val="22"/>
          <w:szCs w:val="22"/>
        </w:rPr>
        <w:t>s</w:t>
      </w:r>
      <w:r>
        <w:rPr>
          <w:rFonts w:ascii="Calibri" w:eastAsia="Calibri" w:hAnsi="Calibri" w:cs="Calibri"/>
          <w:b/>
          <w:color w:val="0000FF"/>
          <w:spacing w:val="-1"/>
          <w:sz w:val="22"/>
          <w:szCs w:val="22"/>
        </w:rPr>
        <w:t>e</w:t>
      </w:r>
      <w:r>
        <w:rPr>
          <w:rFonts w:ascii="Calibri" w:eastAsia="Calibri" w:hAnsi="Calibri" w:cs="Calibri"/>
          <w:b/>
          <w:color w:val="0000FF"/>
          <w:sz w:val="22"/>
          <w:szCs w:val="22"/>
        </w:rPr>
        <w:t>s</w:t>
      </w:r>
      <w:r>
        <w:rPr>
          <w:rFonts w:ascii="Calibri" w:eastAsia="Calibri" w:hAnsi="Calibri" w:cs="Calibri"/>
          <w:b/>
          <w:color w:val="0000FF"/>
          <w:spacing w:val="1"/>
          <w:sz w:val="22"/>
          <w:szCs w:val="22"/>
        </w:rPr>
        <w:t xml:space="preserve"> </w:t>
      </w:r>
      <w:r>
        <w:rPr>
          <w:rFonts w:ascii="Calibri" w:eastAsia="Calibri" w:hAnsi="Calibri" w:cs="Calibri"/>
          <w:b/>
          <w:color w:val="0000FF"/>
          <w:spacing w:val="-1"/>
          <w:sz w:val="22"/>
          <w:szCs w:val="22"/>
        </w:rPr>
        <w:t>o</w:t>
      </w:r>
      <w:r>
        <w:rPr>
          <w:rFonts w:ascii="Calibri" w:eastAsia="Calibri" w:hAnsi="Calibri" w:cs="Calibri"/>
          <w:b/>
          <w:color w:val="0000FF"/>
          <w:sz w:val="22"/>
          <w:szCs w:val="22"/>
        </w:rPr>
        <w:t>f th</w:t>
      </w:r>
      <w:r>
        <w:rPr>
          <w:rFonts w:ascii="Calibri" w:eastAsia="Calibri" w:hAnsi="Calibri" w:cs="Calibri"/>
          <w:b/>
          <w:color w:val="0000FF"/>
          <w:spacing w:val="-2"/>
          <w:sz w:val="22"/>
          <w:szCs w:val="22"/>
        </w:rPr>
        <w:t>i</w:t>
      </w:r>
      <w:r>
        <w:rPr>
          <w:rFonts w:ascii="Calibri" w:eastAsia="Calibri" w:hAnsi="Calibri" w:cs="Calibri"/>
          <w:b/>
          <w:color w:val="0000FF"/>
          <w:sz w:val="22"/>
          <w:szCs w:val="22"/>
        </w:rPr>
        <w:t>s</w:t>
      </w:r>
      <w:r>
        <w:rPr>
          <w:rFonts w:ascii="Calibri" w:eastAsia="Calibri" w:hAnsi="Calibri" w:cs="Calibri"/>
          <w:b/>
          <w:color w:val="0000FF"/>
          <w:spacing w:val="1"/>
          <w:sz w:val="22"/>
          <w:szCs w:val="22"/>
        </w:rPr>
        <w:t xml:space="preserve"> </w:t>
      </w:r>
      <w:r>
        <w:rPr>
          <w:rFonts w:ascii="Calibri" w:eastAsia="Calibri" w:hAnsi="Calibri" w:cs="Calibri"/>
          <w:b/>
          <w:color w:val="0000FF"/>
          <w:sz w:val="22"/>
          <w:szCs w:val="22"/>
        </w:rPr>
        <w:t>d</w:t>
      </w:r>
      <w:r>
        <w:rPr>
          <w:rFonts w:ascii="Calibri" w:eastAsia="Calibri" w:hAnsi="Calibri" w:cs="Calibri"/>
          <w:b/>
          <w:color w:val="0000FF"/>
          <w:spacing w:val="-4"/>
          <w:sz w:val="22"/>
          <w:szCs w:val="22"/>
        </w:rPr>
        <w:t>o</w:t>
      </w:r>
      <w:r>
        <w:rPr>
          <w:rFonts w:ascii="Calibri" w:eastAsia="Calibri" w:hAnsi="Calibri" w:cs="Calibri"/>
          <w:b/>
          <w:color w:val="0000FF"/>
          <w:spacing w:val="1"/>
          <w:sz w:val="22"/>
          <w:szCs w:val="22"/>
        </w:rPr>
        <w:t>c</w:t>
      </w:r>
      <w:r>
        <w:rPr>
          <w:rFonts w:ascii="Calibri" w:eastAsia="Calibri" w:hAnsi="Calibri" w:cs="Calibri"/>
          <w:b/>
          <w:color w:val="0000FF"/>
          <w:spacing w:val="-1"/>
          <w:sz w:val="22"/>
          <w:szCs w:val="22"/>
        </w:rPr>
        <w:t>u</w:t>
      </w:r>
      <w:r>
        <w:rPr>
          <w:rFonts w:ascii="Calibri" w:eastAsia="Calibri" w:hAnsi="Calibri" w:cs="Calibri"/>
          <w:b/>
          <w:color w:val="0000FF"/>
          <w:sz w:val="22"/>
          <w:szCs w:val="22"/>
        </w:rPr>
        <w:t>me</w:t>
      </w:r>
      <w:r>
        <w:rPr>
          <w:rFonts w:ascii="Calibri" w:eastAsia="Calibri" w:hAnsi="Calibri" w:cs="Calibri"/>
          <w:b/>
          <w:color w:val="0000FF"/>
          <w:spacing w:val="-1"/>
          <w:sz w:val="22"/>
          <w:szCs w:val="22"/>
        </w:rPr>
        <w:t>n</w:t>
      </w:r>
      <w:r>
        <w:rPr>
          <w:rFonts w:ascii="Calibri" w:eastAsia="Calibri" w:hAnsi="Calibri" w:cs="Calibri"/>
          <w:b/>
          <w:color w:val="0000FF"/>
          <w:sz w:val="22"/>
          <w:szCs w:val="22"/>
        </w:rPr>
        <w:t>t</w:t>
      </w:r>
      <w:r>
        <w:rPr>
          <w:rFonts w:ascii="Calibri" w:eastAsia="Calibri" w:hAnsi="Calibri" w:cs="Calibri"/>
          <w:b/>
          <w:color w:val="0000FF"/>
          <w:spacing w:val="-2"/>
          <w:sz w:val="22"/>
          <w:szCs w:val="22"/>
        </w:rPr>
        <w:t xml:space="preserve"> </w:t>
      </w:r>
      <w:r>
        <w:rPr>
          <w:rFonts w:ascii="Calibri" w:eastAsia="Calibri" w:hAnsi="Calibri" w:cs="Calibri"/>
          <w:b/>
          <w:color w:val="0000FF"/>
          <w:spacing w:val="1"/>
          <w:sz w:val="22"/>
          <w:szCs w:val="22"/>
        </w:rPr>
        <w:t>I</w:t>
      </w:r>
      <w:r>
        <w:rPr>
          <w:rFonts w:ascii="Calibri" w:eastAsia="Calibri" w:hAnsi="Calibri" w:cs="Calibri"/>
          <w:b/>
          <w:color w:val="0000FF"/>
          <w:sz w:val="22"/>
          <w:szCs w:val="22"/>
        </w:rPr>
        <w:t>H</w:t>
      </w:r>
      <w:r>
        <w:rPr>
          <w:rFonts w:ascii="Calibri" w:eastAsia="Calibri" w:hAnsi="Calibri" w:cs="Calibri"/>
          <w:b/>
          <w:color w:val="0000FF"/>
          <w:spacing w:val="-1"/>
          <w:sz w:val="22"/>
          <w:szCs w:val="22"/>
        </w:rPr>
        <w:t>S</w:t>
      </w:r>
      <w:r>
        <w:rPr>
          <w:rFonts w:ascii="Calibri" w:eastAsia="Calibri" w:hAnsi="Calibri" w:cs="Calibri"/>
          <w:b/>
          <w:color w:val="0000FF"/>
          <w:spacing w:val="1"/>
          <w:sz w:val="22"/>
          <w:szCs w:val="22"/>
        </w:rPr>
        <w:t>C</w:t>
      </w:r>
      <w:r>
        <w:rPr>
          <w:rFonts w:ascii="Calibri" w:eastAsia="Calibri" w:hAnsi="Calibri" w:cs="Calibri"/>
          <w:b/>
          <w:color w:val="0000FF"/>
          <w:spacing w:val="-2"/>
          <w:sz w:val="22"/>
          <w:szCs w:val="22"/>
        </w:rPr>
        <w:t>G</w:t>
      </w:r>
      <w:r>
        <w:rPr>
          <w:rFonts w:ascii="Calibri" w:eastAsia="Calibri" w:hAnsi="Calibri" w:cs="Calibri"/>
          <w:b/>
          <w:color w:val="0000FF"/>
          <w:sz w:val="22"/>
          <w:szCs w:val="22"/>
        </w:rPr>
        <w:t>A</w:t>
      </w:r>
      <w:r>
        <w:rPr>
          <w:rFonts w:ascii="Calibri" w:eastAsia="Calibri" w:hAnsi="Calibri" w:cs="Calibri"/>
          <w:b/>
          <w:color w:val="0000FF"/>
          <w:spacing w:val="-1"/>
          <w:sz w:val="22"/>
          <w:szCs w:val="22"/>
        </w:rPr>
        <w:t xml:space="preserve"> </w:t>
      </w:r>
      <w:r>
        <w:rPr>
          <w:rFonts w:ascii="Calibri" w:eastAsia="Calibri" w:hAnsi="Calibri" w:cs="Calibri"/>
          <w:b/>
          <w:color w:val="0000FF"/>
          <w:spacing w:val="1"/>
          <w:sz w:val="22"/>
          <w:szCs w:val="22"/>
        </w:rPr>
        <w:t>r</w:t>
      </w:r>
      <w:r>
        <w:rPr>
          <w:rFonts w:ascii="Calibri" w:eastAsia="Calibri" w:hAnsi="Calibri" w:cs="Calibri"/>
          <w:b/>
          <w:color w:val="0000FF"/>
          <w:spacing w:val="-1"/>
          <w:sz w:val="22"/>
          <w:szCs w:val="22"/>
        </w:rPr>
        <w:t>e</w:t>
      </w:r>
      <w:r>
        <w:rPr>
          <w:rFonts w:ascii="Calibri" w:eastAsia="Calibri" w:hAnsi="Calibri" w:cs="Calibri"/>
          <w:b/>
          <w:color w:val="0000FF"/>
          <w:sz w:val="22"/>
          <w:szCs w:val="22"/>
        </w:rPr>
        <w:t>f</w:t>
      </w:r>
      <w:r>
        <w:rPr>
          <w:rFonts w:ascii="Calibri" w:eastAsia="Calibri" w:hAnsi="Calibri" w:cs="Calibri"/>
          <w:b/>
          <w:color w:val="0000FF"/>
          <w:spacing w:val="-1"/>
          <w:sz w:val="22"/>
          <w:szCs w:val="22"/>
        </w:rPr>
        <w:t>e</w:t>
      </w:r>
      <w:r>
        <w:rPr>
          <w:rFonts w:ascii="Calibri" w:eastAsia="Calibri" w:hAnsi="Calibri" w:cs="Calibri"/>
          <w:b/>
          <w:color w:val="0000FF"/>
          <w:spacing w:val="1"/>
          <w:sz w:val="22"/>
          <w:szCs w:val="22"/>
        </w:rPr>
        <w:t>r</w:t>
      </w:r>
      <w:r>
        <w:rPr>
          <w:rFonts w:ascii="Calibri" w:eastAsia="Calibri" w:hAnsi="Calibri" w:cs="Calibri"/>
          <w:b/>
          <w:color w:val="0000FF"/>
          <w:sz w:val="22"/>
          <w:szCs w:val="22"/>
        </w:rPr>
        <w:t>s</w:t>
      </w:r>
      <w:r>
        <w:rPr>
          <w:rFonts w:ascii="Calibri" w:eastAsia="Calibri" w:hAnsi="Calibri" w:cs="Calibri"/>
          <w:b/>
          <w:color w:val="0000FF"/>
          <w:spacing w:val="-1"/>
          <w:sz w:val="22"/>
          <w:szCs w:val="22"/>
        </w:rPr>
        <w:t xml:space="preserve"> </w:t>
      </w:r>
      <w:r>
        <w:rPr>
          <w:rFonts w:ascii="Calibri" w:eastAsia="Calibri" w:hAnsi="Calibri" w:cs="Calibri"/>
          <w:b/>
          <w:color w:val="0000FF"/>
          <w:sz w:val="22"/>
          <w:szCs w:val="22"/>
        </w:rPr>
        <w:t>to</w:t>
      </w:r>
      <w:r>
        <w:rPr>
          <w:rFonts w:ascii="Calibri" w:eastAsia="Calibri" w:hAnsi="Calibri" w:cs="Calibri"/>
          <w:b/>
          <w:color w:val="0000FF"/>
          <w:spacing w:val="-1"/>
          <w:sz w:val="22"/>
          <w:szCs w:val="22"/>
        </w:rPr>
        <w:t xml:space="preserve"> </w:t>
      </w:r>
      <w:r>
        <w:rPr>
          <w:rFonts w:ascii="Calibri" w:eastAsia="Calibri" w:hAnsi="Calibri" w:cs="Calibri"/>
          <w:b/>
          <w:color w:val="0000FF"/>
          <w:spacing w:val="-2"/>
          <w:sz w:val="22"/>
          <w:szCs w:val="22"/>
        </w:rPr>
        <w:t>t</w:t>
      </w:r>
      <w:r>
        <w:rPr>
          <w:rFonts w:ascii="Calibri" w:eastAsia="Calibri" w:hAnsi="Calibri" w:cs="Calibri"/>
          <w:b/>
          <w:color w:val="0000FF"/>
          <w:spacing w:val="-1"/>
          <w:sz w:val="22"/>
          <w:szCs w:val="22"/>
        </w:rPr>
        <w:t>h</w:t>
      </w:r>
      <w:r>
        <w:rPr>
          <w:rFonts w:ascii="Calibri" w:eastAsia="Calibri" w:hAnsi="Calibri" w:cs="Calibri"/>
          <w:b/>
          <w:color w:val="0000FF"/>
          <w:sz w:val="22"/>
          <w:szCs w:val="22"/>
        </w:rPr>
        <w:t>e</w:t>
      </w:r>
      <w:r>
        <w:rPr>
          <w:rFonts w:ascii="Calibri" w:eastAsia="Calibri" w:hAnsi="Calibri" w:cs="Calibri"/>
          <w:b/>
          <w:color w:val="0000FF"/>
          <w:spacing w:val="-1"/>
          <w:sz w:val="22"/>
          <w:szCs w:val="22"/>
        </w:rPr>
        <w:t xml:space="preserve"> </w:t>
      </w:r>
      <w:r>
        <w:rPr>
          <w:rFonts w:ascii="Calibri" w:eastAsia="Calibri" w:hAnsi="Calibri" w:cs="Calibri"/>
          <w:b/>
          <w:color w:val="0000FF"/>
          <w:spacing w:val="1"/>
          <w:sz w:val="22"/>
          <w:szCs w:val="22"/>
        </w:rPr>
        <w:t>I</w:t>
      </w:r>
      <w:r>
        <w:rPr>
          <w:rFonts w:ascii="Calibri" w:eastAsia="Calibri" w:hAnsi="Calibri" w:cs="Calibri"/>
          <w:b/>
          <w:color w:val="0000FF"/>
          <w:spacing w:val="-1"/>
          <w:sz w:val="22"/>
          <w:szCs w:val="22"/>
        </w:rPr>
        <w:t>nd</w:t>
      </w:r>
      <w:r>
        <w:rPr>
          <w:rFonts w:ascii="Calibri" w:eastAsia="Calibri" w:hAnsi="Calibri" w:cs="Calibri"/>
          <w:b/>
          <w:color w:val="0000FF"/>
          <w:spacing w:val="1"/>
          <w:sz w:val="22"/>
          <w:szCs w:val="22"/>
        </w:rPr>
        <w:t>i</w:t>
      </w:r>
      <w:r>
        <w:rPr>
          <w:rFonts w:ascii="Calibri" w:eastAsia="Calibri" w:hAnsi="Calibri" w:cs="Calibri"/>
          <w:b/>
          <w:color w:val="0000FF"/>
          <w:spacing w:val="-1"/>
          <w:sz w:val="22"/>
          <w:szCs w:val="22"/>
        </w:rPr>
        <w:t>an</w:t>
      </w:r>
      <w:r>
        <w:rPr>
          <w:rFonts w:ascii="Calibri" w:eastAsia="Calibri" w:hAnsi="Calibri" w:cs="Calibri"/>
          <w:b/>
          <w:color w:val="0000FF"/>
          <w:sz w:val="22"/>
          <w:szCs w:val="22"/>
        </w:rPr>
        <w:t>a</w:t>
      </w:r>
      <w:r>
        <w:rPr>
          <w:rFonts w:ascii="Calibri" w:eastAsia="Calibri" w:hAnsi="Calibri" w:cs="Calibri"/>
          <w:b/>
          <w:color w:val="0000FF"/>
          <w:spacing w:val="-1"/>
          <w:sz w:val="22"/>
          <w:szCs w:val="22"/>
        </w:rPr>
        <w:t xml:space="preserve"> </w:t>
      </w:r>
      <w:r>
        <w:rPr>
          <w:rFonts w:ascii="Calibri" w:eastAsia="Calibri" w:hAnsi="Calibri" w:cs="Calibri"/>
          <w:b/>
          <w:color w:val="0000FF"/>
          <w:sz w:val="22"/>
          <w:szCs w:val="22"/>
        </w:rPr>
        <w:t>H</w:t>
      </w:r>
      <w:r>
        <w:rPr>
          <w:rFonts w:ascii="Calibri" w:eastAsia="Calibri" w:hAnsi="Calibri" w:cs="Calibri"/>
          <w:b/>
          <w:color w:val="0000FF"/>
          <w:spacing w:val="1"/>
          <w:sz w:val="22"/>
          <w:szCs w:val="22"/>
        </w:rPr>
        <w:t>ig</w:t>
      </w:r>
      <w:r>
        <w:rPr>
          <w:rFonts w:ascii="Calibri" w:eastAsia="Calibri" w:hAnsi="Calibri" w:cs="Calibri"/>
          <w:b/>
          <w:color w:val="0000FF"/>
          <w:sz w:val="22"/>
          <w:szCs w:val="22"/>
        </w:rPr>
        <w:t>h</w:t>
      </w:r>
      <w:r>
        <w:rPr>
          <w:rFonts w:ascii="Calibri" w:eastAsia="Calibri" w:hAnsi="Calibri" w:cs="Calibri"/>
          <w:b/>
          <w:color w:val="0000FF"/>
          <w:spacing w:val="-1"/>
          <w:sz w:val="22"/>
          <w:szCs w:val="22"/>
        </w:rPr>
        <w:t xml:space="preserve"> </w:t>
      </w:r>
      <w:r>
        <w:rPr>
          <w:rFonts w:ascii="Calibri" w:eastAsia="Calibri" w:hAnsi="Calibri" w:cs="Calibri"/>
          <w:b/>
          <w:color w:val="0000FF"/>
          <w:spacing w:val="-3"/>
          <w:sz w:val="22"/>
          <w:szCs w:val="22"/>
        </w:rPr>
        <w:t>S</w:t>
      </w:r>
      <w:r>
        <w:rPr>
          <w:rFonts w:ascii="Calibri" w:eastAsia="Calibri" w:hAnsi="Calibri" w:cs="Calibri"/>
          <w:b/>
          <w:color w:val="0000FF"/>
          <w:spacing w:val="1"/>
          <w:sz w:val="22"/>
          <w:szCs w:val="22"/>
        </w:rPr>
        <w:t>c</w:t>
      </w:r>
      <w:r>
        <w:rPr>
          <w:rFonts w:ascii="Calibri" w:eastAsia="Calibri" w:hAnsi="Calibri" w:cs="Calibri"/>
          <w:b/>
          <w:color w:val="0000FF"/>
          <w:spacing w:val="-1"/>
          <w:sz w:val="22"/>
          <w:szCs w:val="22"/>
        </w:rPr>
        <w:t>hoo</w:t>
      </w:r>
      <w:r>
        <w:rPr>
          <w:rFonts w:ascii="Calibri" w:eastAsia="Calibri" w:hAnsi="Calibri" w:cs="Calibri"/>
          <w:b/>
          <w:color w:val="0000FF"/>
          <w:sz w:val="22"/>
          <w:szCs w:val="22"/>
        </w:rPr>
        <w:t>l</w:t>
      </w:r>
      <w:r>
        <w:rPr>
          <w:rFonts w:ascii="Calibri" w:eastAsia="Calibri" w:hAnsi="Calibri" w:cs="Calibri"/>
          <w:b/>
          <w:color w:val="0000FF"/>
          <w:spacing w:val="1"/>
          <w:sz w:val="22"/>
          <w:szCs w:val="22"/>
        </w:rPr>
        <w:t xml:space="preserve"> C</w:t>
      </w:r>
      <w:r>
        <w:rPr>
          <w:rFonts w:ascii="Calibri" w:eastAsia="Calibri" w:hAnsi="Calibri" w:cs="Calibri"/>
          <w:b/>
          <w:color w:val="0000FF"/>
          <w:spacing w:val="-1"/>
          <w:sz w:val="22"/>
          <w:szCs w:val="22"/>
        </w:rPr>
        <w:t>olo</w:t>
      </w:r>
      <w:r>
        <w:rPr>
          <w:rFonts w:ascii="Calibri" w:eastAsia="Calibri" w:hAnsi="Calibri" w:cs="Calibri"/>
          <w:b/>
          <w:color w:val="0000FF"/>
          <w:sz w:val="22"/>
          <w:szCs w:val="22"/>
        </w:rPr>
        <w:t>r</w:t>
      </w:r>
      <w:r>
        <w:rPr>
          <w:rFonts w:ascii="Calibri" w:eastAsia="Calibri" w:hAnsi="Calibri" w:cs="Calibri"/>
          <w:b/>
          <w:color w:val="0000FF"/>
          <w:spacing w:val="1"/>
          <w:sz w:val="22"/>
          <w:szCs w:val="22"/>
        </w:rPr>
        <w:t xml:space="preserve"> G</w:t>
      </w:r>
      <w:r>
        <w:rPr>
          <w:rFonts w:ascii="Calibri" w:eastAsia="Calibri" w:hAnsi="Calibri" w:cs="Calibri"/>
          <w:b/>
          <w:color w:val="0000FF"/>
          <w:spacing w:val="-1"/>
          <w:sz w:val="22"/>
          <w:szCs w:val="22"/>
        </w:rPr>
        <w:t>ua</w:t>
      </w:r>
      <w:r>
        <w:rPr>
          <w:rFonts w:ascii="Calibri" w:eastAsia="Calibri" w:hAnsi="Calibri" w:cs="Calibri"/>
          <w:b/>
          <w:color w:val="0000FF"/>
          <w:spacing w:val="1"/>
          <w:sz w:val="22"/>
          <w:szCs w:val="22"/>
        </w:rPr>
        <w:t>r</w:t>
      </w:r>
      <w:r>
        <w:rPr>
          <w:rFonts w:ascii="Calibri" w:eastAsia="Calibri" w:hAnsi="Calibri" w:cs="Calibri"/>
          <w:b/>
          <w:color w:val="0000FF"/>
          <w:sz w:val="22"/>
          <w:szCs w:val="22"/>
        </w:rPr>
        <w:t>d</w:t>
      </w:r>
    </w:p>
    <w:p w14:paraId="484F032E" w14:textId="77777777" w:rsidR="00FC397C" w:rsidRDefault="00B9018E">
      <w:pPr>
        <w:spacing w:before="31"/>
        <w:ind w:left="4503" w:right="3781"/>
        <w:jc w:val="center"/>
        <w:rPr>
          <w:rFonts w:ascii="Calibri" w:eastAsia="Calibri" w:hAnsi="Calibri" w:cs="Calibri"/>
          <w:sz w:val="22"/>
          <w:szCs w:val="22"/>
        </w:rPr>
      </w:pPr>
      <w:r>
        <w:rPr>
          <w:rFonts w:ascii="Calibri" w:eastAsia="Calibri" w:hAnsi="Calibri" w:cs="Calibri"/>
          <w:b/>
          <w:color w:val="0000FF"/>
          <w:sz w:val="22"/>
          <w:szCs w:val="22"/>
        </w:rPr>
        <w:t>A</w:t>
      </w:r>
      <w:r>
        <w:rPr>
          <w:rFonts w:ascii="Calibri" w:eastAsia="Calibri" w:hAnsi="Calibri" w:cs="Calibri"/>
          <w:b/>
          <w:color w:val="0000FF"/>
          <w:spacing w:val="1"/>
          <w:sz w:val="22"/>
          <w:szCs w:val="22"/>
        </w:rPr>
        <w:t>s</w:t>
      </w:r>
      <w:r>
        <w:rPr>
          <w:rFonts w:ascii="Calibri" w:eastAsia="Calibri" w:hAnsi="Calibri" w:cs="Calibri"/>
          <w:b/>
          <w:color w:val="0000FF"/>
          <w:sz w:val="22"/>
          <w:szCs w:val="22"/>
        </w:rPr>
        <w:t>s</w:t>
      </w:r>
      <w:r>
        <w:rPr>
          <w:rFonts w:ascii="Calibri" w:eastAsia="Calibri" w:hAnsi="Calibri" w:cs="Calibri"/>
          <w:b/>
          <w:color w:val="0000FF"/>
          <w:spacing w:val="-3"/>
          <w:sz w:val="22"/>
          <w:szCs w:val="22"/>
        </w:rPr>
        <w:t>o</w:t>
      </w:r>
      <w:r>
        <w:rPr>
          <w:rFonts w:ascii="Calibri" w:eastAsia="Calibri" w:hAnsi="Calibri" w:cs="Calibri"/>
          <w:b/>
          <w:color w:val="0000FF"/>
          <w:spacing w:val="1"/>
          <w:sz w:val="22"/>
          <w:szCs w:val="22"/>
        </w:rPr>
        <w:t>ci</w:t>
      </w:r>
      <w:r>
        <w:rPr>
          <w:rFonts w:ascii="Calibri" w:eastAsia="Calibri" w:hAnsi="Calibri" w:cs="Calibri"/>
          <w:b/>
          <w:color w:val="0000FF"/>
          <w:spacing w:val="-1"/>
          <w:sz w:val="22"/>
          <w:szCs w:val="22"/>
        </w:rPr>
        <w:t>a</w:t>
      </w:r>
      <w:r>
        <w:rPr>
          <w:rFonts w:ascii="Calibri" w:eastAsia="Calibri" w:hAnsi="Calibri" w:cs="Calibri"/>
          <w:b/>
          <w:color w:val="0000FF"/>
          <w:spacing w:val="-2"/>
          <w:sz w:val="22"/>
          <w:szCs w:val="22"/>
        </w:rPr>
        <w:t>t</w:t>
      </w:r>
      <w:r>
        <w:rPr>
          <w:rFonts w:ascii="Calibri" w:eastAsia="Calibri" w:hAnsi="Calibri" w:cs="Calibri"/>
          <w:b/>
          <w:color w:val="0000FF"/>
          <w:spacing w:val="1"/>
          <w:sz w:val="22"/>
          <w:szCs w:val="22"/>
        </w:rPr>
        <w:t>i</w:t>
      </w:r>
      <w:r>
        <w:rPr>
          <w:rFonts w:ascii="Calibri" w:eastAsia="Calibri" w:hAnsi="Calibri" w:cs="Calibri"/>
          <w:b/>
          <w:color w:val="0000FF"/>
          <w:spacing w:val="-1"/>
          <w:sz w:val="22"/>
          <w:szCs w:val="22"/>
        </w:rPr>
        <w:t>on</w:t>
      </w:r>
      <w:r>
        <w:rPr>
          <w:rFonts w:ascii="Calibri" w:eastAsia="Calibri" w:hAnsi="Calibri" w:cs="Calibri"/>
          <w:b/>
          <w:color w:val="0000FF"/>
          <w:sz w:val="22"/>
          <w:szCs w:val="22"/>
        </w:rPr>
        <w:t>,</w:t>
      </w:r>
      <w:r>
        <w:rPr>
          <w:rFonts w:ascii="Calibri" w:eastAsia="Calibri" w:hAnsi="Calibri" w:cs="Calibri"/>
          <w:b/>
          <w:color w:val="0000FF"/>
          <w:spacing w:val="1"/>
          <w:sz w:val="22"/>
          <w:szCs w:val="22"/>
        </w:rPr>
        <w:t xml:space="preserve"> I</w:t>
      </w:r>
      <w:r>
        <w:rPr>
          <w:rFonts w:ascii="Calibri" w:eastAsia="Calibri" w:hAnsi="Calibri" w:cs="Calibri"/>
          <w:b/>
          <w:color w:val="0000FF"/>
          <w:spacing w:val="-3"/>
          <w:sz w:val="22"/>
          <w:szCs w:val="22"/>
        </w:rPr>
        <w:t>n</w:t>
      </w:r>
      <w:r>
        <w:rPr>
          <w:rFonts w:ascii="Calibri" w:eastAsia="Calibri" w:hAnsi="Calibri" w:cs="Calibri"/>
          <w:b/>
          <w:color w:val="0000FF"/>
          <w:spacing w:val="1"/>
          <w:sz w:val="22"/>
          <w:szCs w:val="22"/>
        </w:rPr>
        <w:t>c</w:t>
      </w:r>
      <w:r>
        <w:rPr>
          <w:rFonts w:ascii="Calibri" w:eastAsia="Calibri" w:hAnsi="Calibri" w:cs="Calibri"/>
          <w:b/>
          <w:color w:val="0000FF"/>
          <w:sz w:val="22"/>
          <w:szCs w:val="22"/>
        </w:rPr>
        <w:t>.</w:t>
      </w:r>
    </w:p>
    <w:p w14:paraId="72A3D3EC" w14:textId="77777777" w:rsidR="00FC397C" w:rsidRDefault="00FC397C">
      <w:pPr>
        <w:spacing w:before="3" w:line="240" w:lineRule="exact"/>
        <w:rPr>
          <w:sz w:val="24"/>
          <w:szCs w:val="24"/>
        </w:rPr>
      </w:pPr>
    </w:p>
    <w:p w14:paraId="73525BCD" w14:textId="77777777" w:rsidR="00FC397C" w:rsidRDefault="00B9018E">
      <w:pPr>
        <w:ind w:left="1920" w:right="1927"/>
        <w:jc w:val="center"/>
        <w:rPr>
          <w:rFonts w:ascii="Calibri" w:eastAsia="Calibri" w:hAnsi="Calibri" w:cs="Calibri"/>
          <w:sz w:val="22"/>
          <w:szCs w:val="22"/>
        </w:rPr>
      </w:pPr>
      <w:r>
        <w:rPr>
          <w:rFonts w:ascii="Calibri" w:eastAsia="Calibri" w:hAnsi="Calibri" w:cs="Calibri"/>
          <w:b/>
          <w:color w:val="0000FF"/>
          <w:sz w:val="22"/>
          <w:szCs w:val="22"/>
        </w:rPr>
        <w:t>A</w:t>
      </w:r>
      <w:r>
        <w:rPr>
          <w:rFonts w:ascii="Calibri" w:eastAsia="Calibri" w:hAnsi="Calibri" w:cs="Calibri"/>
          <w:b/>
          <w:color w:val="0000FF"/>
          <w:spacing w:val="1"/>
          <w:sz w:val="22"/>
          <w:szCs w:val="22"/>
        </w:rPr>
        <w:t xml:space="preserve"> </w:t>
      </w:r>
      <w:r>
        <w:rPr>
          <w:rFonts w:ascii="Calibri" w:eastAsia="Calibri" w:hAnsi="Calibri" w:cs="Calibri"/>
          <w:b/>
          <w:color w:val="0000FF"/>
          <w:spacing w:val="-1"/>
          <w:sz w:val="22"/>
          <w:szCs w:val="22"/>
        </w:rPr>
        <w:t>no</w:t>
      </w:r>
      <w:r>
        <w:rPr>
          <w:rFonts w:ascii="Calibri" w:eastAsia="Calibri" w:hAnsi="Calibri" w:cs="Calibri"/>
          <w:b/>
          <w:color w:val="0000FF"/>
          <w:sz w:val="22"/>
          <w:szCs w:val="22"/>
        </w:rPr>
        <w:t>t-f</w:t>
      </w:r>
      <w:r>
        <w:rPr>
          <w:rFonts w:ascii="Calibri" w:eastAsia="Calibri" w:hAnsi="Calibri" w:cs="Calibri"/>
          <w:b/>
          <w:color w:val="0000FF"/>
          <w:spacing w:val="-1"/>
          <w:sz w:val="22"/>
          <w:szCs w:val="22"/>
        </w:rPr>
        <w:t>o</w:t>
      </w:r>
      <w:r>
        <w:rPr>
          <w:rFonts w:ascii="Calibri" w:eastAsia="Calibri" w:hAnsi="Calibri" w:cs="Calibri"/>
          <w:b/>
          <w:color w:val="0000FF"/>
          <w:spacing w:val="1"/>
          <w:sz w:val="22"/>
          <w:szCs w:val="22"/>
        </w:rPr>
        <w:t>r</w:t>
      </w:r>
      <w:r>
        <w:rPr>
          <w:rFonts w:ascii="Calibri" w:eastAsia="Calibri" w:hAnsi="Calibri" w:cs="Calibri"/>
          <w:b/>
          <w:color w:val="0000FF"/>
          <w:sz w:val="22"/>
          <w:szCs w:val="22"/>
        </w:rPr>
        <w:t>-</w:t>
      </w:r>
      <w:r>
        <w:rPr>
          <w:rFonts w:ascii="Calibri" w:eastAsia="Calibri" w:hAnsi="Calibri" w:cs="Calibri"/>
          <w:b/>
          <w:color w:val="0000FF"/>
          <w:spacing w:val="-1"/>
          <w:sz w:val="22"/>
          <w:szCs w:val="22"/>
        </w:rPr>
        <w:t>p</w:t>
      </w:r>
      <w:r>
        <w:rPr>
          <w:rFonts w:ascii="Calibri" w:eastAsia="Calibri" w:hAnsi="Calibri" w:cs="Calibri"/>
          <w:b/>
          <w:color w:val="0000FF"/>
          <w:spacing w:val="1"/>
          <w:sz w:val="22"/>
          <w:szCs w:val="22"/>
        </w:rPr>
        <w:t>r</w:t>
      </w:r>
      <w:r>
        <w:rPr>
          <w:rFonts w:ascii="Calibri" w:eastAsia="Calibri" w:hAnsi="Calibri" w:cs="Calibri"/>
          <w:b/>
          <w:color w:val="0000FF"/>
          <w:spacing w:val="-1"/>
          <w:sz w:val="22"/>
          <w:szCs w:val="22"/>
        </w:rPr>
        <w:t>o</w:t>
      </w:r>
      <w:r>
        <w:rPr>
          <w:rFonts w:ascii="Calibri" w:eastAsia="Calibri" w:hAnsi="Calibri" w:cs="Calibri"/>
          <w:b/>
          <w:color w:val="0000FF"/>
          <w:sz w:val="22"/>
          <w:szCs w:val="22"/>
        </w:rPr>
        <w:t>fit</w:t>
      </w:r>
      <w:r>
        <w:rPr>
          <w:rFonts w:ascii="Calibri" w:eastAsia="Calibri" w:hAnsi="Calibri" w:cs="Calibri"/>
          <w:b/>
          <w:color w:val="0000FF"/>
          <w:spacing w:val="-2"/>
          <w:sz w:val="22"/>
          <w:szCs w:val="22"/>
        </w:rPr>
        <w:t xml:space="preserve"> </w:t>
      </w:r>
      <w:r>
        <w:rPr>
          <w:rFonts w:ascii="Calibri" w:eastAsia="Calibri" w:hAnsi="Calibri" w:cs="Calibri"/>
          <w:b/>
          <w:color w:val="0000FF"/>
          <w:spacing w:val="1"/>
          <w:sz w:val="22"/>
          <w:szCs w:val="22"/>
        </w:rPr>
        <w:t>c</w:t>
      </w:r>
      <w:r>
        <w:rPr>
          <w:rFonts w:ascii="Calibri" w:eastAsia="Calibri" w:hAnsi="Calibri" w:cs="Calibri"/>
          <w:b/>
          <w:color w:val="0000FF"/>
          <w:spacing w:val="-1"/>
          <w:sz w:val="22"/>
          <w:szCs w:val="22"/>
        </w:rPr>
        <w:t>o</w:t>
      </w:r>
      <w:r>
        <w:rPr>
          <w:rFonts w:ascii="Calibri" w:eastAsia="Calibri" w:hAnsi="Calibri" w:cs="Calibri"/>
          <w:b/>
          <w:color w:val="0000FF"/>
          <w:spacing w:val="1"/>
          <w:sz w:val="22"/>
          <w:szCs w:val="22"/>
        </w:rPr>
        <w:t>r</w:t>
      </w:r>
      <w:r>
        <w:rPr>
          <w:rFonts w:ascii="Calibri" w:eastAsia="Calibri" w:hAnsi="Calibri" w:cs="Calibri"/>
          <w:b/>
          <w:color w:val="0000FF"/>
          <w:spacing w:val="-1"/>
          <w:sz w:val="22"/>
          <w:szCs w:val="22"/>
        </w:rPr>
        <w:t>po</w:t>
      </w:r>
      <w:r>
        <w:rPr>
          <w:rFonts w:ascii="Calibri" w:eastAsia="Calibri" w:hAnsi="Calibri" w:cs="Calibri"/>
          <w:b/>
          <w:color w:val="0000FF"/>
          <w:spacing w:val="1"/>
          <w:sz w:val="22"/>
          <w:szCs w:val="22"/>
        </w:rPr>
        <w:t>r</w:t>
      </w:r>
      <w:r>
        <w:rPr>
          <w:rFonts w:ascii="Calibri" w:eastAsia="Calibri" w:hAnsi="Calibri" w:cs="Calibri"/>
          <w:b/>
          <w:color w:val="0000FF"/>
          <w:spacing w:val="-1"/>
          <w:sz w:val="22"/>
          <w:szCs w:val="22"/>
        </w:rPr>
        <w:t>a</w:t>
      </w:r>
      <w:r>
        <w:rPr>
          <w:rFonts w:ascii="Calibri" w:eastAsia="Calibri" w:hAnsi="Calibri" w:cs="Calibri"/>
          <w:b/>
          <w:color w:val="0000FF"/>
          <w:spacing w:val="-2"/>
          <w:sz w:val="22"/>
          <w:szCs w:val="22"/>
        </w:rPr>
        <w:t>t</w:t>
      </w:r>
      <w:r>
        <w:rPr>
          <w:rFonts w:ascii="Calibri" w:eastAsia="Calibri" w:hAnsi="Calibri" w:cs="Calibri"/>
          <w:b/>
          <w:color w:val="0000FF"/>
          <w:spacing w:val="1"/>
          <w:sz w:val="22"/>
          <w:szCs w:val="22"/>
        </w:rPr>
        <w:t>i</w:t>
      </w:r>
      <w:r>
        <w:rPr>
          <w:rFonts w:ascii="Calibri" w:eastAsia="Calibri" w:hAnsi="Calibri" w:cs="Calibri"/>
          <w:b/>
          <w:color w:val="0000FF"/>
          <w:spacing w:val="-1"/>
          <w:sz w:val="22"/>
          <w:szCs w:val="22"/>
        </w:rPr>
        <w:t>o</w:t>
      </w:r>
      <w:r>
        <w:rPr>
          <w:rFonts w:ascii="Calibri" w:eastAsia="Calibri" w:hAnsi="Calibri" w:cs="Calibri"/>
          <w:b/>
          <w:color w:val="0000FF"/>
          <w:sz w:val="22"/>
          <w:szCs w:val="22"/>
        </w:rPr>
        <w:t>n</w:t>
      </w:r>
      <w:r>
        <w:rPr>
          <w:rFonts w:ascii="Calibri" w:eastAsia="Calibri" w:hAnsi="Calibri" w:cs="Calibri"/>
          <w:b/>
          <w:color w:val="0000FF"/>
          <w:spacing w:val="-1"/>
          <w:sz w:val="22"/>
          <w:szCs w:val="22"/>
        </w:rPr>
        <w:t xml:space="preserve"> </w:t>
      </w:r>
      <w:r>
        <w:rPr>
          <w:rFonts w:ascii="Calibri" w:eastAsia="Calibri" w:hAnsi="Calibri" w:cs="Calibri"/>
          <w:b/>
          <w:color w:val="0000FF"/>
          <w:spacing w:val="1"/>
          <w:sz w:val="22"/>
          <w:szCs w:val="22"/>
        </w:rPr>
        <w:t>r</w:t>
      </w:r>
      <w:r>
        <w:rPr>
          <w:rFonts w:ascii="Calibri" w:eastAsia="Calibri" w:hAnsi="Calibri" w:cs="Calibri"/>
          <w:b/>
          <w:color w:val="0000FF"/>
          <w:spacing w:val="-1"/>
          <w:sz w:val="22"/>
          <w:szCs w:val="22"/>
        </w:rPr>
        <w:t>e</w:t>
      </w:r>
      <w:r>
        <w:rPr>
          <w:rFonts w:ascii="Calibri" w:eastAsia="Calibri" w:hAnsi="Calibri" w:cs="Calibri"/>
          <w:b/>
          <w:color w:val="0000FF"/>
          <w:spacing w:val="1"/>
          <w:sz w:val="22"/>
          <w:szCs w:val="22"/>
        </w:rPr>
        <w:t>g</w:t>
      </w:r>
      <w:r>
        <w:rPr>
          <w:rFonts w:ascii="Calibri" w:eastAsia="Calibri" w:hAnsi="Calibri" w:cs="Calibri"/>
          <w:b/>
          <w:color w:val="0000FF"/>
          <w:spacing w:val="-1"/>
          <w:sz w:val="22"/>
          <w:szCs w:val="22"/>
        </w:rPr>
        <w:t>i</w:t>
      </w:r>
      <w:r>
        <w:rPr>
          <w:rFonts w:ascii="Calibri" w:eastAsia="Calibri" w:hAnsi="Calibri" w:cs="Calibri"/>
          <w:b/>
          <w:color w:val="0000FF"/>
          <w:sz w:val="22"/>
          <w:szCs w:val="22"/>
        </w:rPr>
        <w:t>stered</w:t>
      </w:r>
      <w:r>
        <w:rPr>
          <w:rFonts w:ascii="Calibri" w:eastAsia="Calibri" w:hAnsi="Calibri" w:cs="Calibri"/>
          <w:b/>
          <w:color w:val="0000FF"/>
          <w:spacing w:val="-3"/>
          <w:sz w:val="22"/>
          <w:szCs w:val="22"/>
        </w:rPr>
        <w:t xml:space="preserve"> </w:t>
      </w:r>
      <w:r>
        <w:rPr>
          <w:rFonts w:ascii="Calibri" w:eastAsia="Calibri" w:hAnsi="Calibri" w:cs="Calibri"/>
          <w:b/>
          <w:color w:val="0000FF"/>
          <w:spacing w:val="1"/>
          <w:sz w:val="22"/>
          <w:szCs w:val="22"/>
        </w:rPr>
        <w:t>w</w:t>
      </w:r>
      <w:r>
        <w:rPr>
          <w:rFonts w:ascii="Calibri" w:eastAsia="Calibri" w:hAnsi="Calibri" w:cs="Calibri"/>
          <w:b/>
          <w:color w:val="0000FF"/>
          <w:spacing w:val="-1"/>
          <w:sz w:val="22"/>
          <w:szCs w:val="22"/>
        </w:rPr>
        <w:t>i</w:t>
      </w:r>
      <w:r>
        <w:rPr>
          <w:rFonts w:ascii="Calibri" w:eastAsia="Calibri" w:hAnsi="Calibri" w:cs="Calibri"/>
          <w:b/>
          <w:color w:val="0000FF"/>
          <w:sz w:val="22"/>
          <w:szCs w:val="22"/>
        </w:rPr>
        <w:t>th</w:t>
      </w:r>
      <w:r>
        <w:rPr>
          <w:rFonts w:ascii="Calibri" w:eastAsia="Calibri" w:hAnsi="Calibri" w:cs="Calibri"/>
          <w:b/>
          <w:color w:val="0000FF"/>
          <w:spacing w:val="-1"/>
          <w:sz w:val="22"/>
          <w:szCs w:val="22"/>
        </w:rPr>
        <w:t xml:space="preserve"> </w:t>
      </w:r>
      <w:r>
        <w:rPr>
          <w:rFonts w:ascii="Calibri" w:eastAsia="Calibri" w:hAnsi="Calibri" w:cs="Calibri"/>
          <w:b/>
          <w:color w:val="0000FF"/>
          <w:spacing w:val="1"/>
          <w:sz w:val="22"/>
          <w:szCs w:val="22"/>
        </w:rPr>
        <w:t>t</w:t>
      </w:r>
      <w:r>
        <w:rPr>
          <w:rFonts w:ascii="Calibri" w:eastAsia="Calibri" w:hAnsi="Calibri" w:cs="Calibri"/>
          <w:b/>
          <w:color w:val="0000FF"/>
          <w:spacing w:val="-1"/>
          <w:sz w:val="22"/>
          <w:szCs w:val="22"/>
        </w:rPr>
        <w:t>h</w:t>
      </w:r>
      <w:r>
        <w:rPr>
          <w:rFonts w:ascii="Calibri" w:eastAsia="Calibri" w:hAnsi="Calibri" w:cs="Calibri"/>
          <w:b/>
          <w:color w:val="0000FF"/>
          <w:sz w:val="22"/>
          <w:szCs w:val="22"/>
        </w:rPr>
        <w:t>e</w:t>
      </w:r>
      <w:r>
        <w:rPr>
          <w:rFonts w:ascii="Calibri" w:eastAsia="Calibri" w:hAnsi="Calibri" w:cs="Calibri"/>
          <w:b/>
          <w:color w:val="0000FF"/>
          <w:spacing w:val="-1"/>
          <w:sz w:val="22"/>
          <w:szCs w:val="22"/>
        </w:rPr>
        <w:t xml:space="preserve"> S</w:t>
      </w:r>
      <w:r>
        <w:rPr>
          <w:rFonts w:ascii="Calibri" w:eastAsia="Calibri" w:hAnsi="Calibri" w:cs="Calibri"/>
          <w:b/>
          <w:color w:val="0000FF"/>
          <w:sz w:val="22"/>
          <w:szCs w:val="22"/>
        </w:rPr>
        <w:t>t</w:t>
      </w:r>
      <w:r>
        <w:rPr>
          <w:rFonts w:ascii="Calibri" w:eastAsia="Calibri" w:hAnsi="Calibri" w:cs="Calibri"/>
          <w:b/>
          <w:color w:val="0000FF"/>
          <w:spacing w:val="-1"/>
          <w:sz w:val="22"/>
          <w:szCs w:val="22"/>
        </w:rPr>
        <w:t>a</w:t>
      </w:r>
      <w:r>
        <w:rPr>
          <w:rFonts w:ascii="Calibri" w:eastAsia="Calibri" w:hAnsi="Calibri" w:cs="Calibri"/>
          <w:b/>
          <w:color w:val="0000FF"/>
          <w:sz w:val="22"/>
          <w:szCs w:val="22"/>
        </w:rPr>
        <w:t>te</w:t>
      </w:r>
      <w:r>
        <w:rPr>
          <w:rFonts w:ascii="Calibri" w:eastAsia="Calibri" w:hAnsi="Calibri" w:cs="Calibri"/>
          <w:b/>
          <w:color w:val="0000FF"/>
          <w:spacing w:val="-3"/>
          <w:sz w:val="22"/>
          <w:szCs w:val="22"/>
        </w:rPr>
        <w:t xml:space="preserve"> </w:t>
      </w:r>
      <w:proofErr w:type="gramStart"/>
      <w:r>
        <w:rPr>
          <w:rFonts w:ascii="Calibri" w:eastAsia="Calibri" w:hAnsi="Calibri" w:cs="Calibri"/>
          <w:b/>
          <w:color w:val="0000FF"/>
          <w:sz w:val="22"/>
          <w:szCs w:val="22"/>
        </w:rPr>
        <w:t>Of</w:t>
      </w:r>
      <w:proofErr w:type="gramEnd"/>
      <w:r>
        <w:rPr>
          <w:rFonts w:ascii="Calibri" w:eastAsia="Calibri" w:hAnsi="Calibri" w:cs="Calibri"/>
          <w:b/>
          <w:color w:val="0000FF"/>
          <w:sz w:val="22"/>
          <w:szCs w:val="22"/>
        </w:rPr>
        <w:t xml:space="preserve"> </w:t>
      </w:r>
      <w:r>
        <w:rPr>
          <w:rFonts w:ascii="Calibri" w:eastAsia="Calibri" w:hAnsi="Calibri" w:cs="Calibri"/>
          <w:b/>
          <w:color w:val="0000FF"/>
          <w:spacing w:val="1"/>
          <w:sz w:val="22"/>
          <w:szCs w:val="22"/>
        </w:rPr>
        <w:t>I</w:t>
      </w:r>
      <w:r>
        <w:rPr>
          <w:rFonts w:ascii="Calibri" w:eastAsia="Calibri" w:hAnsi="Calibri" w:cs="Calibri"/>
          <w:b/>
          <w:color w:val="0000FF"/>
          <w:spacing w:val="-1"/>
          <w:sz w:val="22"/>
          <w:szCs w:val="22"/>
        </w:rPr>
        <w:t>nd</w:t>
      </w:r>
      <w:r>
        <w:rPr>
          <w:rFonts w:ascii="Calibri" w:eastAsia="Calibri" w:hAnsi="Calibri" w:cs="Calibri"/>
          <w:b/>
          <w:color w:val="0000FF"/>
          <w:spacing w:val="1"/>
          <w:sz w:val="22"/>
          <w:szCs w:val="22"/>
        </w:rPr>
        <w:t>i</w:t>
      </w:r>
      <w:r>
        <w:rPr>
          <w:rFonts w:ascii="Calibri" w:eastAsia="Calibri" w:hAnsi="Calibri" w:cs="Calibri"/>
          <w:b/>
          <w:color w:val="0000FF"/>
          <w:spacing w:val="-1"/>
          <w:sz w:val="22"/>
          <w:szCs w:val="22"/>
        </w:rPr>
        <w:t>ana</w:t>
      </w:r>
      <w:r>
        <w:rPr>
          <w:rFonts w:ascii="Calibri" w:eastAsia="Calibri" w:hAnsi="Calibri" w:cs="Calibri"/>
          <w:b/>
          <w:color w:val="0000FF"/>
          <w:sz w:val="22"/>
          <w:szCs w:val="22"/>
        </w:rPr>
        <w:t>.</w:t>
      </w:r>
    </w:p>
    <w:p w14:paraId="0D0B940D" w14:textId="77777777" w:rsidR="00FC397C" w:rsidRDefault="00FC397C">
      <w:pPr>
        <w:spacing w:before="18" w:line="220" w:lineRule="exact"/>
        <w:rPr>
          <w:sz w:val="22"/>
          <w:szCs w:val="22"/>
        </w:rPr>
      </w:pPr>
    </w:p>
    <w:p w14:paraId="616899F5" w14:textId="77777777" w:rsidR="00FC397C" w:rsidRDefault="00B9018E">
      <w:pPr>
        <w:ind w:left="4330" w:right="4328"/>
        <w:jc w:val="center"/>
        <w:rPr>
          <w:rFonts w:ascii="Calibri" w:eastAsia="Calibri" w:hAnsi="Calibri" w:cs="Calibri"/>
          <w:sz w:val="22"/>
          <w:szCs w:val="22"/>
        </w:rPr>
      </w:pPr>
      <w:r>
        <w:rPr>
          <w:rFonts w:ascii="Calibri" w:eastAsia="Calibri" w:hAnsi="Calibri" w:cs="Calibri"/>
          <w:b/>
          <w:color w:val="0000FF"/>
          <w:sz w:val="22"/>
          <w:szCs w:val="22"/>
        </w:rPr>
        <w:t>O</w:t>
      </w:r>
      <w:r>
        <w:rPr>
          <w:rFonts w:ascii="Calibri" w:eastAsia="Calibri" w:hAnsi="Calibri" w:cs="Calibri"/>
          <w:b/>
          <w:color w:val="0000FF"/>
          <w:spacing w:val="-1"/>
          <w:sz w:val="22"/>
          <w:szCs w:val="22"/>
        </w:rPr>
        <w:t>u</w:t>
      </w:r>
      <w:r>
        <w:rPr>
          <w:rFonts w:ascii="Calibri" w:eastAsia="Calibri" w:hAnsi="Calibri" w:cs="Calibri"/>
          <w:b/>
          <w:color w:val="0000FF"/>
          <w:sz w:val="22"/>
          <w:szCs w:val="22"/>
        </w:rPr>
        <w:t>r</w:t>
      </w:r>
      <w:r>
        <w:rPr>
          <w:rFonts w:ascii="Calibri" w:eastAsia="Calibri" w:hAnsi="Calibri" w:cs="Calibri"/>
          <w:b/>
          <w:color w:val="0000FF"/>
          <w:spacing w:val="1"/>
          <w:sz w:val="22"/>
          <w:szCs w:val="22"/>
        </w:rPr>
        <w:t xml:space="preserve"> </w:t>
      </w:r>
      <w:r>
        <w:rPr>
          <w:rFonts w:ascii="Calibri" w:eastAsia="Calibri" w:hAnsi="Calibri" w:cs="Calibri"/>
          <w:b/>
          <w:color w:val="0000FF"/>
          <w:sz w:val="22"/>
          <w:szCs w:val="22"/>
        </w:rPr>
        <w:t>Mi</w:t>
      </w:r>
      <w:r>
        <w:rPr>
          <w:rFonts w:ascii="Calibri" w:eastAsia="Calibri" w:hAnsi="Calibri" w:cs="Calibri"/>
          <w:b/>
          <w:color w:val="0000FF"/>
          <w:spacing w:val="-1"/>
          <w:sz w:val="22"/>
          <w:szCs w:val="22"/>
        </w:rPr>
        <w:t>s</w:t>
      </w:r>
      <w:r>
        <w:rPr>
          <w:rFonts w:ascii="Calibri" w:eastAsia="Calibri" w:hAnsi="Calibri" w:cs="Calibri"/>
          <w:b/>
          <w:color w:val="0000FF"/>
          <w:sz w:val="22"/>
          <w:szCs w:val="22"/>
        </w:rPr>
        <w:t>s</w:t>
      </w:r>
      <w:r>
        <w:rPr>
          <w:rFonts w:ascii="Calibri" w:eastAsia="Calibri" w:hAnsi="Calibri" w:cs="Calibri"/>
          <w:b/>
          <w:color w:val="0000FF"/>
          <w:spacing w:val="1"/>
          <w:sz w:val="22"/>
          <w:szCs w:val="22"/>
        </w:rPr>
        <w:t>i</w:t>
      </w:r>
      <w:r>
        <w:rPr>
          <w:rFonts w:ascii="Calibri" w:eastAsia="Calibri" w:hAnsi="Calibri" w:cs="Calibri"/>
          <w:b/>
          <w:color w:val="0000FF"/>
          <w:spacing w:val="-1"/>
          <w:sz w:val="22"/>
          <w:szCs w:val="22"/>
        </w:rPr>
        <w:t>o</w:t>
      </w:r>
      <w:r>
        <w:rPr>
          <w:rFonts w:ascii="Calibri" w:eastAsia="Calibri" w:hAnsi="Calibri" w:cs="Calibri"/>
          <w:b/>
          <w:color w:val="0000FF"/>
          <w:sz w:val="22"/>
          <w:szCs w:val="22"/>
        </w:rPr>
        <w:t>n</w:t>
      </w:r>
    </w:p>
    <w:p w14:paraId="0E27B00A" w14:textId="77777777" w:rsidR="00FC397C" w:rsidRDefault="00FC397C">
      <w:pPr>
        <w:spacing w:before="15" w:line="220" w:lineRule="exact"/>
        <w:rPr>
          <w:sz w:val="22"/>
          <w:szCs w:val="22"/>
        </w:rPr>
      </w:pPr>
    </w:p>
    <w:p w14:paraId="65C3ACD0" w14:textId="77777777" w:rsidR="00FC397C" w:rsidRDefault="00B9018E">
      <w:pPr>
        <w:spacing w:line="276" w:lineRule="auto"/>
        <w:ind w:left="236" w:right="182" w:hanging="10"/>
        <w:jc w:val="both"/>
        <w:rPr>
          <w:rFonts w:ascii="Calibri" w:eastAsia="Calibri" w:hAnsi="Calibri" w:cs="Calibri"/>
          <w:sz w:val="22"/>
          <w:szCs w:val="22"/>
        </w:rPr>
      </w:pPr>
      <w:r>
        <w:rPr>
          <w:rFonts w:ascii="Calibri" w:eastAsia="Calibri" w:hAnsi="Calibri" w:cs="Calibri"/>
          <w:color w:val="0000FF"/>
          <w:sz w:val="22"/>
          <w:szCs w:val="22"/>
        </w:rPr>
        <w:t>The</w:t>
      </w:r>
      <w:r>
        <w:rPr>
          <w:rFonts w:ascii="Calibri" w:eastAsia="Calibri" w:hAnsi="Calibri" w:cs="Calibri"/>
          <w:color w:val="0000FF"/>
          <w:spacing w:val="4"/>
          <w:sz w:val="22"/>
          <w:szCs w:val="22"/>
        </w:rPr>
        <w:t xml:space="preserve"> </w:t>
      </w:r>
      <w:r>
        <w:rPr>
          <w:rFonts w:ascii="Calibri" w:eastAsia="Calibri" w:hAnsi="Calibri" w:cs="Calibri"/>
          <w:color w:val="0000FF"/>
          <w:sz w:val="22"/>
          <w:szCs w:val="22"/>
        </w:rPr>
        <w:t>I</w:t>
      </w:r>
      <w:r>
        <w:rPr>
          <w:rFonts w:ascii="Calibri" w:eastAsia="Calibri" w:hAnsi="Calibri" w:cs="Calibri"/>
          <w:color w:val="0000FF"/>
          <w:spacing w:val="-1"/>
          <w:sz w:val="22"/>
          <w:szCs w:val="22"/>
        </w:rPr>
        <w:t>nd</w:t>
      </w:r>
      <w:r>
        <w:rPr>
          <w:rFonts w:ascii="Calibri" w:eastAsia="Calibri" w:hAnsi="Calibri" w:cs="Calibri"/>
          <w:color w:val="0000FF"/>
          <w:sz w:val="22"/>
          <w:szCs w:val="22"/>
        </w:rPr>
        <w:t>ia</w:t>
      </w:r>
      <w:r>
        <w:rPr>
          <w:rFonts w:ascii="Calibri" w:eastAsia="Calibri" w:hAnsi="Calibri" w:cs="Calibri"/>
          <w:color w:val="0000FF"/>
          <w:spacing w:val="-1"/>
          <w:sz w:val="22"/>
          <w:szCs w:val="22"/>
        </w:rPr>
        <w:t>n</w:t>
      </w:r>
      <w:r>
        <w:rPr>
          <w:rFonts w:ascii="Calibri" w:eastAsia="Calibri" w:hAnsi="Calibri" w:cs="Calibri"/>
          <w:color w:val="0000FF"/>
          <w:sz w:val="22"/>
          <w:szCs w:val="22"/>
        </w:rPr>
        <w:t>a</w:t>
      </w:r>
      <w:r>
        <w:rPr>
          <w:rFonts w:ascii="Calibri" w:eastAsia="Calibri" w:hAnsi="Calibri" w:cs="Calibri"/>
          <w:color w:val="0000FF"/>
          <w:spacing w:val="3"/>
          <w:sz w:val="22"/>
          <w:szCs w:val="22"/>
        </w:rPr>
        <w:t xml:space="preserve"> </w:t>
      </w:r>
      <w:r>
        <w:rPr>
          <w:rFonts w:ascii="Calibri" w:eastAsia="Calibri" w:hAnsi="Calibri" w:cs="Calibri"/>
          <w:color w:val="0000FF"/>
          <w:spacing w:val="-1"/>
          <w:sz w:val="22"/>
          <w:szCs w:val="22"/>
        </w:rPr>
        <w:t>H</w:t>
      </w:r>
      <w:r>
        <w:rPr>
          <w:rFonts w:ascii="Calibri" w:eastAsia="Calibri" w:hAnsi="Calibri" w:cs="Calibri"/>
          <w:color w:val="0000FF"/>
          <w:sz w:val="22"/>
          <w:szCs w:val="22"/>
        </w:rPr>
        <w:t>i</w:t>
      </w:r>
      <w:r>
        <w:rPr>
          <w:rFonts w:ascii="Calibri" w:eastAsia="Calibri" w:hAnsi="Calibri" w:cs="Calibri"/>
          <w:color w:val="0000FF"/>
          <w:spacing w:val="-1"/>
          <w:sz w:val="22"/>
          <w:szCs w:val="22"/>
        </w:rPr>
        <w:t>g</w:t>
      </w:r>
      <w:r>
        <w:rPr>
          <w:rFonts w:ascii="Calibri" w:eastAsia="Calibri" w:hAnsi="Calibri" w:cs="Calibri"/>
          <w:color w:val="0000FF"/>
          <w:sz w:val="22"/>
          <w:szCs w:val="22"/>
        </w:rPr>
        <w:t>h</w:t>
      </w:r>
      <w:r>
        <w:rPr>
          <w:rFonts w:ascii="Calibri" w:eastAsia="Calibri" w:hAnsi="Calibri" w:cs="Calibri"/>
          <w:color w:val="0000FF"/>
          <w:spacing w:val="3"/>
          <w:sz w:val="22"/>
          <w:szCs w:val="22"/>
        </w:rPr>
        <w:t xml:space="preserve"> </w:t>
      </w:r>
      <w:r>
        <w:rPr>
          <w:rFonts w:ascii="Calibri" w:eastAsia="Calibri" w:hAnsi="Calibri" w:cs="Calibri"/>
          <w:color w:val="0000FF"/>
          <w:sz w:val="22"/>
          <w:szCs w:val="22"/>
        </w:rPr>
        <w:t>Sc</w:t>
      </w:r>
      <w:r>
        <w:rPr>
          <w:rFonts w:ascii="Calibri" w:eastAsia="Calibri" w:hAnsi="Calibri" w:cs="Calibri"/>
          <w:color w:val="0000FF"/>
          <w:spacing w:val="-4"/>
          <w:sz w:val="22"/>
          <w:szCs w:val="22"/>
        </w:rPr>
        <w:t>h</w:t>
      </w:r>
      <w:r>
        <w:rPr>
          <w:rFonts w:ascii="Calibri" w:eastAsia="Calibri" w:hAnsi="Calibri" w:cs="Calibri"/>
          <w:color w:val="0000FF"/>
          <w:spacing w:val="1"/>
          <w:sz w:val="22"/>
          <w:szCs w:val="22"/>
        </w:rPr>
        <w:t>oo</w:t>
      </w:r>
      <w:r>
        <w:rPr>
          <w:rFonts w:ascii="Calibri" w:eastAsia="Calibri" w:hAnsi="Calibri" w:cs="Calibri"/>
          <w:color w:val="0000FF"/>
          <w:sz w:val="22"/>
          <w:szCs w:val="22"/>
        </w:rPr>
        <w:t>l</w:t>
      </w:r>
      <w:r>
        <w:rPr>
          <w:rFonts w:ascii="Calibri" w:eastAsia="Calibri" w:hAnsi="Calibri" w:cs="Calibri"/>
          <w:color w:val="0000FF"/>
          <w:spacing w:val="1"/>
          <w:sz w:val="22"/>
          <w:szCs w:val="22"/>
        </w:rPr>
        <w:t xml:space="preserve"> </w:t>
      </w:r>
      <w:r>
        <w:rPr>
          <w:rFonts w:ascii="Calibri" w:eastAsia="Calibri" w:hAnsi="Calibri" w:cs="Calibri"/>
          <w:color w:val="0000FF"/>
          <w:spacing w:val="-2"/>
          <w:sz w:val="22"/>
          <w:szCs w:val="22"/>
        </w:rPr>
        <w:t>C</w:t>
      </w:r>
      <w:r>
        <w:rPr>
          <w:rFonts w:ascii="Calibri" w:eastAsia="Calibri" w:hAnsi="Calibri" w:cs="Calibri"/>
          <w:color w:val="0000FF"/>
          <w:spacing w:val="1"/>
          <w:sz w:val="22"/>
          <w:szCs w:val="22"/>
        </w:rPr>
        <w:t>o</w:t>
      </w:r>
      <w:r>
        <w:rPr>
          <w:rFonts w:ascii="Calibri" w:eastAsia="Calibri" w:hAnsi="Calibri" w:cs="Calibri"/>
          <w:color w:val="0000FF"/>
          <w:sz w:val="22"/>
          <w:szCs w:val="22"/>
        </w:rPr>
        <w:t>l</w:t>
      </w:r>
      <w:r>
        <w:rPr>
          <w:rFonts w:ascii="Calibri" w:eastAsia="Calibri" w:hAnsi="Calibri" w:cs="Calibri"/>
          <w:color w:val="0000FF"/>
          <w:spacing w:val="1"/>
          <w:sz w:val="22"/>
          <w:szCs w:val="22"/>
        </w:rPr>
        <w:t>o</w:t>
      </w:r>
      <w:r>
        <w:rPr>
          <w:rFonts w:ascii="Calibri" w:eastAsia="Calibri" w:hAnsi="Calibri" w:cs="Calibri"/>
          <w:color w:val="0000FF"/>
          <w:sz w:val="22"/>
          <w:szCs w:val="22"/>
        </w:rPr>
        <w:t>r</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G</w:t>
      </w:r>
      <w:r>
        <w:rPr>
          <w:rFonts w:ascii="Calibri" w:eastAsia="Calibri" w:hAnsi="Calibri" w:cs="Calibri"/>
          <w:color w:val="0000FF"/>
          <w:spacing w:val="-1"/>
          <w:sz w:val="22"/>
          <w:szCs w:val="22"/>
        </w:rPr>
        <w:t>u</w:t>
      </w:r>
      <w:r>
        <w:rPr>
          <w:rFonts w:ascii="Calibri" w:eastAsia="Calibri" w:hAnsi="Calibri" w:cs="Calibri"/>
          <w:color w:val="0000FF"/>
          <w:spacing w:val="2"/>
          <w:sz w:val="22"/>
          <w:szCs w:val="22"/>
        </w:rPr>
        <w:t>a</w:t>
      </w:r>
      <w:r>
        <w:rPr>
          <w:rFonts w:ascii="Calibri" w:eastAsia="Calibri" w:hAnsi="Calibri" w:cs="Calibri"/>
          <w:color w:val="0000FF"/>
          <w:sz w:val="22"/>
          <w:szCs w:val="22"/>
        </w:rPr>
        <w:t>rd</w:t>
      </w:r>
      <w:r>
        <w:rPr>
          <w:rFonts w:ascii="Calibri" w:eastAsia="Calibri" w:hAnsi="Calibri" w:cs="Calibri"/>
          <w:color w:val="0000FF"/>
          <w:spacing w:val="3"/>
          <w:sz w:val="22"/>
          <w:szCs w:val="22"/>
        </w:rPr>
        <w:t xml:space="preserve"> </w:t>
      </w:r>
      <w:r>
        <w:rPr>
          <w:rFonts w:ascii="Calibri" w:eastAsia="Calibri" w:hAnsi="Calibri" w:cs="Calibri"/>
          <w:color w:val="0000FF"/>
          <w:sz w:val="22"/>
          <w:szCs w:val="22"/>
        </w:rPr>
        <w:t>As</w:t>
      </w:r>
      <w:r>
        <w:rPr>
          <w:rFonts w:ascii="Calibri" w:eastAsia="Calibri" w:hAnsi="Calibri" w:cs="Calibri"/>
          <w:color w:val="0000FF"/>
          <w:spacing w:val="-3"/>
          <w:sz w:val="22"/>
          <w:szCs w:val="22"/>
        </w:rPr>
        <w:t>s</w:t>
      </w:r>
      <w:r>
        <w:rPr>
          <w:rFonts w:ascii="Calibri" w:eastAsia="Calibri" w:hAnsi="Calibri" w:cs="Calibri"/>
          <w:color w:val="0000FF"/>
          <w:spacing w:val="1"/>
          <w:sz w:val="22"/>
          <w:szCs w:val="22"/>
        </w:rPr>
        <w:t>o</w:t>
      </w:r>
      <w:r>
        <w:rPr>
          <w:rFonts w:ascii="Calibri" w:eastAsia="Calibri" w:hAnsi="Calibri" w:cs="Calibri"/>
          <w:color w:val="0000FF"/>
          <w:sz w:val="22"/>
          <w:szCs w:val="22"/>
        </w:rPr>
        <w:t>ci</w:t>
      </w:r>
      <w:r>
        <w:rPr>
          <w:rFonts w:ascii="Calibri" w:eastAsia="Calibri" w:hAnsi="Calibri" w:cs="Calibri"/>
          <w:color w:val="0000FF"/>
          <w:spacing w:val="-3"/>
          <w:sz w:val="22"/>
          <w:szCs w:val="22"/>
        </w:rPr>
        <w:t>a</w:t>
      </w:r>
      <w:r>
        <w:rPr>
          <w:rFonts w:ascii="Calibri" w:eastAsia="Calibri" w:hAnsi="Calibri" w:cs="Calibri"/>
          <w:color w:val="0000FF"/>
          <w:sz w:val="22"/>
          <w:szCs w:val="22"/>
        </w:rPr>
        <w:t>ti</w:t>
      </w:r>
      <w:r>
        <w:rPr>
          <w:rFonts w:ascii="Calibri" w:eastAsia="Calibri" w:hAnsi="Calibri" w:cs="Calibri"/>
          <w:color w:val="0000FF"/>
          <w:spacing w:val="1"/>
          <w:sz w:val="22"/>
          <w:szCs w:val="22"/>
        </w:rPr>
        <w:t>o</w:t>
      </w:r>
      <w:r>
        <w:rPr>
          <w:rFonts w:ascii="Calibri" w:eastAsia="Calibri" w:hAnsi="Calibri" w:cs="Calibri"/>
          <w:color w:val="0000FF"/>
          <w:sz w:val="22"/>
          <w:szCs w:val="22"/>
        </w:rPr>
        <w:t>n e</w:t>
      </w:r>
      <w:r>
        <w:rPr>
          <w:rFonts w:ascii="Calibri" w:eastAsia="Calibri" w:hAnsi="Calibri" w:cs="Calibri"/>
          <w:color w:val="0000FF"/>
          <w:spacing w:val="1"/>
          <w:sz w:val="22"/>
          <w:szCs w:val="22"/>
        </w:rPr>
        <w:t>x</w:t>
      </w:r>
      <w:r>
        <w:rPr>
          <w:rFonts w:ascii="Calibri" w:eastAsia="Calibri" w:hAnsi="Calibri" w:cs="Calibri"/>
          <w:color w:val="0000FF"/>
          <w:spacing w:val="-3"/>
          <w:sz w:val="22"/>
          <w:szCs w:val="22"/>
        </w:rPr>
        <w:t>i</w:t>
      </w:r>
      <w:r>
        <w:rPr>
          <w:rFonts w:ascii="Calibri" w:eastAsia="Calibri" w:hAnsi="Calibri" w:cs="Calibri"/>
          <w:color w:val="0000FF"/>
          <w:sz w:val="22"/>
          <w:szCs w:val="22"/>
        </w:rPr>
        <w:t>sts</w:t>
      </w:r>
      <w:r>
        <w:rPr>
          <w:rFonts w:ascii="Calibri" w:eastAsia="Calibri" w:hAnsi="Calibri" w:cs="Calibri"/>
          <w:color w:val="0000FF"/>
          <w:spacing w:val="4"/>
          <w:sz w:val="22"/>
          <w:szCs w:val="22"/>
        </w:rPr>
        <w:t xml:space="preserve"> </w:t>
      </w:r>
      <w:r>
        <w:rPr>
          <w:rFonts w:ascii="Calibri" w:eastAsia="Calibri" w:hAnsi="Calibri" w:cs="Calibri"/>
          <w:color w:val="0000FF"/>
          <w:spacing w:val="-3"/>
          <w:sz w:val="22"/>
          <w:szCs w:val="22"/>
        </w:rPr>
        <w:t>f</w:t>
      </w:r>
      <w:r>
        <w:rPr>
          <w:rFonts w:ascii="Calibri" w:eastAsia="Calibri" w:hAnsi="Calibri" w:cs="Calibri"/>
          <w:color w:val="0000FF"/>
          <w:spacing w:val="1"/>
          <w:sz w:val="22"/>
          <w:szCs w:val="22"/>
        </w:rPr>
        <w:t>o</w:t>
      </w:r>
      <w:r>
        <w:rPr>
          <w:rFonts w:ascii="Calibri" w:eastAsia="Calibri" w:hAnsi="Calibri" w:cs="Calibri"/>
          <w:color w:val="0000FF"/>
          <w:sz w:val="22"/>
          <w:szCs w:val="22"/>
        </w:rPr>
        <w:t>r</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the</w:t>
      </w:r>
      <w:r>
        <w:rPr>
          <w:rFonts w:ascii="Calibri" w:eastAsia="Calibri" w:hAnsi="Calibri" w:cs="Calibri"/>
          <w:color w:val="0000FF"/>
          <w:spacing w:val="4"/>
          <w:sz w:val="22"/>
          <w:szCs w:val="22"/>
        </w:rPr>
        <w:t xml:space="preserve"> </w:t>
      </w:r>
      <w:r>
        <w:rPr>
          <w:rFonts w:ascii="Calibri" w:eastAsia="Calibri" w:hAnsi="Calibri" w:cs="Calibri"/>
          <w:color w:val="0000FF"/>
          <w:spacing w:val="-1"/>
          <w:sz w:val="22"/>
          <w:szCs w:val="22"/>
        </w:rPr>
        <w:t>pu</w:t>
      </w:r>
      <w:r>
        <w:rPr>
          <w:rFonts w:ascii="Calibri" w:eastAsia="Calibri" w:hAnsi="Calibri" w:cs="Calibri"/>
          <w:color w:val="0000FF"/>
          <w:sz w:val="22"/>
          <w:szCs w:val="22"/>
        </w:rPr>
        <w:t>r</w:t>
      </w:r>
      <w:r>
        <w:rPr>
          <w:rFonts w:ascii="Calibri" w:eastAsia="Calibri" w:hAnsi="Calibri" w:cs="Calibri"/>
          <w:color w:val="0000FF"/>
          <w:spacing w:val="-1"/>
          <w:sz w:val="22"/>
          <w:szCs w:val="22"/>
        </w:rPr>
        <w:t>po</w:t>
      </w:r>
      <w:r>
        <w:rPr>
          <w:rFonts w:ascii="Calibri" w:eastAsia="Calibri" w:hAnsi="Calibri" w:cs="Calibri"/>
          <w:color w:val="0000FF"/>
          <w:sz w:val="22"/>
          <w:szCs w:val="22"/>
        </w:rPr>
        <w:t>se</w:t>
      </w:r>
      <w:r>
        <w:rPr>
          <w:rFonts w:ascii="Calibri" w:eastAsia="Calibri" w:hAnsi="Calibri" w:cs="Calibri"/>
          <w:color w:val="0000FF"/>
          <w:spacing w:val="2"/>
          <w:sz w:val="22"/>
          <w:szCs w:val="22"/>
        </w:rPr>
        <w:t xml:space="preserve"> </w:t>
      </w:r>
      <w:r>
        <w:rPr>
          <w:rFonts w:ascii="Calibri" w:eastAsia="Calibri" w:hAnsi="Calibri" w:cs="Calibri"/>
          <w:color w:val="0000FF"/>
          <w:spacing w:val="1"/>
          <w:sz w:val="22"/>
          <w:szCs w:val="22"/>
        </w:rPr>
        <w:t>o</w:t>
      </w:r>
      <w:r>
        <w:rPr>
          <w:rFonts w:ascii="Calibri" w:eastAsia="Calibri" w:hAnsi="Calibri" w:cs="Calibri"/>
          <w:color w:val="0000FF"/>
          <w:sz w:val="22"/>
          <w:szCs w:val="22"/>
        </w:rPr>
        <w:t>f</w:t>
      </w:r>
      <w:r>
        <w:rPr>
          <w:rFonts w:ascii="Calibri" w:eastAsia="Calibri" w:hAnsi="Calibri" w:cs="Calibri"/>
          <w:color w:val="0000FF"/>
          <w:spacing w:val="4"/>
          <w:sz w:val="22"/>
          <w:szCs w:val="22"/>
        </w:rPr>
        <w:t xml:space="preserve"> </w:t>
      </w:r>
      <w:r>
        <w:rPr>
          <w:rFonts w:ascii="Calibri" w:eastAsia="Calibri" w:hAnsi="Calibri" w:cs="Calibri"/>
          <w:color w:val="0000FF"/>
          <w:spacing w:val="-1"/>
          <w:sz w:val="22"/>
          <w:szCs w:val="22"/>
        </w:rPr>
        <w:t>p</w:t>
      </w:r>
      <w:r>
        <w:rPr>
          <w:rFonts w:ascii="Calibri" w:eastAsia="Calibri" w:hAnsi="Calibri" w:cs="Calibri"/>
          <w:color w:val="0000FF"/>
          <w:spacing w:val="-3"/>
          <w:sz w:val="22"/>
          <w:szCs w:val="22"/>
        </w:rPr>
        <w:t>r</w:t>
      </w:r>
      <w:r>
        <w:rPr>
          <w:rFonts w:ascii="Calibri" w:eastAsia="Calibri" w:hAnsi="Calibri" w:cs="Calibri"/>
          <w:color w:val="0000FF"/>
          <w:spacing w:val="-1"/>
          <w:sz w:val="22"/>
          <w:szCs w:val="22"/>
        </w:rPr>
        <w:t>o</w:t>
      </w:r>
      <w:r>
        <w:rPr>
          <w:rFonts w:ascii="Calibri" w:eastAsia="Calibri" w:hAnsi="Calibri" w:cs="Calibri"/>
          <w:color w:val="0000FF"/>
          <w:spacing w:val="1"/>
          <w:sz w:val="22"/>
          <w:szCs w:val="22"/>
        </w:rPr>
        <w:t>v</w:t>
      </w:r>
      <w:r>
        <w:rPr>
          <w:rFonts w:ascii="Calibri" w:eastAsia="Calibri" w:hAnsi="Calibri" w:cs="Calibri"/>
          <w:color w:val="0000FF"/>
          <w:sz w:val="22"/>
          <w:szCs w:val="22"/>
        </w:rPr>
        <w:t>i</w:t>
      </w:r>
      <w:r>
        <w:rPr>
          <w:rFonts w:ascii="Calibri" w:eastAsia="Calibri" w:hAnsi="Calibri" w:cs="Calibri"/>
          <w:color w:val="0000FF"/>
          <w:spacing w:val="-1"/>
          <w:sz w:val="22"/>
          <w:szCs w:val="22"/>
        </w:rPr>
        <w:t>d</w:t>
      </w:r>
      <w:r>
        <w:rPr>
          <w:rFonts w:ascii="Calibri" w:eastAsia="Calibri" w:hAnsi="Calibri" w:cs="Calibri"/>
          <w:color w:val="0000FF"/>
          <w:sz w:val="22"/>
          <w:szCs w:val="22"/>
        </w:rPr>
        <w:t>i</w:t>
      </w:r>
      <w:r>
        <w:rPr>
          <w:rFonts w:ascii="Calibri" w:eastAsia="Calibri" w:hAnsi="Calibri" w:cs="Calibri"/>
          <w:color w:val="0000FF"/>
          <w:spacing w:val="-1"/>
          <w:sz w:val="22"/>
          <w:szCs w:val="22"/>
        </w:rPr>
        <w:t>n</w:t>
      </w:r>
      <w:r>
        <w:rPr>
          <w:rFonts w:ascii="Calibri" w:eastAsia="Calibri" w:hAnsi="Calibri" w:cs="Calibri"/>
          <w:color w:val="0000FF"/>
          <w:sz w:val="22"/>
          <w:szCs w:val="22"/>
        </w:rPr>
        <w:t>g</w:t>
      </w:r>
      <w:r>
        <w:rPr>
          <w:rFonts w:ascii="Calibri" w:eastAsia="Calibri" w:hAnsi="Calibri" w:cs="Calibri"/>
          <w:color w:val="0000FF"/>
          <w:spacing w:val="3"/>
          <w:sz w:val="22"/>
          <w:szCs w:val="22"/>
        </w:rPr>
        <w:t xml:space="preserve"> </w:t>
      </w:r>
      <w:r>
        <w:rPr>
          <w:rFonts w:ascii="Calibri" w:eastAsia="Calibri" w:hAnsi="Calibri" w:cs="Calibri"/>
          <w:color w:val="0000FF"/>
          <w:sz w:val="22"/>
          <w:szCs w:val="22"/>
        </w:rPr>
        <w:t>an</w:t>
      </w:r>
      <w:r>
        <w:rPr>
          <w:rFonts w:ascii="Calibri" w:eastAsia="Calibri" w:hAnsi="Calibri" w:cs="Calibri"/>
          <w:color w:val="0000FF"/>
          <w:spacing w:val="3"/>
          <w:sz w:val="22"/>
          <w:szCs w:val="22"/>
        </w:rPr>
        <w:t xml:space="preserve"> </w:t>
      </w:r>
      <w:r>
        <w:rPr>
          <w:rFonts w:ascii="Calibri" w:eastAsia="Calibri" w:hAnsi="Calibri" w:cs="Calibri"/>
          <w:color w:val="0000FF"/>
          <w:sz w:val="22"/>
          <w:szCs w:val="22"/>
        </w:rPr>
        <w:t>are</w:t>
      </w:r>
      <w:r>
        <w:rPr>
          <w:rFonts w:ascii="Calibri" w:eastAsia="Calibri" w:hAnsi="Calibri" w:cs="Calibri"/>
          <w:color w:val="0000FF"/>
          <w:spacing w:val="-1"/>
          <w:sz w:val="22"/>
          <w:szCs w:val="22"/>
        </w:rPr>
        <w:t>n</w:t>
      </w:r>
      <w:r>
        <w:rPr>
          <w:rFonts w:ascii="Calibri" w:eastAsia="Calibri" w:hAnsi="Calibri" w:cs="Calibri"/>
          <w:color w:val="0000FF"/>
          <w:sz w:val="22"/>
          <w:szCs w:val="22"/>
        </w:rPr>
        <w:t>a</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in</w:t>
      </w:r>
      <w:r>
        <w:rPr>
          <w:rFonts w:ascii="Calibri" w:eastAsia="Calibri" w:hAnsi="Calibri" w:cs="Calibri"/>
          <w:color w:val="0000FF"/>
          <w:spacing w:val="3"/>
          <w:sz w:val="22"/>
          <w:szCs w:val="22"/>
        </w:rPr>
        <w:t xml:space="preserve"> </w:t>
      </w:r>
      <w:r>
        <w:rPr>
          <w:rFonts w:ascii="Calibri" w:eastAsia="Calibri" w:hAnsi="Calibri" w:cs="Calibri"/>
          <w:color w:val="0000FF"/>
          <w:sz w:val="22"/>
          <w:szCs w:val="22"/>
        </w:rPr>
        <w:t>wh</w:t>
      </w:r>
      <w:r>
        <w:rPr>
          <w:rFonts w:ascii="Calibri" w:eastAsia="Calibri" w:hAnsi="Calibri" w:cs="Calibri"/>
          <w:color w:val="0000FF"/>
          <w:spacing w:val="-3"/>
          <w:sz w:val="22"/>
          <w:szCs w:val="22"/>
        </w:rPr>
        <w:t>i</w:t>
      </w:r>
      <w:r>
        <w:rPr>
          <w:rFonts w:ascii="Calibri" w:eastAsia="Calibri" w:hAnsi="Calibri" w:cs="Calibri"/>
          <w:color w:val="0000FF"/>
          <w:sz w:val="22"/>
          <w:szCs w:val="22"/>
        </w:rPr>
        <w:t xml:space="preserve">ch </w:t>
      </w:r>
      <w:r>
        <w:rPr>
          <w:rFonts w:ascii="Calibri" w:eastAsia="Calibri" w:hAnsi="Calibri" w:cs="Calibri"/>
          <w:color w:val="0000FF"/>
          <w:spacing w:val="-1"/>
          <w:sz w:val="22"/>
          <w:szCs w:val="22"/>
        </w:rPr>
        <w:t>Jun</w:t>
      </w:r>
      <w:r>
        <w:rPr>
          <w:rFonts w:ascii="Calibri" w:eastAsia="Calibri" w:hAnsi="Calibri" w:cs="Calibri"/>
          <w:color w:val="0000FF"/>
          <w:sz w:val="22"/>
          <w:szCs w:val="22"/>
        </w:rPr>
        <w:t>i</w:t>
      </w:r>
      <w:r>
        <w:rPr>
          <w:rFonts w:ascii="Calibri" w:eastAsia="Calibri" w:hAnsi="Calibri" w:cs="Calibri"/>
          <w:color w:val="0000FF"/>
          <w:spacing w:val="1"/>
          <w:sz w:val="22"/>
          <w:szCs w:val="22"/>
        </w:rPr>
        <w:t>o</w:t>
      </w:r>
      <w:r>
        <w:rPr>
          <w:rFonts w:ascii="Calibri" w:eastAsia="Calibri" w:hAnsi="Calibri" w:cs="Calibri"/>
          <w:color w:val="0000FF"/>
          <w:sz w:val="22"/>
          <w:szCs w:val="22"/>
        </w:rPr>
        <w:t>r</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a</w:t>
      </w:r>
      <w:r>
        <w:rPr>
          <w:rFonts w:ascii="Calibri" w:eastAsia="Calibri" w:hAnsi="Calibri" w:cs="Calibri"/>
          <w:color w:val="0000FF"/>
          <w:spacing w:val="-1"/>
          <w:sz w:val="22"/>
          <w:szCs w:val="22"/>
        </w:rPr>
        <w:t>n</w:t>
      </w:r>
      <w:r>
        <w:rPr>
          <w:rFonts w:ascii="Calibri" w:eastAsia="Calibri" w:hAnsi="Calibri" w:cs="Calibri"/>
          <w:color w:val="0000FF"/>
          <w:sz w:val="22"/>
          <w:szCs w:val="22"/>
        </w:rPr>
        <w:t>d</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Se</w:t>
      </w:r>
      <w:r>
        <w:rPr>
          <w:rFonts w:ascii="Calibri" w:eastAsia="Calibri" w:hAnsi="Calibri" w:cs="Calibri"/>
          <w:color w:val="0000FF"/>
          <w:spacing w:val="-1"/>
          <w:sz w:val="22"/>
          <w:szCs w:val="22"/>
        </w:rPr>
        <w:t>n</w:t>
      </w:r>
      <w:r>
        <w:rPr>
          <w:rFonts w:ascii="Calibri" w:eastAsia="Calibri" w:hAnsi="Calibri" w:cs="Calibri"/>
          <w:color w:val="0000FF"/>
          <w:sz w:val="22"/>
          <w:szCs w:val="22"/>
        </w:rPr>
        <w:t>i</w:t>
      </w:r>
      <w:r>
        <w:rPr>
          <w:rFonts w:ascii="Calibri" w:eastAsia="Calibri" w:hAnsi="Calibri" w:cs="Calibri"/>
          <w:color w:val="0000FF"/>
          <w:spacing w:val="1"/>
          <w:sz w:val="22"/>
          <w:szCs w:val="22"/>
        </w:rPr>
        <w:t>o</w:t>
      </w:r>
      <w:r>
        <w:rPr>
          <w:rFonts w:ascii="Calibri" w:eastAsia="Calibri" w:hAnsi="Calibri" w:cs="Calibri"/>
          <w:color w:val="0000FF"/>
          <w:sz w:val="22"/>
          <w:szCs w:val="22"/>
        </w:rPr>
        <w:t>r</w:t>
      </w:r>
      <w:r>
        <w:rPr>
          <w:rFonts w:ascii="Calibri" w:eastAsia="Calibri" w:hAnsi="Calibri" w:cs="Calibri"/>
          <w:color w:val="0000FF"/>
          <w:spacing w:val="1"/>
          <w:sz w:val="22"/>
          <w:szCs w:val="22"/>
        </w:rPr>
        <w:t xml:space="preserve"> </w:t>
      </w:r>
      <w:r>
        <w:rPr>
          <w:rFonts w:ascii="Calibri" w:eastAsia="Calibri" w:hAnsi="Calibri" w:cs="Calibri"/>
          <w:color w:val="0000FF"/>
          <w:spacing w:val="-1"/>
          <w:sz w:val="22"/>
          <w:szCs w:val="22"/>
        </w:rPr>
        <w:t>H</w:t>
      </w:r>
      <w:r>
        <w:rPr>
          <w:rFonts w:ascii="Calibri" w:eastAsia="Calibri" w:hAnsi="Calibri" w:cs="Calibri"/>
          <w:color w:val="0000FF"/>
          <w:sz w:val="22"/>
          <w:szCs w:val="22"/>
        </w:rPr>
        <w:t>i</w:t>
      </w:r>
      <w:r>
        <w:rPr>
          <w:rFonts w:ascii="Calibri" w:eastAsia="Calibri" w:hAnsi="Calibri" w:cs="Calibri"/>
          <w:color w:val="0000FF"/>
          <w:spacing w:val="-1"/>
          <w:sz w:val="22"/>
          <w:szCs w:val="22"/>
        </w:rPr>
        <w:t>g</w:t>
      </w:r>
      <w:r>
        <w:rPr>
          <w:rFonts w:ascii="Calibri" w:eastAsia="Calibri" w:hAnsi="Calibri" w:cs="Calibri"/>
          <w:color w:val="0000FF"/>
          <w:sz w:val="22"/>
          <w:szCs w:val="22"/>
        </w:rPr>
        <w:t>h</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Sc</w:t>
      </w:r>
      <w:r>
        <w:rPr>
          <w:rFonts w:ascii="Calibri" w:eastAsia="Calibri" w:hAnsi="Calibri" w:cs="Calibri"/>
          <w:color w:val="0000FF"/>
          <w:spacing w:val="-1"/>
          <w:sz w:val="22"/>
          <w:szCs w:val="22"/>
        </w:rPr>
        <w:t>h</w:t>
      </w:r>
      <w:r>
        <w:rPr>
          <w:rFonts w:ascii="Calibri" w:eastAsia="Calibri" w:hAnsi="Calibri" w:cs="Calibri"/>
          <w:color w:val="0000FF"/>
          <w:spacing w:val="1"/>
          <w:sz w:val="22"/>
          <w:szCs w:val="22"/>
        </w:rPr>
        <w:t>oo</w:t>
      </w:r>
      <w:r>
        <w:rPr>
          <w:rFonts w:ascii="Calibri" w:eastAsia="Calibri" w:hAnsi="Calibri" w:cs="Calibri"/>
          <w:color w:val="0000FF"/>
          <w:sz w:val="22"/>
          <w:szCs w:val="22"/>
        </w:rPr>
        <w:t>l</w:t>
      </w:r>
      <w:r>
        <w:rPr>
          <w:rFonts w:ascii="Calibri" w:eastAsia="Calibri" w:hAnsi="Calibri" w:cs="Calibri"/>
          <w:color w:val="0000FF"/>
          <w:spacing w:val="1"/>
          <w:sz w:val="22"/>
          <w:szCs w:val="22"/>
        </w:rPr>
        <w:t xml:space="preserve"> </w:t>
      </w:r>
      <w:r>
        <w:rPr>
          <w:rFonts w:ascii="Calibri" w:eastAsia="Calibri" w:hAnsi="Calibri" w:cs="Calibri"/>
          <w:color w:val="0000FF"/>
          <w:spacing w:val="-2"/>
          <w:sz w:val="22"/>
          <w:szCs w:val="22"/>
        </w:rPr>
        <w:t>s</w:t>
      </w:r>
      <w:r>
        <w:rPr>
          <w:rFonts w:ascii="Calibri" w:eastAsia="Calibri" w:hAnsi="Calibri" w:cs="Calibri"/>
          <w:color w:val="0000FF"/>
          <w:sz w:val="22"/>
          <w:szCs w:val="22"/>
        </w:rPr>
        <w:t>tu</w:t>
      </w:r>
      <w:r>
        <w:rPr>
          <w:rFonts w:ascii="Calibri" w:eastAsia="Calibri" w:hAnsi="Calibri" w:cs="Calibri"/>
          <w:color w:val="0000FF"/>
          <w:spacing w:val="-1"/>
          <w:sz w:val="22"/>
          <w:szCs w:val="22"/>
        </w:rPr>
        <w:t>d</w:t>
      </w:r>
      <w:r>
        <w:rPr>
          <w:rFonts w:ascii="Calibri" w:eastAsia="Calibri" w:hAnsi="Calibri" w:cs="Calibri"/>
          <w:color w:val="0000FF"/>
          <w:sz w:val="22"/>
          <w:szCs w:val="22"/>
        </w:rPr>
        <w:t>ents</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in the</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St</w:t>
      </w:r>
      <w:r>
        <w:rPr>
          <w:rFonts w:ascii="Calibri" w:eastAsia="Calibri" w:hAnsi="Calibri" w:cs="Calibri"/>
          <w:color w:val="0000FF"/>
          <w:spacing w:val="-3"/>
          <w:sz w:val="22"/>
          <w:szCs w:val="22"/>
        </w:rPr>
        <w:t>a</w:t>
      </w:r>
      <w:r>
        <w:rPr>
          <w:rFonts w:ascii="Calibri" w:eastAsia="Calibri" w:hAnsi="Calibri" w:cs="Calibri"/>
          <w:color w:val="0000FF"/>
          <w:sz w:val="22"/>
          <w:szCs w:val="22"/>
        </w:rPr>
        <w:t xml:space="preserve">te </w:t>
      </w:r>
      <w:r>
        <w:rPr>
          <w:rFonts w:ascii="Calibri" w:eastAsia="Calibri" w:hAnsi="Calibri" w:cs="Calibri"/>
          <w:color w:val="0000FF"/>
          <w:spacing w:val="1"/>
          <w:sz w:val="22"/>
          <w:szCs w:val="22"/>
        </w:rPr>
        <w:t>o</w:t>
      </w:r>
      <w:r>
        <w:rPr>
          <w:rFonts w:ascii="Calibri" w:eastAsia="Calibri" w:hAnsi="Calibri" w:cs="Calibri"/>
          <w:color w:val="0000FF"/>
          <w:sz w:val="22"/>
          <w:szCs w:val="22"/>
        </w:rPr>
        <w:t>f</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I</w:t>
      </w:r>
      <w:r>
        <w:rPr>
          <w:rFonts w:ascii="Calibri" w:eastAsia="Calibri" w:hAnsi="Calibri" w:cs="Calibri"/>
          <w:color w:val="0000FF"/>
          <w:spacing w:val="-1"/>
          <w:sz w:val="22"/>
          <w:szCs w:val="22"/>
        </w:rPr>
        <w:t>nd</w:t>
      </w:r>
      <w:r>
        <w:rPr>
          <w:rFonts w:ascii="Calibri" w:eastAsia="Calibri" w:hAnsi="Calibri" w:cs="Calibri"/>
          <w:color w:val="0000FF"/>
          <w:sz w:val="22"/>
          <w:szCs w:val="22"/>
        </w:rPr>
        <w:t>ia</w:t>
      </w:r>
      <w:r>
        <w:rPr>
          <w:rFonts w:ascii="Calibri" w:eastAsia="Calibri" w:hAnsi="Calibri" w:cs="Calibri"/>
          <w:color w:val="0000FF"/>
          <w:spacing w:val="-1"/>
          <w:sz w:val="22"/>
          <w:szCs w:val="22"/>
        </w:rPr>
        <w:t>n</w:t>
      </w:r>
      <w:r>
        <w:rPr>
          <w:rFonts w:ascii="Calibri" w:eastAsia="Calibri" w:hAnsi="Calibri" w:cs="Calibri"/>
          <w:color w:val="0000FF"/>
          <w:sz w:val="22"/>
          <w:szCs w:val="22"/>
        </w:rPr>
        <w:t>a</w:t>
      </w:r>
      <w:r>
        <w:rPr>
          <w:rFonts w:ascii="Calibri" w:eastAsia="Calibri" w:hAnsi="Calibri" w:cs="Calibri"/>
          <w:color w:val="0000FF"/>
          <w:spacing w:val="1"/>
          <w:sz w:val="22"/>
          <w:szCs w:val="22"/>
        </w:rPr>
        <w:t xml:space="preserve"> m</w:t>
      </w:r>
      <w:r>
        <w:rPr>
          <w:rFonts w:ascii="Calibri" w:eastAsia="Calibri" w:hAnsi="Calibri" w:cs="Calibri"/>
          <w:color w:val="0000FF"/>
          <w:spacing w:val="-3"/>
          <w:sz w:val="22"/>
          <w:szCs w:val="22"/>
        </w:rPr>
        <w:t>a</w:t>
      </w:r>
      <w:r>
        <w:rPr>
          <w:rFonts w:ascii="Calibri" w:eastAsia="Calibri" w:hAnsi="Calibri" w:cs="Calibri"/>
          <w:color w:val="0000FF"/>
          <w:sz w:val="22"/>
          <w:szCs w:val="22"/>
        </w:rPr>
        <w:t>y</w:t>
      </w:r>
      <w:r>
        <w:rPr>
          <w:rFonts w:ascii="Calibri" w:eastAsia="Calibri" w:hAnsi="Calibri" w:cs="Calibri"/>
          <w:color w:val="0000FF"/>
          <w:spacing w:val="2"/>
          <w:sz w:val="22"/>
          <w:szCs w:val="22"/>
        </w:rPr>
        <w:t xml:space="preserve"> </w:t>
      </w:r>
      <w:r>
        <w:rPr>
          <w:rFonts w:ascii="Calibri" w:eastAsia="Calibri" w:hAnsi="Calibri" w:cs="Calibri"/>
          <w:color w:val="0000FF"/>
          <w:spacing w:val="-1"/>
          <w:sz w:val="22"/>
          <w:szCs w:val="22"/>
        </w:rPr>
        <w:t>p</w:t>
      </w:r>
      <w:r>
        <w:rPr>
          <w:rFonts w:ascii="Calibri" w:eastAsia="Calibri" w:hAnsi="Calibri" w:cs="Calibri"/>
          <w:color w:val="0000FF"/>
          <w:sz w:val="22"/>
          <w:szCs w:val="22"/>
        </w:rPr>
        <w:t>artici</w:t>
      </w:r>
      <w:r>
        <w:rPr>
          <w:rFonts w:ascii="Calibri" w:eastAsia="Calibri" w:hAnsi="Calibri" w:cs="Calibri"/>
          <w:color w:val="0000FF"/>
          <w:spacing w:val="-1"/>
          <w:sz w:val="22"/>
          <w:szCs w:val="22"/>
        </w:rPr>
        <w:t>p</w:t>
      </w:r>
      <w:r>
        <w:rPr>
          <w:rFonts w:ascii="Calibri" w:eastAsia="Calibri" w:hAnsi="Calibri" w:cs="Calibri"/>
          <w:color w:val="0000FF"/>
          <w:sz w:val="22"/>
          <w:szCs w:val="22"/>
        </w:rPr>
        <w:t>a</w:t>
      </w:r>
      <w:r>
        <w:rPr>
          <w:rFonts w:ascii="Calibri" w:eastAsia="Calibri" w:hAnsi="Calibri" w:cs="Calibri"/>
          <w:color w:val="0000FF"/>
          <w:spacing w:val="-2"/>
          <w:sz w:val="22"/>
          <w:szCs w:val="22"/>
        </w:rPr>
        <w:t>t</w:t>
      </w:r>
      <w:r>
        <w:rPr>
          <w:rFonts w:ascii="Calibri" w:eastAsia="Calibri" w:hAnsi="Calibri" w:cs="Calibri"/>
          <w:color w:val="0000FF"/>
          <w:sz w:val="22"/>
          <w:szCs w:val="22"/>
        </w:rPr>
        <w:t>e</w:t>
      </w:r>
      <w:r>
        <w:rPr>
          <w:rFonts w:ascii="Calibri" w:eastAsia="Calibri" w:hAnsi="Calibri" w:cs="Calibri"/>
          <w:color w:val="0000FF"/>
          <w:spacing w:val="2"/>
          <w:sz w:val="22"/>
          <w:szCs w:val="22"/>
        </w:rPr>
        <w:t xml:space="preserve"> </w:t>
      </w:r>
      <w:proofErr w:type="gramStart"/>
      <w:r>
        <w:rPr>
          <w:rFonts w:ascii="Calibri" w:eastAsia="Calibri" w:hAnsi="Calibri" w:cs="Calibri"/>
          <w:color w:val="0000FF"/>
          <w:sz w:val="22"/>
          <w:szCs w:val="22"/>
        </w:rPr>
        <w:t>i</w:t>
      </w:r>
      <w:r>
        <w:rPr>
          <w:rFonts w:ascii="Calibri" w:eastAsia="Calibri" w:hAnsi="Calibri" w:cs="Calibri"/>
          <w:color w:val="0000FF"/>
          <w:spacing w:val="-1"/>
          <w:sz w:val="22"/>
          <w:szCs w:val="22"/>
        </w:rPr>
        <w:t>n</w:t>
      </w:r>
      <w:r>
        <w:rPr>
          <w:rFonts w:ascii="Calibri" w:eastAsia="Calibri" w:hAnsi="Calibri" w:cs="Calibri"/>
          <w:color w:val="0000FF"/>
          <w:sz w:val="22"/>
          <w:szCs w:val="22"/>
        </w:rPr>
        <w:t>,</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a</w:t>
      </w:r>
      <w:r>
        <w:rPr>
          <w:rFonts w:ascii="Calibri" w:eastAsia="Calibri" w:hAnsi="Calibri" w:cs="Calibri"/>
          <w:color w:val="0000FF"/>
          <w:spacing w:val="-1"/>
          <w:sz w:val="22"/>
          <w:szCs w:val="22"/>
        </w:rPr>
        <w:t>n</w:t>
      </w:r>
      <w:r>
        <w:rPr>
          <w:rFonts w:ascii="Calibri" w:eastAsia="Calibri" w:hAnsi="Calibri" w:cs="Calibri"/>
          <w:color w:val="0000FF"/>
          <w:sz w:val="22"/>
          <w:szCs w:val="22"/>
        </w:rPr>
        <w:t>d</w:t>
      </w:r>
      <w:proofErr w:type="gramEnd"/>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e</w:t>
      </w:r>
      <w:r>
        <w:rPr>
          <w:rFonts w:ascii="Calibri" w:eastAsia="Calibri" w:hAnsi="Calibri" w:cs="Calibri"/>
          <w:color w:val="0000FF"/>
          <w:spacing w:val="1"/>
          <w:sz w:val="22"/>
          <w:szCs w:val="22"/>
        </w:rPr>
        <w:t>x</w:t>
      </w:r>
      <w:r>
        <w:rPr>
          <w:rFonts w:ascii="Calibri" w:eastAsia="Calibri" w:hAnsi="Calibri" w:cs="Calibri"/>
          <w:color w:val="0000FF"/>
          <w:spacing w:val="-1"/>
          <w:sz w:val="22"/>
          <w:szCs w:val="22"/>
        </w:rPr>
        <w:t>p</w:t>
      </w:r>
      <w:r>
        <w:rPr>
          <w:rFonts w:ascii="Calibri" w:eastAsia="Calibri" w:hAnsi="Calibri" w:cs="Calibri"/>
          <w:color w:val="0000FF"/>
          <w:sz w:val="22"/>
          <w:szCs w:val="22"/>
        </w:rPr>
        <w:t>erien</w:t>
      </w:r>
      <w:r>
        <w:rPr>
          <w:rFonts w:ascii="Calibri" w:eastAsia="Calibri" w:hAnsi="Calibri" w:cs="Calibri"/>
          <w:color w:val="0000FF"/>
          <w:spacing w:val="-2"/>
          <w:sz w:val="22"/>
          <w:szCs w:val="22"/>
        </w:rPr>
        <w:t>c</w:t>
      </w:r>
      <w:r>
        <w:rPr>
          <w:rFonts w:ascii="Calibri" w:eastAsia="Calibri" w:hAnsi="Calibri" w:cs="Calibri"/>
          <w:color w:val="0000FF"/>
          <w:sz w:val="22"/>
          <w:szCs w:val="22"/>
        </w:rPr>
        <w:t>e</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t</w:t>
      </w:r>
      <w:r>
        <w:rPr>
          <w:rFonts w:ascii="Calibri" w:eastAsia="Calibri" w:hAnsi="Calibri" w:cs="Calibri"/>
          <w:color w:val="0000FF"/>
          <w:spacing w:val="-3"/>
          <w:sz w:val="22"/>
          <w:szCs w:val="22"/>
        </w:rPr>
        <w:t>h</w:t>
      </w:r>
      <w:r>
        <w:rPr>
          <w:rFonts w:ascii="Calibri" w:eastAsia="Calibri" w:hAnsi="Calibri" w:cs="Calibri"/>
          <w:color w:val="0000FF"/>
          <w:sz w:val="22"/>
          <w:szCs w:val="22"/>
        </w:rPr>
        <w:t xml:space="preserve">e winter </w:t>
      </w:r>
      <w:r>
        <w:rPr>
          <w:rFonts w:ascii="Calibri" w:eastAsia="Calibri" w:hAnsi="Calibri" w:cs="Calibri"/>
          <w:color w:val="0000FF"/>
          <w:spacing w:val="-2"/>
          <w:sz w:val="22"/>
          <w:szCs w:val="22"/>
        </w:rPr>
        <w:t>c</w:t>
      </w:r>
      <w:r>
        <w:rPr>
          <w:rFonts w:ascii="Calibri" w:eastAsia="Calibri" w:hAnsi="Calibri" w:cs="Calibri"/>
          <w:color w:val="0000FF"/>
          <w:spacing w:val="1"/>
          <w:sz w:val="22"/>
          <w:szCs w:val="22"/>
        </w:rPr>
        <w:t>o</w:t>
      </w:r>
      <w:r>
        <w:rPr>
          <w:rFonts w:ascii="Calibri" w:eastAsia="Calibri" w:hAnsi="Calibri" w:cs="Calibri"/>
          <w:color w:val="0000FF"/>
          <w:spacing w:val="-3"/>
          <w:sz w:val="22"/>
          <w:szCs w:val="22"/>
        </w:rPr>
        <w:t>l</w:t>
      </w:r>
      <w:r>
        <w:rPr>
          <w:rFonts w:ascii="Calibri" w:eastAsia="Calibri" w:hAnsi="Calibri" w:cs="Calibri"/>
          <w:color w:val="0000FF"/>
          <w:spacing w:val="1"/>
          <w:sz w:val="22"/>
          <w:szCs w:val="22"/>
        </w:rPr>
        <w:t>o</w:t>
      </w:r>
      <w:r>
        <w:rPr>
          <w:rFonts w:ascii="Calibri" w:eastAsia="Calibri" w:hAnsi="Calibri" w:cs="Calibri"/>
          <w:color w:val="0000FF"/>
          <w:sz w:val="22"/>
          <w:szCs w:val="22"/>
        </w:rPr>
        <w:t>r g</w:t>
      </w:r>
      <w:r>
        <w:rPr>
          <w:rFonts w:ascii="Calibri" w:eastAsia="Calibri" w:hAnsi="Calibri" w:cs="Calibri"/>
          <w:color w:val="0000FF"/>
          <w:spacing w:val="-1"/>
          <w:sz w:val="22"/>
          <w:szCs w:val="22"/>
        </w:rPr>
        <w:t>u</w:t>
      </w:r>
      <w:r>
        <w:rPr>
          <w:rFonts w:ascii="Calibri" w:eastAsia="Calibri" w:hAnsi="Calibri" w:cs="Calibri"/>
          <w:color w:val="0000FF"/>
          <w:sz w:val="22"/>
          <w:szCs w:val="22"/>
        </w:rPr>
        <w:t>ard</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a</w:t>
      </w:r>
      <w:r>
        <w:rPr>
          <w:rFonts w:ascii="Calibri" w:eastAsia="Calibri" w:hAnsi="Calibri" w:cs="Calibri"/>
          <w:color w:val="0000FF"/>
          <w:spacing w:val="-2"/>
          <w:sz w:val="22"/>
          <w:szCs w:val="22"/>
        </w:rPr>
        <w:t>c</w:t>
      </w:r>
      <w:r>
        <w:rPr>
          <w:rFonts w:ascii="Calibri" w:eastAsia="Calibri" w:hAnsi="Calibri" w:cs="Calibri"/>
          <w:color w:val="0000FF"/>
          <w:sz w:val="22"/>
          <w:szCs w:val="22"/>
        </w:rPr>
        <w:t>ti</w:t>
      </w:r>
      <w:r>
        <w:rPr>
          <w:rFonts w:ascii="Calibri" w:eastAsia="Calibri" w:hAnsi="Calibri" w:cs="Calibri"/>
          <w:color w:val="0000FF"/>
          <w:spacing w:val="1"/>
          <w:sz w:val="22"/>
          <w:szCs w:val="22"/>
        </w:rPr>
        <w:t>v</w:t>
      </w:r>
      <w:r>
        <w:rPr>
          <w:rFonts w:ascii="Calibri" w:eastAsia="Calibri" w:hAnsi="Calibri" w:cs="Calibri"/>
          <w:color w:val="0000FF"/>
          <w:sz w:val="22"/>
          <w:szCs w:val="22"/>
        </w:rPr>
        <w:t>i</w:t>
      </w:r>
      <w:r>
        <w:rPr>
          <w:rFonts w:ascii="Calibri" w:eastAsia="Calibri" w:hAnsi="Calibri" w:cs="Calibri"/>
          <w:color w:val="0000FF"/>
          <w:spacing w:val="-2"/>
          <w:sz w:val="22"/>
          <w:szCs w:val="22"/>
        </w:rPr>
        <w:t>t</w:t>
      </w:r>
      <w:r>
        <w:rPr>
          <w:rFonts w:ascii="Calibri" w:eastAsia="Calibri" w:hAnsi="Calibri" w:cs="Calibri"/>
          <w:color w:val="0000FF"/>
          <w:spacing w:val="1"/>
          <w:sz w:val="22"/>
          <w:szCs w:val="22"/>
        </w:rPr>
        <w:t>y</w:t>
      </w:r>
      <w:r>
        <w:rPr>
          <w:rFonts w:ascii="Calibri" w:eastAsia="Calibri" w:hAnsi="Calibri" w:cs="Calibri"/>
          <w:color w:val="0000FF"/>
          <w:sz w:val="22"/>
          <w:szCs w:val="22"/>
        </w:rPr>
        <w:t>.</w:t>
      </w:r>
    </w:p>
    <w:p w14:paraId="60061E4C" w14:textId="77777777" w:rsidR="00FC397C" w:rsidRDefault="00FC397C">
      <w:pPr>
        <w:spacing w:before="4" w:line="180" w:lineRule="exact"/>
        <w:rPr>
          <w:sz w:val="19"/>
          <w:szCs w:val="19"/>
        </w:rPr>
      </w:pPr>
    </w:p>
    <w:p w14:paraId="186892CE" w14:textId="77777777" w:rsidR="00FC397C" w:rsidRDefault="00B9018E">
      <w:pPr>
        <w:spacing w:line="276" w:lineRule="auto"/>
        <w:ind w:left="236" w:right="181" w:hanging="10"/>
        <w:jc w:val="both"/>
        <w:rPr>
          <w:rFonts w:ascii="Calibri" w:eastAsia="Calibri" w:hAnsi="Calibri" w:cs="Calibri"/>
          <w:sz w:val="22"/>
          <w:szCs w:val="22"/>
        </w:rPr>
      </w:pPr>
      <w:r>
        <w:rPr>
          <w:rFonts w:ascii="Calibri" w:eastAsia="Calibri" w:hAnsi="Calibri" w:cs="Calibri"/>
          <w:color w:val="0000FF"/>
          <w:sz w:val="22"/>
          <w:szCs w:val="22"/>
        </w:rPr>
        <w:t>I</w:t>
      </w:r>
      <w:r>
        <w:rPr>
          <w:rFonts w:ascii="Calibri" w:eastAsia="Calibri" w:hAnsi="Calibri" w:cs="Calibri"/>
          <w:color w:val="0000FF"/>
          <w:spacing w:val="-1"/>
          <w:sz w:val="22"/>
          <w:szCs w:val="22"/>
        </w:rPr>
        <w:t>H</w:t>
      </w:r>
      <w:r>
        <w:rPr>
          <w:rFonts w:ascii="Calibri" w:eastAsia="Calibri" w:hAnsi="Calibri" w:cs="Calibri"/>
          <w:color w:val="0000FF"/>
          <w:sz w:val="22"/>
          <w:szCs w:val="22"/>
        </w:rPr>
        <w:t>SC</w:t>
      </w:r>
      <w:r>
        <w:rPr>
          <w:rFonts w:ascii="Calibri" w:eastAsia="Calibri" w:hAnsi="Calibri" w:cs="Calibri"/>
          <w:color w:val="0000FF"/>
          <w:spacing w:val="-1"/>
          <w:sz w:val="22"/>
          <w:szCs w:val="22"/>
        </w:rPr>
        <w:t>G</w:t>
      </w:r>
      <w:r>
        <w:rPr>
          <w:rFonts w:ascii="Calibri" w:eastAsia="Calibri" w:hAnsi="Calibri" w:cs="Calibri"/>
          <w:color w:val="0000FF"/>
          <w:sz w:val="22"/>
          <w:szCs w:val="22"/>
        </w:rPr>
        <w:t>A</w:t>
      </w:r>
      <w:r>
        <w:rPr>
          <w:rFonts w:ascii="Calibri" w:eastAsia="Calibri" w:hAnsi="Calibri" w:cs="Calibri"/>
          <w:color w:val="0000FF"/>
          <w:spacing w:val="2"/>
          <w:sz w:val="22"/>
          <w:szCs w:val="22"/>
        </w:rPr>
        <w:t xml:space="preserve"> </w:t>
      </w:r>
      <w:r>
        <w:rPr>
          <w:rFonts w:ascii="Calibri" w:eastAsia="Calibri" w:hAnsi="Calibri" w:cs="Calibri"/>
          <w:color w:val="0000FF"/>
          <w:spacing w:val="-1"/>
          <w:sz w:val="22"/>
          <w:szCs w:val="22"/>
        </w:rPr>
        <w:t>h</w:t>
      </w:r>
      <w:r>
        <w:rPr>
          <w:rFonts w:ascii="Calibri" w:eastAsia="Calibri" w:hAnsi="Calibri" w:cs="Calibri"/>
          <w:color w:val="0000FF"/>
          <w:sz w:val="22"/>
          <w:szCs w:val="22"/>
        </w:rPr>
        <w:t>as</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chosen</w:t>
      </w:r>
      <w:r>
        <w:rPr>
          <w:rFonts w:ascii="Calibri" w:eastAsia="Calibri" w:hAnsi="Calibri" w:cs="Calibri"/>
          <w:color w:val="0000FF"/>
          <w:spacing w:val="2"/>
          <w:sz w:val="22"/>
          <w:szCs w:val="22"/>
        </w:rPr>
        <w:t xml:space="preserve"> </w:t>
      </w:r>
      <w:r>
        <w:rPr>
          <w:rFonts w:ascii="Calibri" w:eastAsia="Calibri" w:hAnsi="Calibri" w:cs="Calibri"/>
          <w:color w:val="0000FF"/>
          <w:spacing w:val="-2"/>
          <w:sz w:val="22"/>
          <w:szCs w:val="22"/>
        </w:rPr>
        <w:t>c</w:t>
      </w:r>
      <w:r>
        <w:rPr>
          <w:rFonts w:ascii="Calibri" w:eastAsia="Calibri" w:hAnsi="Calibri" w:cs="Calibri"/>
          <w:color w:val="0000FF"/>
          <w:spacing w:val="-1"/>
          <w:sz w:val="22"/>
          <w:szCs w:val="22"/>
        </w:rPr>
        <w:t>o</w:t>
      </w:r>
      <w:r>
        <w:rPr>
          <w:rFonts w:ascii="Calibri" w:eastAsia="Calibri" w:hAnsi="Calibri" w:cs="Calibri"/>
          <w:color w:val="0000FF"/>
          <w:spacing w:val="1"/>
          <w:sz w:val="22"/>
          <w:szCs w:val="22"/>
        </w:rPr>
        <w:t>m</w:t>
      </w:r>
      <w:r>
        <w:rPr>
          <w:rFonts w:ascii="Calibri" w:eastAsia="Calibri" w:hAnsi="Calibri" w:cs="Calibri"/>
          <w:color w:val="0000FF"/>
          <w:spacing w:val="-1"/>
          <w:sz w:val="22"/>
          <w:szCs w:val="22"/>
        </w:rPr>
        <w:t>p</w:t>
      </w:r>
      <w:r>
        <w:rPr>
          <w:rFonts w:ascii="Calibri" w:eastAsia="Calibri" w:hAnsi="Calibri" w:cs="Calibri"/>
          <w:color w:val="0000FF"/>
          <w:spacing w:val="-2"/>
          <w:sz w:val="22"/>
          <w:szCs w:val="22"/>
        </w:rPr>
        <w:t>e</w:t>
      </w:r>
      <w:r>
        <w:rPr>
          <w:rFonts w:ascii="Calibri" w:eastAsia="Calibri" w:hAnsi="Calibri" w:cs="Calibri"/>
          <w:color w:val="0000FF"/>
          <w:sz w:val="22"/>
          <w:szCs w:val="22"/>
        </w:rPr>
        <w:t>titi</w:t>
      </w:r>
      <w:r>
        <w:rPr>
          <w:rFonts w:ascii="Calibri" w:eastAsia="Calibri" w:hAnsi="Calibri" w:cs="Calibri"/>
          <w:color w:val="0000FF"/>
          <w:spacing w:val="1"/>
          <w:sz w:val="22"/>
          <w:szCs w:val="22"/>
        </w:rPr>
        <w:t>o</w:t>
      </w:r>
      <w:r>
        <w:rPr>
          <w:rFonts w:ascii="Calibri" w:eastAsia="Calibri" w:hAnsi="Calibri" w:cs="Calibri"/>
          <w:color w:val="0000FF"/>
          <w:sz w:val="22"/>
          <w:szCs w:val="22"/>
        </w:rPr>
        <w:t>n</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as</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i</w:t>
      </w:r>
      <w:r>
        <w:rPr>
          <w:rFonts w:ascii="Calibri" w:eastAsia="Calibri" w:hAnsi="Calibri" w:cs="Calibri"/>
          <w:color w:val="0000FF"/>
          <w:spacing w:val="-2"/>
          <w:sz w:val="22"/>
          <w:szCs w:val="22"/>
        </w:rPr>
        <w:t>t</w:t>
      </w:r>
      <w:r>
        <w:rPr>
          <w:rFonts w:ascii="Calibri" w:eastAsia="Calibri" w:hAnsi="Calibri" w:cs="Calibri"/>
          <w:color w:val="0000FF"/>
          <w:sz w:val="22"/>
          <w:szCs w:val="22"/>
        </w:rPr>
        <w:t>s</w:t>
      </w:r>
      <w:r>
        <w:rPr>
          <w:rFonts w:ascii="Calibri" w:eastAsia="Calibri" w:hAnsi="Calibri" w:cs="Calibri"/>
          <w:color w:val="0000FF"/>
          <w:spacing w:val="2"/>
          <w:sz w:val="22"/>
          <w:szCs w:val="22"/>
        </w:rPr>
        <w:t xml:space="preserve"> </w:t>
      </w:r>
      <w:r>
        <w:rPr>
          <w:rFonts w:ascii="Calibri" w:eastAsia="Calibri" w:hAnsi="Calibri" w:cs="Calibri"/>
          <w:color w:val="0000FF"/>
          <w:spacing w:val="-1"/>
          <w:sz w:val="22"/>
          <w:szCs w:val="22"/>
        </w:rPr>
        <w:t>m</w:t>
      </w:r>
      <w:r>
        <w:rPr>
          <w:rFonts w:ascii="Calibri" w:eastAsia="Calibri" w:hAnsi="Calibri" w:cs="Calibri"/>
          <w:color w:val="0000FF"/>
          <w:sz w:val="22"/>
          <w:szCs w:val="22"/>
        </w:rPr>
        <w:t>e</w:t>
      </w:r>
      <w:r>
        <w:rPr>
          <w:rFonts w:ascii="Calibri" w:eastAsia="Calibri" w:hAnsi="Calibri" w:cs="Calibri"/>
          <w:color w:val="0000FF"/>
          <w:spacing w:val="1"/>
          <w:sz w:val="22"/>
          <w:szCs w:val="22"/>
        </w:rPr>
        <w:t>t</w:t>
      </w:r>
      <w:r>
        <w:rPr>
          <w:rFonts w:ascii="Calibri" w:eastAsia="Calibri" w:hAnsi="Calibri" w:cs="Calibri"/>
          <w:color w:val="0000FF"/>
          <w:spacing w:val="-1"/>
          <w:sz w:val="22"/>
          <w:szCs w:val="22"/>
        </w:rPr>
        <w:t>h</w:t>
      </w:r>
      <w:r>
        <w:rPr>
          <w:rFonts w:ascii="Calibri" w:eastAsia="Calibri" w:hAnsi="Calibri" w:cs="Calibri"/>
          <w:color w:val="0000FF"/>
          <w:spacing w:val="1"/>
          <w:sz w:val="22"/>
          <w:szCs w:val="22"/>
        </w:rPr>
        <w:t>o</w:t>
      </w:r>
      <w:r>
        <w:rPr>
          <w:rFonts w:ascii="Calibri" w:eastAsia="Calibri" w:hAnsi="Calibri" w:cs="Calibri"/>
          <w:color w:val="0000FF"/>
          <w:sz w:val="22"/>
          <w:szCs w:val="22"/>
        </w:rPr>
        <w:t>d</w:t>
      </w:r>
      <w:r>
        <w:rPr>
          <w:rFonts w:ascii="Calibri" w:eastAsia="Calibri" w:hAnsi="Calibri" w:cs="Calibri"/>
          <w:color w:val="0000FF"/>
          <w:spacing w:val="2"/>
          <w:sz w:val="22"/>
          <w:szCs w:val="22"/>
        </w:rPr>
        <w:t xml:space="preserve"> </w:t>
      </w:r>
      <w:r>
        <w:rPr>
          <w:rFonts w:ascii="Calibri" w:eastAsia="Calibri" w:hAnsi="Calibri" w:cs="Calibri"/>
          <w:color w:val="0000FF"/>
          <w:spacing w:val="-3"/>
          <w:sz w:val="22"/>
          <w:szCs w:val="22"/>
        </w:rPr>
        <w:t>f</w:t>
      </w:r>
      <w:r>
        <w:rPr>
          <w:rFonts w:ascii="Calibri" w:eastAsia="Calibri" w:hAnsi="Calibri" w:cs="Calibri"/>
          <w:color w:val="0000FF"/>
          <w:spacing w:val="1"/>
          <w:sz w:val="22"/>
          <w:szCs w:val="22"/>
        </w:rPr>
        <w:t>o</w:t>
      </w:r>
      <w:r>
        <w:rPr>
          <w:rFonts w:ascii="Calibri" w:eastAsia="Calibri" w:hAnsi="Calibri" w:cs="Calibri"/>
          <w:color w:val="0000FF"/>
          <w:sz w:val="22"/>
          <w:szCs w:val="22"/>
        </w:rPr>
        <w:t xml:space="preserve">r </w:t>
      </w:r>
      <w:r>
        <w:rPr>
          <w:rFonts w:ascii="Calibri" w:eastAsia="Calibri" w:hAnsi="Calibri" w:cs="Calibri"/>
          <w:color w:val="0000FF"/>
          <w:spacing w:val="1"/>
          <w:sz w:val="22"/>
          <w:szCs w:val="22"/>
        </w:rPr>
        <w:t>o</w:t>
      </w:r>
      <w:r>
        <w:rPr>
          <w:rFonts w:ascii="Calibri" w:eastAsia="Calibri" w:hAnsi="Calibri" w:cs="Calibri"/>
          <w:color w:val="0000FF"/>
          <w:sz w:val="22"/>
          <w:szCs w:val="22"/>
        </w:rPr>
        <w:t>r</w:t>
      </w:r>
      <w:r>
        <w:rPr>
          <w:rFonts w:ascii="Calibri" w:eastAsia="Calibri" w:hAnsi="Calibri" w:cs="Calibri"/>
          <w:color w:val="0000FF"/>
          <w:spacing w:val="-1"/>
          <w:sz w:val="22"/>
          <w:szCs w:val="22"/>
        </w:rPr>
        <w:t>g</w:t>
      </w:r>
      <w:r>
        <w:rPr>
          <w:rFonts w:ascii="Calibri" w:eastAsia="Calibri" w:hAnsi="Calibri" w:cs="Calibri"/>
          <w:color w:val="0000FF"/>
          <w:sz w:val="22"/>
          <w:szCs w:val="22"/>
        </w:rPr>
        <w:t>a</w:t>
      </w:r>
      <w:r>
        <w:rPr>
          <w:rFonts w:ascii="Calibri" w:eastAsia="Calibri" w:hAnsi="Calibri" w:cs="Calibri"/>
          <w:color w:val="0000FF"/>
          <w:spacing w:val="-1"/>
          <w:sz w:val="22"/>
          <w:szCs w:val="22"/>
        </w:rPr>
        <w:t>n</w:t>
      </w:r>
      <w:r>
        <w:rPr>
          <w:rFonts w:ascii="Calibri" w:eastAsia="Calibri" w:hAnsi="Calibri" w:cs="Calibri"/>
          <w:color w:val="0000FF"/>
          <w:sz w:val="22"/>
          <w:szCs w:val="22"/>
        </w:rPr>
        <w:t>i</w:t>
      </w:r>
      <w:r>
        <w:rPr>
          <w:rFonts w:ascii="Calibri" w:eastAsia="Calibri" w:hAnsi="Calibri" w:cs="Calibri"/>
          <w:color w:val="0000FF"/>
          <w:spacing w:val="3"/>
          <w:sz w:val="22"/>
          <w:szCs w:val="22"/>
        </w:rPr>
        <w:t>z</w:t>
      </w:r>
      <w:r>
        <w:rPr>
          <w:rFonts w:ascii="Calibri" w:eastAsia="Calibri" w:hAnsi="Calibri" w:cs="Calibri"/>
          <w:color w:val="0000FF"/>
          <w:sz w:val="22"/>
          <w:szCs w:val="22"/>
        </w:rPr>
        <w:t>i</w:t>
      </w:r>
      <w:r>
        <w:rPr>
          <w:rFonts w:ascii="Calibri" w:eastAsia="Calibri" w:hAnsi="Calibri" w:cs="Calibri"/>
          <w:color w:val="0000FF"/>
          <w:spacing w:val="-1"/>
          <w:sz w:val="22"/>
          <w:szCs w:val="22"/>
        </w:rPr>
        <w:t>n</w:t>
      </w:r>
      <w:r>
        <w:rPr>
          <w:rFonts w:ascii="Calibri" w:eastAsia="Calibri" w:hAnsi="Calibri" w:cs="Calibri"/>
          <w:color w:val="0000FF"/>
          <w:sz w:val="22"/>
          <w:szCs w:val="22"/>
        </w:rPr>
        <w:t>g</w:t>
      </w:r>
      <w:r>
        <w:rPr>
          <w:rFonts w:ascii="Calibri" w:eastAsia="Calibri" w:hAnsi="Calibri" w:cs="Calibri"/>
          <w:color w:val="0000FF"/>
          <w:spacing w:val="1"/>
          <w:sz w:val="22"/>
          <w:szCs w:val="22"/>
        </w:rPr>
        <w:t xml:space="preserve"> yo</w:t>
      </w:r>
      <w:r>
        <w:rPr>
          <w:rFonts w:ascii="Calibri" w:eastAsia="Calibri" w:hAnsi="Calibri" w:cs="Calibri"/>
          <w:color w:val="0000FF"/>
          <w:spacing w:val="-1"/>
          <w:sz w:val="22"/>
          <w:szCs w:val="22"/>
        </w:rPr>
        <w:t>u</w:t>
      </w:r>
      <w:r>
        <w:rPr>
          <w:rFonts w:ascii="Calibri" w:eastAsia="Calibri" w:hAnsi="Calibri" w:cs="Calibri"/>
          <w:color w:val="0000FF"/>
          <w:sz w:val="22"/>
          <w:szCs w:val="22"/>
        </w:rPr>
        <w:t>th</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act</w:t>
      </w:r>
      <w:r>
        <w:rPr>
          <w:rFonts w:ascii="Calibri" w:eastAsia="Calibri" w:hAnsi="Calibri" w:cs="Calibri"/>
          <w:color w:val="0000FF"/>
          <w:spacing w:val="-2"/>
          <w:sz w:val="22"/>
          <w:szCs w:val="22"/>
        </w:rPr>
        <w:t>i</w:t>
      </w:r>
      <w:r>
        <w:rPr>
          <w:rFonts w:ascii="Calibri" w:eastAsia="Calibri" w:hAnsi="Calibri" w:cs="Calibri"/>
          <w:color w:val="0000FF"/>
          <w:spacing w:val="1"/>
          <w:sz w:val="22"/>
          <w:szCs w:val="22"/>
        </w:rPr>
        <w:t>v</w:t>
      </w:r>
      <w:r>
        <w:rPr>
          <w:rFonts w:ascii="Calibri" w:eastAsia="Calibri" w:hAnsi="Calibri" w:cs="Calibri"/>
          <w:color w:val="0000FF"/>
          <w:sz w:val="22"/>
          <w:szCs w:val="22"/>
        </w:rPr>
        <w:t>ities</w:t>
      </w:r>
      <w:r>
        <w:rPr>
          <w:rFonts w:ascii="Calibri" w:eastAsia="Calibri" w:hAnsi="Calibri" w:cs="Calibri"/>
          <w:color w:val="0000FF"/>
          <w:spacing w:val="3"/>
          <w:sz w:val="22"/>
          <w:szCs w:val="22"/>
        </w:rPr>
        <w:t xml:space="preserve"> </w:t>
      </w:r>
      <w:r>
        <w:rPr>
          <w:rFonts w:ascii="Calibri" w:eastAsia="Calibri" w:hAnsi="Calibri" w:cs="Calibri"/>
          <w:color w:val="0000FF"/>
          <w:sz w:val="22"/>
          <w:szCs w:val="22"/>
        </w:rPr>
        <w:t>in</w:t>
      </w:r>
      <w:r>
        <w:rPr>
          <w:rFonts w:ascii="Calibri" w:eastAsia="Calibri" w:hAnsi="Calibri" w:cs="Calibri"/>
          <w:color w:val="0000FF"/>
          <w:spacing w:val="1"/>
          <w:sz w:val="22"/>
          <w:szCs w:val="22"/>
        </w:rPr>
        <w:t xml:space="preserve"> </w:t>
      </w:r>
      <w:r>
        <w:rPr>
          <w:rFonts w:ascii="Calibri" w:eastAsia="Calibri" w:hAnsi="Calibri" w:cs="Calibri"/>
          <w:color w:val="0000FF"/>
          <w:spacing w:val="-3"/>
          <w:sz w:val="22"/>
          <w:szCs w:val="22"/>
        </w:rPr>
        <w:t>p</w:t>
      </w:r>
      <w:r>
        <w:rPr>
          <w:rFonts w:ascii="Calibri" w:eastAsia="Calibri" w:hAnsi="Calibri" w:cs="Calibri"/>
          <w:color w:val="0000FF"/>
          <w:spacing w:val="-1"/>
          <w:sz w:val="22"/>
          <w:szCs w:val="22"/>
        </w:rPr>
        <w:t>u</w:t>
      </w:r>
      <w:r>
        <w:rPr>
          <w:rFonts w:ascii="Calibri" w:eastAsia="Calibri" w:hAnsi="Calibri" w:cs="Calibri"/>
          <w:color w:val="0000FF"/>
          <w:sz w:val="22"/>
          <w:szCs w:val="22"/>
        </w:rPr>
        <w:t>rs</w:t>
      </w:r>
      <w:r>
        <w:rPr>
          <w:rFonts w:ascii="Calibri" w:eastAsia="Calibri" w:hAnsi="Calibri" w:cs="Calibri"/>
          <w:color w:val="0000FF"/>
          <w:spacing w:val="-1"/>
          <w:sz w:val="22"/>
          <w:szCs w:val="22"/>
        </w:rPr>
        <w:t>u</w:t>
      </w:r>
      <w:r>
        <w:rPr>
          <w:rFonts w:ascii="Calibri" w:eastAsia="Calibri" w:hAnsi="Calibri" w:cs="Calibri"/>
          <w:color w:val="0000FF"/>
          <w:sz w:val="22"/>
          <w:szCs w:val="22"/>
        </w:rPr>
        <w:t>it</w:t>
      </w:r>
      <w:r>
        <w:rPr>
          <w:rFonts w:ascii="Calibri" w:eastAsia="Calibri" w:hAnsi="Calibri" w:cs="Calibri"/>
          <w:color w:val="0000FF"/>
          <w:spacing w:val="2"/>
          <w:sz w:val="22"/>
          <w:szCs w:val="22"/>
        </w:rPr>
        <w:t xml:space="preserve"> </w:t>
      </w:r>
      <w:r>
        <w:rPr>
          <w:rFonts w:ascii="Calibri" w:eastAsia="Calibri" w:hAnsi="Calibri" w:cs="Calibri"/>
          <w:color w:val="0000FF"/>
          <w:spacing w:val="1"/>
          <w:sz w:val="22"/>
          <w:szCs w:val="22"/>
        </w:rPr>
        <w:t>o</w:t>
      </w:r>
      <w:r>
        <w:rPr>
          <w:rFonts w:ascii="Calibri" w:eastAsia="Calibri" w:hAnsi="Calibri" w:cs="Calibri"/>
          <w:color w:val="0000FF"/>
          <w:sz w:val="22"/>
          <w:szCs w:val="22"/>
        </w:rPr>
        <w:t>f</w:t>
      </w:r>
      <w:r>
        <w:rPr>
          <w:rFonts w:ascii="Calibri" w:eastAsia="Calibri" w:hAnsi="Calibri" w:cs="Calibri"/>
          <w:color w:val="0000FF"/>
          <w:spacing w:val="2"/>
          <w:sz w:val="22"/>
          <w:szCs w:val="22"/>
        </w:rPr>
        <w:t xml:space="preserve"> </w:t>
      </w:r>
      <w:r>
        <w:rPr>
          <w:rFonts w:ascii="Calibri" w:eastAsia="Calibri" w:hAnsi="Calibri" w:cs="Calibri"/>
          <w:color w:val="0000FF"/>
          <w:spacing w:val="-1"/>
          <w:sz w:val="22"/>
          <w:szCs w:val="22"/>
        </w:rPr>
        <w:t>h</w:t>
      </w:r>
      <w:r>
        <w:rPr>
          <w:rFonts w:ascii="Calibri" w:eastAsia="Calibri" w:hAnsi="Calibri" w:cs="Calibri"/>
          <w:color w:val="0000FF"/>
          <w:sz w:val="22"/>
          <w:szCs w:val="22"/>
        </w:rPr>
        <w:t>i</w:t>
      </w:r>
      <w:r>
        <w:rPr>
          <w:rFonts w:ascii="Calibri" w:eastAsia="Calibri" w:hAnsi="Calibri" w:cs="Calibri"/>
          <w:color w:val="0000FF"/>
          <w:spacing w:val="-1"/>
          <w:sz w:val="22"/>
          <w:szCs w:val="22"/>
        </w:rPr>
        <w:t>g</w:t>
      </w:r>
      <w:r>
        <w:rPr>
          <w:rFonts w:ascii="Calibri" w:eastAsia="Calibri" w:hAnsi="Calibri" w:cs="Calibri"/>
          <w:color w:val="0000FF"/>
          <w:sz w:val="22"/>
          <w:szCs w:val="22"/>
        </w:rPr>
        <w:t>h</w:t>
      </w:r>
      <w:r>
        <w:rPr>
          <w:rFonts w:ascii="Calibri" w:eastAsia="Calibri" w:hAnsi="Calibri" w:cs="Calibri"/>
          <w:color w:val="0000FF"/>
          <w:spacing w:val="2"/>
          <w:sz w:val="22"/>
          <w:szCs w:val="22"/>
        </w:rPr>
        <w:t xml:space="preserve"> </w:t>
      </w:r>
      <w:r>
        <w:rPr>
          <w:rFonts w:ascii="Calibri" w:eastAsia="Calibri" w:hAnsi="Calibri" w:cs="Calibri"/>
          <w:color w:val="0000FF"/>
          <w:sz w:val="22"/>
          <w:szCs w:val="22"/>
        </w:rPr>
        <w:t>stan</w:t>
      </w:r>
      <w:r>
        <w:rPr>
          <w:rFonts w:ascii="Calibri" w:eastAsia="Calibri" w:hAnsi="Calibri" w:cs="Calibri"/>
          <w:color w:val="0000FF"/>
          <w:spacing w:val="-1"/>
          <w:sz w:val="22"/>
          <w:szCs w:val="22"/>
        </w:rPr>
        <w:t>d</w:t>
      </w:r>
      <w:r>
        <w:rPr>
          <w:rFonts w:ascii="Calibri" w:eastAsia="Calibri" w:hAnsi="Calibri" w:cs="Calibri"/>
          <w:color w:val="0000FF"/>
          <w:sz w:val="22"/>
          <w:szCs w:val="22"/>
        </w:rPr>
        <w:t>ar</w:t>
      </w:r>
      <w:r>
        <w:rPr>
          <w:rFonts w:ascii="Calibri" w:eastAsia="Calibri" w:hAnsi="Calibri" w:cs="Calibri"/>
          <w:color w:val="0000FF"/>
          <w:spacing w:val="-1"/>
          <w:sz w:val="22"/>
          <w:szCs w:val="22"/>
        </w:rPr>
        <w:t>d</w:t>
      </w:r>
      <w:r>
        <w:rPr>
          <w:rFonts w:ascii="Calibri" w:eastAsia="Calibri" w:hAnsi="Calibri" w:cs="Calibri"/>
          <w:color w:val="0000FF"/>
          <w:sz w:val="22"/>
          <w:szCs w:val="22"/>
        </w:rPr>
        <w:t xml:space="preserve">s </w:t>
      </w:r>
      <w:r>
        <w:rPr>
          <w:rFonts w:ascii="Calibri" w:eastAsia="Calibri" w:hAnsi="Calibri" w:cs="Calibri"/>
          <w:color w:val="0000FF"/>
          <w:spacing w:val="1"/>
          <w:sz w:val="22"/>
          <w:szCs w:val="22"/>
        </w:rPr>
        <w:t>o</w:t>
      </w:r>
      <w:r>
        <w:rPr>
          <w:rFonts w:ascii="Calibri" w:eastAsia="Calibri" w:hAnsi="Calibri" w:cs="Calibri"/>
          <w:color w:val="0000FF"/>
          <w:sz w:val="22"/>
          <w:szCs w:val="22"/>
        </w:rPr>
        <w:t>f</w:t>
      </w:r>
      <w:r>
        <w:rPr>
          <w:rFonts w:ascii="Calibri" w:eastAsia="Calibri" w:hAnsi="Calibri" w:cs="Calibri"/>
          <w:color w:val="0000FF"/>
          <w:spacing w:val="10"/>
          <w:sz w:val="22"/>
          <w:szCs w:val="22"/>
        </w:rPr>
        <w:t xml:space="preserve"> </w:t>
      </w:r>
      <w:r>
        <w:rPr>
          <w:rFonts w:ascii="Calibri" w:eastAsia="Calibri" w:hAnsi="Calibri" w:cs="Calibri"/>
          <w:color w:val="0000FF"/>
          <w:sz w:val="22"/>
          <w:szCs w:val="22"/>
        </w:rPr>
        <w:t>ac</w:t>
      </w:r>
      <w:r>
        <w:rPr>
          <w:rFonts w:ascii="Calibri" w:eastAsia="Calibri" w:hAnsi="Calibri" w:cs="Calibri"/>
          <w:color w:val="0000FF"/>
          <w:spacing w:val="-1"/>
          <w:sz w:val="22"/>
          <w:szCs w:val="22"/>
        </w:rPr>
        <w:t>h</w:t>
      </w:r>
      <w:r>
        <w:rPr>
          <w:rFonts w:ascii="Calibri" w:eastAsia="Calibri" w:hAnsi="Calibri" w:cs="Calibri"/>
          <w:color w:val="0000FF"/>
          <w:spacing w:val="-3"/>
          <w:sz w:val="22"/>
          <w:szCs w:val="22"/>
        </w:rPr>
        <w:t>i</w:t>
      </w:r>
      <w:r>
        <w:rPr>
          <w:rFonts w:ascii="Calibri" w:eastAsia="Calibri" w:hAnsi="Calibri" w:cs="Calibri"/>
          <w:color w:val="0000FF"/>
          <w:sz w:val="22"/>
          <w:szCs w:val="22"/>
        </w:rPr>
        <w:t>e</w:t>
      </w:r>
      <w:r>
        <w:rPr>
          <w:rFonts w:ascii="Calibri" w:eastAsia="Calibri" w:hAnsi="Calibri" w:cs="Calibri"/>
          <w:color w:val="0000FF"/>
          <w:spacing w:val="-1"/>
          <w:sz w:val="22"/>
          <w:szCs w:val="22"/>
        </w:rPr>
        <w:t>v</w:t>
      </w:r>
      <w:r>
        <w:rPr>
          <w:rFonts w:ascii="Calibri" w:eastAsia="Calibri" w:hAnsi="Calibri" w:cs="Calibri"/>
          <w:color w:val="0000FF"/>
          <w:sz w:val="22"/>
          <w:szCs w:val="22"/>
        </w:rPr>
        <w:t>e</w:t>
      </w:r>
      <w:r>
        <w:rPr>
          <w:rFonts w:ascii="Calibri" w:eastAsia="Calibri" w:hAnsi="Calibri" w:cs="Calibri"/>
          <w:color w:val="0000FF"/>
          <w:spacing w:val="-1"/>
          <w:sz w:val="22"/>
          <w:szCs w:val="22"/>
        </w:rPr>
        <w:t>m</w:t>
      </w:r>
      <w:r>
        <w:rPr>
          <w:rFonts w:ascii="Calibri" w:eastAsia="Calibri" w:hAnsi="Calibri" w:cs="Calibri"/>
          <w:color w:val="0000FF"/>
          <w:sz w:val="22"/>
          <w:szCs w:val="22"/>
        </w:rPr>
        <w:t>ent.      The</w:t>
      </w:r>
      <w:r>
        <w:rPr>
          <w:rFonts w:ascii="Calibri" w:eastAsia="Calibri" w:hAnsi="Calibri" w:cs="Calibri"/>
          <w:color w:val="0000FF"/>
          <w:spacing w:val="8"/>
          <w:sz w:val="22"/>
          <w:szCs w:val="22"/>
        </w:rPr>
        <w:t xml:space="preserve"> </w:t>
      </w:r>
      <w:r>
        <w:rPr>
          <w:rFonts w:ascii="Calibri" w:eastAsia="Calibri" w:hAnsi="Calibri" w:cs="Calibri"/>
          <w:color w:val="0000FF"/>
          <w:sz w:val="22"/>
          <w:szCs w:val="22"/>
        </w:rPr>
        <w:t>I</w:t>
      </w:r>
      <w:r>
        <w:rPr>
          <w:rFonts w:ascii="Calibri" w:eastAsia="Calibri" w:hAnsi="Calibri" w:cs="Calibri"/>
          <w:color w:val="0000FF"/>
          <w:spacing w:val="-4"/>
          <w:sz w:val="22"/>
          <w:szCs w:val="22"/>
        </w:rPr>
        <w:t>H</w:t>
      </w:r>
      <w:r>
        <w:rPr>
          <w:rFonts w:ascii="Calibri" w:eastAsia="Calibri" w:hAnsi="Calibri" w:cs="Calibri"/>
          <w:color w:val="0000FF"/>
          <w:sz w:val="22"/>
          <w:szCs w:val="22"/>
        </w:rPr>
        <w:t>SC</w:t>
      </w:r>
      <w:r>
        <w:rPr>
          <w:rFonts w:ascii="Calibri" w:eastAsia="Calibri" w:hAnsi="Calibri" w:cs="Calibri"/>
          <w:color w:val="0000FF"/>
          <w:spacing w:val="-1"/>
          <w:sz w:val="22"/>
          <w:szCs w:val="22"/>
        </w:rPr>
        <w:t>G</w:t>
      </w:r>
      <w:r>
        <w:rPr>
          <w:rFonts w:ascii="Calibri" w:eastAsia="Calibri" w:hAnsi="Calibri" w:cs="Calibri"/>
          <w:color w:val="0000FF"/>
          <w:sz w:val="22"/>
          <w:szCs w:val="22"/>
        </w:rPr>
        <w:t>A</w:t>
      </w:r>
      <w:r>
        <w:rPr>
          <w:rFonts w:ascii="Calibri" w:eastAsia="Calibri" w:hAnsi="Calibri" w:cs="Calibri"/>
          <w:color w:val="0000FF"/>
          <w:spacing w:val="9"/>
          <w:sz w:val="22"/>
          <w:szCs w:val="22"/>
        </w:rPr>
        <w:t xml:space="preserve"> </w:t>
      </w:r>
      <w:r>
        <w:rPr>
          <w:rFonts w:ascii="Calibri" w:eastAsia="Calibri" w:hAnsi="Calibri" w:cs="Calibri"/>
          <w:color w:val="0000FF"/>
          <w:sz w:val="22"/>
          <w:szCs w:val="22"/>
        </w:rPr>
        <w:t>re</w:t>
      </w:r>
      <w:r>
        <w:rPr>
          <w:rFonts w:ascii="Calibri" w:eastAsia="Calibri" w:hAnsi="Calibri" w:cs="Calibri"/>
          <w:color w:val="0000FF"/>
          <w:spacing w:val="-2"/>
          <w:sz w:val="22"/>
          <w:szCs w:val="22"/>
        </w:rPr>
        <w:t>c</w:t>
      </w:r>
      <w:r>
        <w:rPr>
          <w:rFonts w:ascii="Calibri" w:eastAsia="Calibri" w:hAnsi="Calibri" w:cs="Calibri"/>
          <w:color w:val="0000FF"/>
          <w:spacing w:val="1"/>
          <w:sz w:val="22"/>
          <w:szCs w:val="22"/>
        </w:rPr>
        <w:t>o</w:t>
      </w:r>
      <w:r>
        <w:rPr>
          <w:rFonts w:ascii="Calibri" w:eastAsia="Calibri" w:hAnsi="Calibri" w:cs="Calibri"/>
          <w:color w:val="0000FF"/>
          <w:spacing w:val="-1"/>
          <w:sz w:val="22"/>
          <w:szCs w:val="22"/>
        </w:rPr>
        <w:t>gn</w:t>
      </w:r>
      <w:r>
        <w:rPr>
          <w:rFonts w:ascii="Calibri" w:eastAsia="Calibri" w:hAnsi="Calibri" w:cs="Calibri"/>
          <w:color w:val="0000FF"/>
          <w:sz w:val="22"/>
          <w:szCs w:val="22"/>
        </w:rPr>
        <w:t>i</w:t>
      </w:r>
      <w:r>
        <w:rPr>
          <w:rFonts w:ascii="Calibri" w:eastAsia="Calibri" w:hAnsi="Calibri" w:cs="Calibri"/>
          <w:color w:val="0000FF"/>
          <w:spacing w:val="-1"/>
          <w:sz w:val="22"/>
          <w:szCs w:val="22"/>
        </w:rPr>
        <w:t>z</w:t>
      </w:r>
      <w:r>
        <w:rPr>
          <w:rFonts w:ascii="Calibri" w:eastAsia="Calibri" w:hAnsi="Calibri" w:cs="Calibri"/>
          <w:color w:val="0000FF"/>
          <w:sz w:val="22"/>
          <w:szCs w:val="22"/>
        </w:rPr>
        <w:t>es</w:t>
      </w:r>
      <w:r>
        <w:rPr>
          <w:rFonts w:ascii="Calibri" w:eastAsia="Calibri" w:hAnsi="Calibri" w:cs="Calibri"/>
          <w:color w:val="0000FF"/>
          <w:spacing w:val="8"/>
          <w:sz w:val="22"/>
          <w:szCs w:val="22"/>
        </w:rPr>
        <w:t xml:space="preserve"> </w:t>
      </w:r>
      <w:r>
        <w:rPr>
          <w:rFonts w:ascii="Calibri" w:eastAsia="Calibri" w:hAnsi="Calibri" w:cs="Calibri"/>
          <w:color w:val="0000FF"/>
          <w:sz w:val="22"/>
          <w:szCs w:val="22"/>
        </w:rPr>
        <w:t>that</w:t>
      </w:r>
      <w:r>
        <w:rPr>
          <w:rFonts w:ascii="Calibri" w:eastAsia="Calibri" w:hAnsi="Calibri" w:cs="Calibri"/>
          <w:color w:val="0000FF"/>
          <w:spacing w:val="8"/>
          <w:sz w:val="22"/>
          <w:szCs w:val="22"/>
        </w:rPr>
        <w:t xml:space="preserve"> </w:t>
      </w:r>
      <w:r>
        <w:rPr>
          <w:rFonts w:ascii="Calibri" w:eastAsia="Calibri" w:hAnsi="Calibri" w:cs="Calibri"/>
          <w:color w:val="0000FF"/>
          <w:sz w:val="22"/>
          <w:szCs w:val="22"/>
        </w:rPr>
        <w:t>th</w:t>
      </w:r>
      <w:r>
        <w:rPr>
          <w:rFonts w:ascii="Calibri" w:eastAsia="Calibri" w:hAnsi="Calibri" w:cs="Calibri"/>
          <w:color w:val="0000FF"/>
          <w:spacing w:val="-1"/>
          <w:sz w:val="22"/>
          <w:szCs w:val="22"/>
        </w:rPr>
        <w:t>i</w:t>
      </w:r>
      <w:r>
        <w:rPr>
          <w:rFonts w:ascii="Calibri" w:eastAsia="Calibri" w:hAnsi="Calibri" w:cs="Calibri"/>
          <w:color w:val="0000FF"/>
          <w:sz w:val="22"/>
          <w:szCs w:val="22"/>
        </w:rPr>
        <w:t>s</w:t>
      </w:r>
      <w:r>
        <w:rPr>
          <w:rFonts w:ascii="Calibri" w:eastAsia="Calibri" w:hAnsi="Calibri" w:cs="Calibri"/>
          <w:color w:val="0000FF"/>
          <w:spacing w:val="8"/>
          <w:sz w:val="22"/>
          <w:szCs w:val="22"/>
        </w:rPr>
        <w:t xml:space="preserve"> </w:t>
      </w:r>
      <w:r>
        <w:rPr>
          <w:rFonts w:ascii="Calibri" w:eastAsia="Calibri" w:hAnsi="Calibri" w:cs="Calibri"/>
          <w:color w:val="0000FF"/>
          <w:sz w:val="22"/>
          <w:szCs w:val="22"/>
        </w:rPr>
        <w:t>acti</w:t>
      </w:r>
      <w:r>
        <w:rPr>
          <w:rFonts w:ascii="Calibri" w:eastAsia="Calibri" w:hAnsi="Calibri" w:cs="Calibri"/>
          <w:color w:val="0000FF"/>
          <w:spacing w:val="1"/>
          <w:sz w:val="22"/>
          <w:szCs w:val="22"/>
        </w:rPr>
        <w:t>v</w:t>
      </w:r>
      <w:r>
        <w:rPr>
          <w:rFonts w:ascii="Calibri" w:eastAsia="Calibri" w:hAnsi="Calibri" w:cs="Calibri"/>
          <w:color w:val="0000FF"/>
          <w:sz w:val="22"/>
          <w:szCs w:val="22"/>
        </w:rPr>
        <w:t>i</w:t>
      </w:r>
      <w:r>
        <w:rPr>
          <w:rFonts w:ascii="Calibri" w:eastAsia="Calibri" w:hAnsi="Calibri" w:cs="Calibri"/>
          <w:color w:val="0000FF"/>
          <w:spacing w:val="-2"/>
          <w:sz w:val="22"/>
          <w:szCs w:val="22"/>
        </w:rPr>
        <w:t>t</w:t>
      </w:r>
      <w:r>
        <w:rPr>
          <w:rFonts w:ascii="Calibri" w:eastAsia="Calibri" w:hAnsi="Calibri" w:cs="Calibri"/>
          <w:color w:val="0000FF"/>
          <w:sz w:val="22"/>
          <w:szCs w:val="22"/>
        </w:rPr>
        <w:t>y</w:t>
      </w:r>
      <w:r>
        <w:rPr>
          <w:rFonts w:ascii="Calibri" w:eastAsia="Calibri" w:hAnsi="Calibri" w:cs="Calibri"/>
          <w:color w:val="0000FF"/>
          <w:spacing w:val="8"/>
          <w:sz w:val="22"/>
          <w:szCs w:val="22"/>
        </w:rPr>
        <w:t xml:space="preserve"> </w:t>
      </w:r>
      <w:r>
        <w:rPr>
          <w:rFonts w:ascii="Calibri" w:eastAsia="Calibri" w:hAnsi="Calibri" w:cs="Calibri"/>
          <w:color w:val="0000FF"/>
          <w:sz w:val="22"/>
          <w:szCs w:val="22"/>
        </w:rPr>
        <w:t>ta</w:t>
      </w:r>
      <w:r>
        <w:rPr>
          <w:rFonts w:ascii="Calibri" w:eastAsia="Calibri" w:hAnsi="Calibri" w:cs="Calibri"/>
          <w:color w:val="0000FF"/>
          <w:spacing w:val="-2"/>
          <w:sz w:val="22"/>
          <w:szCs w:val="22"/>
        </w:rPr>
        <w:t>k</w:t>
      </w:r>
      <w:r>
        <w:rPr>
          <w:rFonts w:ascii="Calibri" w:eastAsia="Calibri" w:hAnsi="Calibri" w:cs="Calibri"/>
          <w:color w:val="0000FF"/>
          <w:sz w:val="22"/>
          <w:szCs w:val="22"/>
        </w:rPr>
        <w:t>es</w:t>
      </w:r>
      <w:r>
        <w:rPr>
          <w:rFonts w:ascii="Calibri" w:eastAsia="Calibri" w:hAnsi="Calibri" w:cs="Calibri"/>
          <w:color w:val="0000FF"/>
          <w:spacing w:val="11"/>
          <w:sz w:val="22"/>
          <w:szCs w:val="22"/>
        </w:rPr>
        <w:t xml:space="preserve"> </w:t>
      </w:r>
      <w:r>
        <w:rPr>
          <w:rFonts w:ascii="Calibri" w:eastAsia="Calibri" w:hAnsi="Calibri" w:cs="Calibri"/>
          <w:color w:val="0000FF"/>
          <w:spacing w:val="-1"/>
          <w:sz w:val="22"/>
          <w:szCs w:val="22"/>
        </w:rPr>
        <w:t>p</w:t>
      </w:r>
      <w:r>
        <w:rPr>
          <w:rFonts w:ascii="Calibri" w:eastAsia="Calibri" w:hAnsi="Calibri" w:cs="Calibri"/>
          <w:color w:val="0000FF"/>
          <w:sz w:val="22"/>
          <w:szCs w:val="22"/>
        </w:rPr>
        <w:t>la</w:t>
      </w:r>
      <w:r>
        <w:rPr>
          <w:rFonts w:ascii="Calibri" w:eastAsia="Calibri" w:hAnsi="Calibri" w:cs="Calibri"/>
          <w:color w:val="0000FF"/>
          <w:spacing w:val="-3"/>
          <w:sz w:val="22"/>
          <w:szCs w:val="22"/>
        </w:rPr>
        <w:t>c</w:t>
      </w:r>
      <w:r>
        <w:rPr>
          <w:rFonts w:ascii="Calibri" w:eastAsia="Calibri" w:hAnsi="Calibri" w:cs="Calibri"/>
          <w:color w:val="0000FF"/>
          <w:sz w:val="22"/>
          <w:szCs w:val="22"/>
        </w:rPr>
        <w:t>e</w:t>
      </w:r>
      <w:r>
        <w:rPr>
          <w:rFonts w:ascii="Calibri" w:eastAsia="Calibri" w:hAnsi="Calibri" w:cs="Calibri"/>
          <w:color w:val="0000FF"/>
          <w:spacing w:val="11"/>
          <w:sz w:val="22"/>
          <w:szCs w:val="22"/>
        </w:rPr>
        <w:t xml:space="preserve"> </w:t>
      </w:r>
      <w:r>
        <w:rPr>
          <w:rFonts w:ascii="Calibri" w:eastAsia="Calibri" w:hAnsi="Calibri" w:cs="Calibri"/>
          <w:color w:val="0000FF"/>
          <w:sz w:val="22"/>
          <w:szCs w:val="22"/>
        </w:rPr>
        <w:t>in</w:t>
      </w:r>
      <w:r>
        <w:rPr>
          <w:rFonts w:ascii="Calibri" w:eastAsia="Calibri" w:hAnsi="Calibri" w:cs="Calibri"/>
          <w:color w:val="0000FF"/>
          <w:spacing w:val="7"/>
          <w:sz w:val="22"/>
          <w:szCs w:val="22"/>
        </w:rPr>
        <w:t xml:space="preserve"> </w:t>
      </w:r>
      <w:r>
        <w:rPr>
          <w:rFonts w:ascii="Calibri" w:eastAsia="Calibri" w:hAnsi="Calibri" w:cs="Calibri"/>
          <w:color w:val="0000FF"/>
          <w:sz w:val="22"/>
          <w:szCs w:val="22"/>
        </w:rPr>
        <w:t>a</w:t>
      </w:r>
      <w:r>
        <w:rPr>
          <w:rFonts w:ascii="Calibri" w:eastAsia="Calibri" w:hAnsi="Calibri" w:cs="Calibri"/>
          <w:color w:val="0000FF"/>
          <w:spacing w:val="10"/>
          <w:sz w:val="22"/>
          <w:szCs w:val="22"/>
        </w:rPr>
        <w:t xml:space="preserve"> </w:t>
      </w:r>
      <w:r>
        <w:rPr>
          <w:rFonts w:ascii="Calibri" w:eastAsia="Calibri" w:hAnsi="Calibri" w:cs="Calibri"/>
          <w:color w:val="0000FF"/>
          <w:sz w:val="22"/>
          <w:szCs w:val="22"/>
        </w:rPr>
        <w:t>s</w:t>
      </w:r>
      <w:r>
        <w:rPr>
          <w:rFonts w:ascii="Calibri" w:eastAsia="Calibri" w:hAnsi="Calibri" w:cs="Calibri"/>
          <w:color w:val="0000FF"/>
          <w:spacing w:val="-2"/>
          <w:sz w:val="22"/>
          <w:szCs w:val="22"/>
        </w:rPr>
        <w:t>c</w:t>
      </w:r>
      <w:r>
        <w:rPr>
          <w:rFonts w:ascii="Calibri" w:eastAsia="Calibri" w:hAnsi="Calibri" w:cs="Calibri"/>
          <w:color w:val="0000FF"/>
          <w:spacing w:val="-1"/>
          <w:sz w:val="22"/>
          <w:szCs w:val="22"/>
        </w:rPr>
        <w:t>h</w:t>
      </w:r>
      <w:r>
        <w:rPr>
          <w:rFonts w:ascii="Calibri" w:eastAsia="Calibri" w:hAnsi="Calibri" w:cs="Calibri"/>
          <w:color w:val="0000FF"/>
          <w:spacing w:val="1"/>
          <w:sz w:val="22"/>
          <w:szCs w:val="22"/>
        </w:rPr>
        <w:t>oo</w:t>
      </w:r>
      <w:r>
        <w:rPr>
          <w:rFonts w:ascii="Calibri" w:eastAsia="Calibri" w:hAnsi="Calibri" w:cs="Calibri"/>
          <w:color w:val="0000FF"/>
          <w:sz w:val="22"/>
          <w:szCs w:val="22"/>
        </w:rPr>
        <w:t>l</w:t>
      </w:r>
      <w:r>
        <w:rPr>
          <w:rFonts w:ascii="Calibri" w:eastAsia="Calibri" w:hAnsi="Calibri" w:cs="Calibri"/>
          <w:color w:val="0000FF"/>
          <w:spacing w:val="7"/>
          <w:sz w:val="22"/>
          <w:szCs w:val="22"/>
        </w:rPr>
        <w:t xml:space="preserve"> </w:t>
      </w:r>
      <w:r>
        <w:rPr>
          <w:rFonts w:ascii="Calibri" w:eastAsia="Calibri" w:hAnsi="Calibri" w:cs="Calibri"/>
          <w:color w:val="0000FF"/>
          <w:sz w:val="22"/>
          <w:szCs w:val="22"/>
        </w:rPr>
        <w:t>se</w:t>
      </w:r>
      <w:r>
        <w:rPr>
          <w:rFonts w:ascii="Calibri" w:eastAsia="Calibri" w:hAnsi="Calibri" w:cs="Calibri"/>
          <w:color w:val="0000FF"/>
          <w:spacing w:val="-1"/>
          <w:sz w:val="22"/>
          <w:szCs w:val="22"/>
        </w:rPr>
        <w:t>t</w:t>
      </w:r>
      <w:r>
        <w:rPr>
          <w:rFonts w:ascii="Calibri" w:eastAsia="Calibri" w:hAnsi="Calibri" w:cs="Calibri"/>
          <w:color w:val="0000FF"/>
          <w:sz w:val="22"/>
          <w:szCs w:val="22"/>
        </w:rPr>
        <w:t>ti</w:t>
      </w:r>
      <w:r>
        <w:rPr>
          <w:rFonts w:ascii="Calibri" w:eastAsia="Calibri" w:hAnsi="Calibri" w:cs="Calibri"/>
          <w:color w:val="0000FF"/>
          <w:spacing w:val="-1"/>
          <w:sz w:val="22"/>
          <w:szCs w:val="22"/>
        </w:rPr>
        <w:t>ng</w:t>
      </w:r>
      <w:r>
        <w:rPr>
          <w:rFonts w:ascii="Calibri" w:eastAsia="Calibri" w:hAnsi="Calibri" w:cs="Calibri"/>
          <w:color w:val="0000FF"/>
          <w:sz w:val="22"/>
          <w:szCs w:val="22"/>
        </w:rPr>
        <w:t>;</w:t>
      </w:r>
      <w:r>
        <w:rPr>
          <w:rFonts w:ascii="Calibri" w:eastAsia="Calibri" w:hAnsi="Calibri" w:cs="Calibri"/>
          <w:color w:val="0000FF"/>
          <w:spacing w:val="8"/>
          <w:sz w:val="22"/>
          <w:szCs w:val="22"/>
        </w:rPr>
        <w:t xml:space="preserve"> </w:t>
      </w:r>
      <w:proofErr w:type="gramStart"/>
      <w:r>
        <w:rPr>
          <w:rFonts w:ascii="Calibri" w:eastAsia="Calibri" w:hAnsi="Calibri" w:cs="Calibri"/>
          <w:color w:val="0000FF"/>
          <w:sz w:val="22"/>
          <w:szCs w:val="22"/>
        </w:rPr>
        <w:t>there</w:t>
      </w:r>
      <w:r>
        <w:rPr>
          <w:rFonts w:ascii="Calibri" w:eastAsia="Calibri" w:hAnsi="Calibri" w:cs="Calibri"/>
          <w:color w:val="0000FF"/>
          <w:spacing w:val="-2"/>
          <w:sz w:val="22"/>
          <w:szCs w:val="22"/>
        </w:rPr>
        <w:t>f</w:t>
      </w:r>
      <w:r>
        <w:rPr>
          <w:rFonts w:ascii="Calibri" w:eastAsia="Calibri" w:hAnsi="Calibri" w:cs="Calibri"/>
          <w:color w:val="0000FF"/>
          <w:spacing w:val="1"/>
          <w:sz w:val="22"/>
          <w:szCs w:val="22"/>
        </w:rPr>
        <w:t>o</w:t>
      </w:r>
      <w:r>
        <w:rPr>
          <w:rFonts w:ascii="Calibri" w:eastAsia="Calibri" w:hAnsi="Calibri" w:cs="Calibri"/>
          <w:color w:val="0000FF"/>
          <w:spacing w:val="-3"/>
          <w:sz w:val="22"/>
          <w:szCs w:val="22"/>
        </w:rPr>
        <w:t>r</w:t>
      </w:r>
      <w:r>
        <w:rPr>
          <w:rFonts w:ascii="Calibri" w:eastAsia="Calibri" w:hAnsi="Calibri" w:cs="Calibri"/>
          <w:color w:val="0000FF"/>
          <w:sz w:val="22"/>
          <w:szCs w:val="22"/>
        </w:rPr>
        <w:t>e</w:t>
      </w:r>
      <w:proofErr w:type="gramEnd"/>
      <w:r>
        <w:rPr>
          <w:rFonts w:ascii="Calibri" w:eastAsia="Calibri" w:hAnsi="Calibri" w:cs="Calibri"/>
          <w:color w:val="0000FF"/>
          <w:sz w:val="22"/>
          <w:szCs w:val="22"/>
        </w:rPr>
        <w:t xml:space="preserve"> ed</w:t>
      </w:r>
      <w:r>
        <w:rPr>
          <w:rFonts w:ascii="Calibri" w:eastAsia="Calibri" w:hAnsi="Calibri" w:cs="Calibri"/>
          <w:color w:val="0000FF"/>
          <w:spacing w:val="-1"/>
          <w:sz w:val="22"/>
          <w:szCs w:val="22"/>
        </w:rPr>
        <w:t>u</w:t>
      </w:r>
      <w:r>
        <w:rPr>
          <w:rFonts w:ascii="Calibri" w:eastAsia="Calibri" w:hAnsi="Calibri" w:cs="Calibri"/>
          <w:color w:val="0000FF"/>
          <w:sz w:val="22"/>
          <w:szCs w:val="22"/>
        </w:rPr>
        <w:t>cati</w:t>
      </w:r>
      <w:r>
        <w:rPr>
          <w:rFonts w:ascii="Calibri" w:eastAsia="Calibri" w:hAnsi="Calibri" w:cs="Calibri"/>
          <w:color w:val="0000FF"/>
          <w:spacing w:val="1"/>
          <w:sz w:val="22"/>
          <w:szCs w:val="22"/>
        </w:rPr>
        <w:t>o</w:t>
      </w:r>
      <w:r>
        <w:rPr>
          <w:rFonts w:ascii="Calibri" w:eastAsia="Calibri" w:hAnsi="Calibri" w:cs="Calibri"/>
          <w:color w:val="0000FF"/>
          <w:sz w:val="22"/>
          <w:szCs w:val="22"/>
        </w:rPr>
        <w:t>n</w:t>
      </w:r>
      <w:r>
        <w:rPr>
          <w:rFonts w:ascii="Calibri" w:eastAsia="Calibri" w:hAnsi="Calibri" w:cs="Calibri"/>
          <w:color w:val="0000FF"/>
          <w:spacing w:val="21"/>
          <w:sz w:val="22"/>
          <w:szCs w:val="22"/>
        </w:rPr>
        <w:t xml:space="preserve"> </w:t>
      </w:r>
      <w:r>
        <w:rPr>
          <w:rFonts w:ascii="Calibri" w:eastAsia="Calibri" w:hAnsi="Calibri" w:cs="Calibri"/>
          <w:color w:val="0000FF"/>
          <w:spacing w:val="1"/>
          <w:sz w:val="22"/>
          <w:szCs w:val="22"/>
        </w:rPr>
        <w:t>m</w:t>
      </w:r>
      <w:r>
        <w:rPr>
          <w:rFonts w:ascii="Calibri" w:eastAsia="Calibri" w:hAnsi="Calibri" w:cs="Calibri"/>
          <w:color w:val="0000FF"/>
          <w:spacing w:val="-1"/>
          <w:sz w:val="22"/>
          <w:szCs w:val="22"/>
        </w:rPr>
        <w:t>u</w:t>
      </w:r>
      <w:r>
        <w:rPr>
          <w:rFonts w:ascii="Calibri" w:eastAsia="Calibri" w:hAnsi="Calibri" w:cs="Calibri"/>
          <w:color w:val="0000FF"/>
          <w:sz w:val="22"/>
          <w:szCs w:val="22"/>
        </w:rPr>
        <w:t>st</w:t>
      </w:r>
      <w:r>
        <w:rPr>
          <w:rFonts w:ascii="Calibri" w:eastAsia="Calibri" w:hAnsi="Calibri" w:cs="Calibri"/>
          <w:color w:val="0000FF"/>
          <w:spacing w:val="25"/>
          <w:sz w:val="22"/>
          <w:szCs w:val="22"/>
        </w:rPr>
        <w:t xml:space="preserve"> </w:t>
      </w:r>
      <w:r>
        <w:rPr>
          <w:rFonts w:ascii="Calibri" w:eastAsia="Calibri" w:hAnsi="Calibri" w:cs="Calibri"/>
          <w:color w:val="0000FF"/>
          <w:spacing w:val="-1"/>
          <w:sz w:val="22"/>
          <w:szCs w:val="22"/>
        </w:rPr>
        <w:t>b</w:t>
      </w:r>
      <w:r>
        <w:rPr>
          <w:rFonts w:ascii="Calibri" w:eastAsia="Calibri" w:hAnsi="Calibri" w:cs="Calibri"/>
          <w:color w:val="0000FF"/>
          <w:sz w:val="22"/>
          <w:szCs w:val="22"/>
        </w:rPr>
        <w:t>e</w:t>
      </w:r>
      <w:r>
        <w:rPr>
          <w:rFonts w:ascii="Calibri" w:eastAsia="Calibri" w:hAnsi="Calibri" w:cs="Calibri"/>
          <w:color w:val="0000FF"/>
          <w:spacing w:val="25"/>
          <w:sz w:val="22"/>
          <w:szCs w:val="22"/>
        </w:rPr>
        <w:t xml:space="preserve"> </w:t>
      </w:r>
      <w:r>
        <w:rPr>
          <w:rFonts w:ascii="Calibri" w:eastAsia="Calibri" w:hAnsi="Calibri" w:cs="Calibri"/>
          <w:color w:val="0000FF"/>
          <w:sz w:val="22"/>
          <w:szCs w:val="22"/>
        </w:rPr>
        <w:t>the</w:t>
      </w:r>
      <w:r>
        <w:rPr>
          <w:rFonts w:ascii="Calibri" w:eastAsia="Calibri" w:hAnsi="Calibri" w:cs="Calibri"/>
          <w:color w:val="0000FF"/>
          <w:spacing w:val="25"/>
          <w:sz w:val="22"/>
          <w:szCs w:val="22"/>
        </w:rPr>
        <w:t xml:space="preserve"> </w:t>
      </w:r>
      <w:r>
        <w:rPr>
          <w:rFonts w:ascii="Calibri" w:eastAsia="Calibri" w:hAnsi="Calibri" w:cs="Calibri"/>
          <w:color w:val="0000FF"/>
          <w:spacing w:val="-1"/>
          <w:sz w:val="22"/>
          <w:szCs w:val="22"/>
        </w:rPr>
        <w:t>p</w:t>
      </w:r>
      <w:r>
        <w:rPr>
          <w:rFonts w:ascii="Calibri" w:eastAsia="Calibri" w:hAnsi="Calibri" w:cs="Calibri"/>
          <w:color w:val="0000FF"/>
          <w:sz w:val="22"/>
          <w:szCs w:val="22"/>
        </w:rPr>
        <w:t>r</w:t>
      </w:r>
      <w:r>
        <w:rPr>
          <w:rFonts w:ascii="Calibri" w:eastAsia="Calibri" w:hAnsi="Calibri" w:cs="Calibri"/>
          <w:color w:val="0000FF"/>
          <w:spacing w:val="-3"/>
          <w:sz w:val="22"/>
          <w:szCs w:val="22"/>
        </w:rPr>
        <w:t>i</w:t>
      </w:r>
      <w:r>
        <w:rPr>
          <w:rFonts w:ascii="Calibri" w:eastAsia="Calibri" w:hAnsi="Calibri" w:cs="Calibri"/>
          <w:color w:val="0000FF"/>
          <w:spacing w:val="1"/>
          <w:sz w:val="22"/>
          <w:szCs w:val="22"/>
        </w:rPr>
        <w:t>m</w:t>
      </w:r>
      <w:r>
        <w:rPr>
          <w:rFonts w:ascii="Calibri" w:eastAsia="Calibri" w:hAnsi="Calibri" w:cs="Calibri"/>
          <w:color w:val="0000FF"/>
          <w:sz w:val="22"/>
          <w:szCs w:val="22"/>
        </w:rPr>
        <w:t>ary</w:t>
      </w:r>
      <w:r>
        <w:rPr>
          <w:rFonts w:ascii="Calibri" w:eastAsia="Calibri" w:hAnsi="Calibri" w:cs="Calibri"/>
          <w:color w:val="0000FF"/>
          <w:spacing w:val="25"/>
          <w:sz w:val="22"/>
          <w:szCs w:val="22"/>
        </w:rPr>
        <w:t xml:space="preserve"> </w:t>
      </w:r>
      <w:r>
        <w:rPr>
          <w:rFonts w:ascii="Calibri" w:eastAsia="Calibri" w:hAnsi="Calibri" w:cs="Calibri"/>
          <w:color w:val="0000FF"/>
          <w:spacing w:val="-3"/>
          <w:sz w:val="22"/>
          <w:szCs w:val="22"/>
        </w:rPr>
        <w:t>f</w:t>
      </w:r>
      <w:r>
        <w:rPr>
          <w:rFonts w:ascii="Calibri" w:eastAsia="Calibri" w:hAnsi="Calibri" w:cs="Calibri"/>
          <w:color w:val="0000FF"/>
          <w:spacing w:val="1"/>
          <w:sz w:val="22"/>
          <w:szCs w:val="22"/>
        </w:rPr>
        <w:t>o</w:t>
      </w:r>
      <w:r>
        <w:rPr>
          <w:rFonts w:ascii="Calibri" w:eastAsia="Calibri" w:hAnsi="Calibri" w:cs="Calibri"/>
          <w:color w:val="0000FF"/>
          <w:sz w:val="22"/>
          <w:szCs w:val="22"/>
        </w:rPr>
        <w:t xml:space="preserve">cus. </w:t>
      </w:r>
      <w:r>
        <w:rPr>
          <w:rFonts w:ascii="Calibri" w:eastAsia="Calibri" w:hAnsi="Calibri" w:cs="Calibri"/>
          <w:color w:val="0000FF"/>
          <w:spacing w:val="48"/>
          <w:sz w:val="22"/>
          <w:szCs w:val="22"/>
        </w:rPr>
        <w:t xml:space="preserve"> </w:t>
      </w:r>
      <w:r>
        <w:rPr>
          <w:rFonts w:ascii="Calibri" w:eastAsia="Calibri" w:hAnsi="Calibri" w:cs="Calibri"/>
          <w:color w:val="0000FF"/>
          <w:sz w:val="22"/>
          <w:szCs w:val="22"/>
        </w:rPr>
        <w:t>We</w:t>
      </w:r>
      <w:r>
        <w:rPr>
          <w:rFonts w:ascii="Calibri" w:eastAsia="Calibri" w:hAnsi="Calibri" w:cs="Calibri"/>
          <w:color w:val="0000FF"/>
          <w:spacing w:val="25"/>
          <w:sz w:val="22"/>
          <w:szCs w:val="22"/>
        </w:rPr>
        <w:t xml:space="preserve"> </w:t>
      </w:r>
      <w:r>
        <w:rPr>
          <w:rFonts w:ascii="Calibri" w:eastAsia="Calibri" w:hAnsi="Calibri" w:cs="Calibri"/>
          <w:color w:val="0000FF"/>
          <w:sz w:val="22"/>
          <w:szCs w:val="22"/>
        </w:rPr>
        <w:t>a</w:t>
      </w:r>
      <w:r>
        <w:rPr>
          <w:rFonts w:ascii="Calibri" w:eastAsia="Calibri" w:hAnsi="Calibri" w:cs="Calibri"/>
          <w:color w:val="0000FF"/>
          <w:spacing w:val="-3"/>
          <w:sz w:val="22"/>
          <w:szCs w:val="22"/>
        </w:rPr>
        <w:t>r</w:t>
      </w:r>
      <w:r>
        <w:rPr>
          <w:rFonts w:ascii="Calibri" w:eastAsia="Calibri" w:hAnsi="Calibri" w:cs="Calibri"/>
          <w:color w:val="0000FF"/>
          <w:sz w:val="22"/>
          <w:szCs w:val="22"/>
        </w:rPr>
        <w:t>e</w:t>
      </w:r>
      <w:r>
        <w:rPr>
          <w:rFonts w:ascii="Calibri" w:eastAsia="Calibri" w:hAnsi="Calibri" w:cs="Calibri"/>
          <w:color w:val="0000FF"/>
          <w:spacing w:val="25"/>
          <w:sz w:val="22"/>
          <w:szCs w:val="22"/>
        </w:rPr>
        <w:t xml:space="preserve"> </w:t>
      </w:r>
      <w:r>
        <w:rPr>
          <w:rFonts w:ascii="Calibri" w:eastAsia="Calibri" w:hAnsi="Calibri" w:cs="Calibri"/>
          <w:color w:val="0000FF"/>
          <w:sz w:val="22"/>
          <w:szCs w:val="22"/>
        </w:rPr>
        <w:t>c</w:t>
      </w:r>
      <w:r>
        <w:rPr>
          <w:rFonts w:ascii="Calibri" w:eastAsia="Calibri" w:hAnsi="Calibri" w:cs="Calibri"/>
          <w:color w:val="0000FF"/>
          <w:spacing w:val="-1"/>
          <w:sz w:val="22"/>
          <w:szCs w:val="22"/>
        </w:rPr>
        <w:t>om</w:t>
      </w:r>
      <w:r>
        <w:rPr>
          <w:rFonts w:ascii="Calibri" w:eastAsia="Calibri" w:hAnsi="Calibri" w:cs="Calibri"/>
          <w:color w:val="0000FF"/>
          <w:spacing w:val="1"/>
          <w:sz w:val="22"/>
          <w:szCs w:val="22"/>
        </w:rPr>
        <w:t>m</w:t>
      </w:r>
      <w:r>
        <w:rPr>
          <w:rFonts w:ascii="Calibri" w:eastAsia="Calibri" w:hAnsi="Calibri" w:cs="Calibri"/>
          <w:color w:val="0000FF"/>
          <w:sz w:val="22"/>
          <w:szCs w:val="22"/>
        </w:rPr>
        <w:t>it</w:t>
      </w:r>
      <w:r>
        <w:rPr>
          <w:rFonts w:ascii="Calibri" w:eastAsia="Calibri" w:hAnsi="Calibri" w:cs="Calibri"/>
          <w:color w:val="0000FF"/>
          <w:spacing w:val="-2"/>
          <w:sz w:val="22"/>
          <w:szCs w:val="22"/>
        </w:rPr>
        <w:t>t</w:t>
      </w:r>
      <w:r>
        <w:rPr>
          <w:rFonts w:ascii="Calibri" w:eastAsia="Calibri" w:hAnsi="Calibri" w:cs="Calibri"/>
          <w:color w:val="0000FF"/>
          <w:sz w:val="22"/>
          <w:szCs w:val="22"/>
        </w:rPr>
        <w:t>ed</w:t>
      </w:r>
      <w:r>
        <w:rPr>
          <w:rFonts w:ascii="Calibri" w:eastAsia="Calibri" w:hAnsi="Calibri" w:cs="Calibri"/>
          <w:color w:val="0000FF"/>
          <w:spacing w:val="24"/>
          <w:sz w:val="22"/>
          <w:szCs w:val="22"/>
        </w:rPr>
        <w:t xml:space="preserve"> </w:t>
      </w:r>
      <w:r>
        <w:rPr>
          <w:rFonts w:ascii="Calibri" w:eastAsia="Calibri" w:hAnsi="Calibri" w:cs="Calibri"/>
          <w:color w:val="0000FF"/>
          <w:sz w:val="22"/>
          <w:szCs w:val="22"/>
        </w:rPr>
        <w:t>to</w:t>
      </w:r>
      <w:r>
        <w:rPr>
          <w:rFonts w:ascii="Calibri" w:eastAsia="Calibri" w:hAnsi="Calibri" w:cs="Calibri"/>
          <w:color w:val="0000FF"/>
          <w:spacing w:val="26"/>
          <w:sz w:val="22"/>
          <w:szCs w:val="22"/>
        </w:rPr>
        <w:t xml:space="preserve"> </w:t>
      </w:r>
      <w:r>
        <w:rPr>
          <w:rFonts w:ascii="Calibri" w:eastAsia="Calibri" w:hAnsi="Calibri" w:cs="Calibri"/>
          <w:color w:val="0000FF"/>
          <w:sz w:val="22"/>
          <w:szCs w:val="22"/>
        </w:rPr>
        <w:t>i</w:t>
      </w:r>
      <w:r>
        <w:rPr>
          <w:rFonts w:ascii="Calibri" w:eastAsia="Calibri" w:hAnsi="Calibri" w:cs="Calibri"/>
          <w:color w:val="0000FF"/>
          <w:spacing w:val="-1"/>
          <w:sz w:val="22"/>
          <w:szCs w:val="22"/>
        </w:rPr>
        <w:t>n</w:t>
      </w:r>
      <w:r>
        <w:rPr>
          <w:rFonts w:ascii="Calibri" w:eastAsia="Calibri" w:hAnsi="Calibri" w:cs="Calibri"/>
          <w:color w:val="0000FF"/>
          <w:sz w:val="22"/>
          <w:szCs w:val="22"/>
        </w:rPr>
        <w:t>sp</w:t>
      </w:r>
      <w:r>
        <w:rPr>
          <w:rFonts w:ascii="Calibri" w:eastAsia="Calibri" w:hAnsi="Calibri" w:cs="Calibri"/>
          <w:color w:val="0000FF"/>
          <w:spacing w:val="-1"/>
          <w:sz w:val="22"/>
          <w:szCs w:val="22"/>
        </w:rPr>
        <w:t>i</w:t>
      </w:r>
      <w:r>
        <w:rPr>
          <w:rFonts w:ascii="Calibri" w:eastAsia="Calibri" w:hAnsi="Calibri" w:cs="Calibri"/>
          <w:color w:val="0000FF"/>
          <w:sz w:val="22"/>
          <w:szCs w:val="22"/>
        </w:rPr>
        <w:t>re</w:t>
      </w:r>
      <w:r>
        <w:rPr>
          <w:rFonts w:ascii="Calibri" w:eastAsia="Calibri" w:hAnsi="Calibri" w:cs="Calibri"/>
          <w:color w:val="0000FF"/>
          <w:spacing w:val="25"/>
          <w:sz w:val="22"/>
          <w:szCs w:val="22"/>
        </w:rPr>
        <w:t xml:space="preserve"> </w:t>
      </w:r>
      <w:proofErr w:type="gramStart"/>
      <w:r>
        <w:rPr>
          <w:rFonts w:ascii="Calibri" w:eastAsia="Calibri" w:hAnsi="Calibri" w:cs="Calibri"/>
          <w:color w:val="0000FF"/>
          <w:sz w:val="22"/>
          <w:szCs w:val="22"/>
        </w:rPr>
        <w:t>all</w:t>
      </w:r>
      <w:r>
        <w:rPr>
          <w:rFonts w:ascii="Calibri" w:eastAsia="Calibri" w:hAnsi="Calibri" w:cs="Calibri"/>
          <w:color w:val="0000FF"/>
          <w:spacing w:val="21"/>
          <w:sz w:val="22"/>
          <w:szCs w:val="22"/>
        </w:rPr>
        <w:t xml:space="preserve"> </w:t>
      </w:r>
      <w:r>
        <w:rPr>
          <w:rFonts w:ascii="Calibri" w:eastAsia="Calibri" w:hAnsi="Calibri" w:cs="Calibri"/>
          <w:color w:val="0000FF"/>
          <w:spacing w:val="1"/>
          <w:sz w:val="22"/>
          <w:szCs w:val="22"/>
        </w:rPr>
        <w:t>o</w:t>
      </w:r>
      <w:r>
        <w:rPr>
          <w:rFonts w:ascii="Calibri" w:eastAsia="Calibri" w:hAnsi="Calibri" w:cs="Calibri"/>
          <w:color w:val="0000FF"/>
          <w:sz w:val="22"/>
          <w:szCs w:val="22"/>
        </w:rPr>
        <w:t>f</w:t>
      </w:r>
      <w:proofErr w:type="gramEnd"/>
      <w:r>
        <w:rPr>
          <w:rFonts w:ascii="Calibri" w:eastAsia="Calibri" w:hAnsi="Calibri" w:cs="Calibri"/>
          <w:color w:val="0000FF"/>
          <w:spacing w:val="24"/>
          <w:sz w:val="22"/>
          <w:szCs w:val="22"/>
        </w:rPr>
        <w:t xml:space="preserve"> </w:t>
      </w:r>
      <w:r>
        <w:rPr>
          <w:rFonts w:ascii="Calibri" w:eastAsia="Calibri" w:hAnsi="Calibri" w:cs="Calibri"/>
          <w:color w:val="0000FF"/>
          <w:spacing w:val="1"/>
          <w:sz w:val="22"/>
          <w:szCs w:val="22"/>
        </w:rPr>
        <w:t>o</w:t>
      </w:r>
      <w:r>
        <w:rPr>
          <w:rFonts w:ascii="Calibri" w:eastAsia="Calibri" w:hAnsi="Calibri" w:cs="Calibri"/>
          <w:color w:val="0000FF"/>
          <w:spacing w:val="-3"/>
          <w:sz w:val="22"/>
          <w:szCs w:val="22"/>
        </w:rPr>
        <w:t>u</w:t>
      </w:r>
      <w:r>
        <w:rPr>
          <w:rFonts w:ascii="Calibri" w:eastAsia="Calibri" w:hAnsi="Calibri" w:cs="Calibri"/>
          <w:color w:val="0000FF"/>
          <w:sz w:val="22"/>
          <w:szCs w:val="22"/>
        </w:rPr>
        <w:t>r</w:t>
      </w:r>
      <w:r>
        <w:rPr>
          <w:rFonts w:ascii="Calibri" w:eastAsia="Calibri" w:hAnsi="Calibri" w:cs="Calibri"/>
          <w:color w:val="0000FF"/>
          <w:spacing w:val="24"/>
          <w:sz w:val="22"/>
          <w:szCs w:val="22"/>
        </w:rPr>
        <w:t xml:space="preserve"> </w:t>
      </w:r>
      <w:r>
        <w:rPr>
          <w:rFonts w:ascii="Calibri" w:eastAsia="Calibri" w:hAnsi="Calibri" w:cs="Calibri"/>
          <w:color w:val="0000FF"/>
          <w:spacing w:val="-1"/>
          <w:sz w:val="22"/>
          <w:szCs w:val="22"/>
        </w:rPr>
        <w:t>p</w:t>
      </w:r>
      <w:r>
        <w:rPr>
          <w:rFonts w:ascii="Calibri" w:eastAsia="Calibri" w:hAnsi="Calibri" w:cs="Calibri"/>
          <w:color w:val="0000FF"/>
          <w:sz w:val="22"/>
          <w:szCs w:val="22"/>
        </w:rPr>
        <w:t>artici</w:t>
      </w:r>
      <w:r>
        <w:rPr>
          <w:rFonts w:ascii="Calibri" w:eastAsia="Calibri" w:hAnsi="Calibri" w:cs="Calibri"/>
          <w:color w:val="0000FF"/>
          <w:spacing w:val="-1"/>
          <w:sz w:val="22"/>
          <w:szCs w:val="22"/>
        </w:rPr>
        <w:t>p</w:t>
      </w:r>
      <w:r>
        <w:rPr>
          <w:rFonts w:ascii="Calibri" w:eastAsia="Calibri" w:hAnsi="Calibri" w:cs="Calibri"/>
          <w:color w:val="0000FF"/>
          <w:sz w:val="22"/>
          <w:szCs w:val="22"/>
        </w:rPr>
        <w:t>a</w:t>
      </w:r>
      <w:r>
        <w:rPr>
          <w:rFonts w:ascii="Calibri" w:eastAsia="Calibri" w:hAnsi="Calibri" w:cs="Calibri"/>
          <w:color w:val="0000FF"/>
          <w:spacing w:val="-1"/>
          <w:sz w:val="22"/>
          <w:szCs w:val="22"/>
        </w:rPr>
        <w:t>n</w:t>
      </w:r>
      <w:r>
        <w:rPr>
          <w:rFonts w:ascii="Calibri" w:eastAsia="Calibri" w:hAnsi="Calibri" w:cs="Calibri"/>
          <w:color w:val="0000FF"/>
          <w:sz w:val="22"/>
          <w:szCs w:val="22"/>
        </w:rPr>
        <w:t>ts</w:t>
      </w:r>
      <w:r>
        <w:rPr>
          <w:rFonts w:ascii="Calibri" w:eastAsia="Calibri" w:hAnsi="Calibri" w:cs="Calibri"/>
          <w:color w:val="0000FF"/>
          <w:spacing w:val="25"/>
          <w:sz w:val="22"/>
          <w:szCs w:val="22"/>
        </w:rPr>
        <w:t xml:space="preserve"> </w:t>
      </w:r>
      <w:r>
        <w:rPr>
          <w:rFonts w:ascii="Calibri" w:eastAsia="Calibri" w:hAnsi="Calibri" w:cs="Calibri"/>
          <w:color w:val="0000FF"/>
          <w:sz w:val="22"/>
          <w:szCs w:val="22"/>
        </w:rPr>
        <w:t>to</w:t>
      </w:r>
      <w:r>
        <w:rPr>
          <w:rFonts w:ascii="Calibri" w:eastAsia="Calibri" w:hAnsi="Calibri" w:cs="Calibri"/>
          <w:color w:val="0000FF"/>
          <w:spacing w:val="26"/>
          <w:sz w:val="22"/>
          <w:szCs w:val="22"/>
        </w:rPr>
        <w:t xml:space="preserve"> </w:t>
      </w:r>
      <w:r>
        <w:rPr>
          <w:rFonts w:ascii="Calibri" w:eastAsia="Calibri" w:hAnsi="Calibri" w:cs="Calibri"/>
          <w:color w:val="0000FF"/>
          <w:sz w:val="22"/>
          <w:szCs w:val="22"/>
        </w:rPr>
        <w:t>ac</w:t>
      </w:r>
      <w:r>
        <w:rPr>
          <w:rFonts w:ascii="Calibri" w:eastAsia="Calibri" w:hAnsi="Calibri" w:cs="Calibri"/>
          <w:color w:val="0000FF"/>
          <w:spacing w:val="-1"/>
          <w:sz w:val="22"/>
          <w:szCs w:val="22"/>
        </w:rPr>
        <w:t>h</w:t>
      </w:r>
      <w:r>
        <w:rPr>
          <w:rFonts w:ascii="Calibri" w:eastAsia="Calibri" w:hAnsi="Calibri" w:cs="Calibri"/>
          <w:color w:val="0000FF"/>
          <w:spacing w:val="-3"/>
          <w:sz w:val="22"/>
          <w:szCs w:val="22"/>
        </w:rPr>
        <w:t>i</w:t>
      </w:r>
      <w:r>
        <w:rPr>
          <w:rFonts w:ascii="Calibri" w:eastAsia="Calibri" w:hAnsi="Calibri" w:cs="Calibri"/>
          <w:color w:val="0000FF"/>
          <w:sz w:val="22"/>
          <w:szCs w:val="22"/>
        </w:rPr>
        <w:t>e</w:t>
      </w:r>
      <w:r>
        <w:rPr>
          <w:rFonts w:ascii="Calibri" w:eastAsia="Calibri" w:hAnsi="Calibri" w:cs="Calibri"/>
          <w:color w:val="0000FF"/>
          <w:spacing w:val="-1"/>
          <w:sz w:val="22"/>
          <w:szCs w:val="22"/>
        </w:rPr>
        <w:t>v</w:t>
      </w:r>
      <w:r>
        <w:rPr>
          <w:rFonts w:ascii="Calibri" w:eastAsia="Calibri" w:hAnsi="Calibri" w:cs="Calibri"/>
          <w:color w:val="0000FF"/>
          <w:sz w:val="22"/>
          <w:szCs w:val="22"/>
        </w:rPr>
        <w:t xml:space="preserve">e </w:t>
      </w:r>
      <w:r>
        <w:rPr>
          <w:rFonts w:ascii="Calibri" w:eastAsia="Calibri" w:hAnsi="Calibri" w:cs="Calibri"/>
          <w:color w:val="0000FF"/>
          <w:spacing w:val="-1"/>
          <w:sz w:val="22"/>
          <w:szCs w:val="22"/>
        </w:rPr>
        <w:t>h</w:t>
      </w:r>
      <w:r>
        <w:rPr>
          <w:rFonts w:ascii="Calibri" w:eastAsia="Calibri" w:hAnsi="Calibri" w:cs="Calibri"/>
          <w:color w:val="0000FF"/>
          <w:sz w:val="22"/>
          <w:szCs w:val="22"/>
        </w:rPr>
        <w:t>i</w:t>
      </w:r>
      <w:r>
        <w:rPr>
          <w:rFonts w:ascii="Calibri" w:eastAsia="Calibri" w:hAnsi="Calibri" w:cs="Calibri"/>
          <w:color w:val="0000FF"/>
          <w:spacing w:val="-1"/>
          <w:sz w:val="22"/>
          <w:szCs w:val="22"/>
        </w:rPr>
        <w:t>g</w:t>
      </w:r>
      <w:r>
        <w:rPr>
          <w:rFonts w:ascii="Calibri" w:eastAsia="Calibri" w:hAnsi="Calibri" w:cs="Calibri"/>
          <w:color w:val="0000FF"/>
          <w:sz w:val="22"/>
          <w:szCs w:val="22"/>
        </w:rPr>
        <w:t>h</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s</w:t>
      </w:r>
      <w:r>
        <w:rPr>
          <w:rFonts w:ascii="Calibri" w:eastAsia="Calibri" w:hAnsi="Calibri" w:cs="Calibri"/>
          <w:color w:val="0000FF"/>
          <w:spacing w:val="1"/>
          <w:sz w:val="22"/>
          <w:szCs w:val="22"/>
        </w:rPr>
        <w:t>t</w:t>
      </w:r>
      <w:r>
        <w:rPr>
          <w:rFonts w:ascii="Calibri" w:eastAsia="Calibri" w:hAnsi="Calibri" w:cs="Calibri"/>
          <w:color w:val="0000FF"/>
          <w:sz w:val="22"/>
          <w:szCs w:val="22"/>
        </w:rPr>
        <w:t>a</w:t>
      </w:r>
      <w:r>
        <w:rPr>
          <w:rFonts w:ascii="Calibri" w:eastAsia="Calibri" w:hAnsi="Calibri" w:cs="Calibri"/>
          <w:color w:val="0000FF"/>
          <w:spacing w:val="-1"/>
          <w:sz w:val="22"/>
          <w:szCs w:val="22"/>
        </w:rPr>
        <w:t>nd</w:t>
      </w:r>
      <w:r>
        <w:rPr>
          <w:rFonts w:ascii="Calibri" w:eastAsia="Calibri" w:hAnsi="Calibri" w:cs="Calibri"/>
          <w:color w:val="0000FF"/>
          <w:sz w:val="22"/>
          <w:szCs w:val="22"/>
        </w:rPr>
        <w:t>ar</w:t>
      </w:r>
      <w:r>
        <w:rPr>
          <w:rFonts w:ascii="Calibri" w:eastAsia="Calibri" w:hAnsi="Calibri" w:cs="Calibri"/>
          <w:color w:val="0000FF"/>
          <w:spacing w:val="-1"/>
          <w:sz w:val="22"/>
          <w:szCs w:val="22"/>
        </w:rPr>
        <w:t>d</w:t>
      </w:r>
      <w:r>
        <w:rPr>
          <w:rFonts w:ascii="Calibri" w:eastAsia="Calibri" w:hAnsi="Calibri" w:cs="Calibri"/>
          <w:color w:val="0000FF"/>
          <w:sz w:val="22"/>
          <w:szCs w:val="22"/>
        </w:rPr>
        <w:t>s in e</w:t>
      </w:r>
      <w:r>
        <w:rPr>
          <w:rFonts w:ascii="Calibri" w:eastAsia="Calibri" w:hAnsi="Calibri" w:cs="Calibri"/>
          <w:color w:val="0000FF"/>
          <w:spacing w:val="-1"/>
          <w:sz w:val="22"/>
          <w:szCs w:val="22"/>
        </w:rPr>
        <w:t>v</w:t>
      </w:r>
      <w:r>
        <w:rPr>
          <w:rFonts w:ascii="Calibri" w:eastAsia="Calibri" w:hAnsi="Calibri" w:cs="Calibri"/>
          <w:color w:val="0000FF"/>
          <w:sz w:val="22"/>
          <w:szCs w:val="22"/>
        </w:rPr>
        <w:t>ery</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as</w:t>
      </w:r>
      <w:r>
        <w:rPr>
          <w:rFonts w:ascii="Calibri" w:eastAsia="Calibri" w:hAnsi="Calibri" w:cs="Calibri"/>
          <w:color w:val="0000FF"/>
          <w:spacing w:val="-3"/>
          <w:sz w:val="22"/>
          <w:szCs w:val="22"/>
        </w:rPr>
        <w:t>p</w:t>
      </w:r>
      <w:r>
        <w:rPr>
          <w:rFonts w:ascii="Calibri" w:eastAsia="Calibri" w:hAnsi="Calibri" w:cs="Calibri"/>
          <w:color w:val="0000FF"/>
          <w:sz w:val="22"/>
          <w:szCs w:val="22"/>
        </w:rPr>
        <w:t>ect</w:t>
      </w:r>
      <w:r>
        <w:rPr>
          <w:rFonts w:ascii="Calibri" w:eastAsia="Calibri" w:hAnsi="Calibri" w:cs="Calibri"/>
          <w:color w:val="0000FF"/>
          <w:spacing w:val="-1"/>
          <w:sz w:val="22"/>
          <w:szCs w:val="22"/>
        </w:rPr>
        <w:t xml:space="preserve"> </w:t>
      </w:r>
      <w:r>
        <w:rPr>
          <w:rFonts w:ascii="Calibri" w:eastAsia="Calibri" w:hAnsi="Calibri" w:cs="Calibri"/>
          <w:color w:val="0000FF"/>
          <w:spacing w:val="1"/>
          <w:sz w:val="22"/>
          <w:szCs w:val="22"/>
        </w:rPr>
        <w:t>o</w:t>
      </w:r>
      <w:r>
        <w:rPr>
          <w:rFonts w:ascii="Calibri" w:eastAsia="Calibri" w:hAnsi="Calibri" w:cs="Calibri"/>
          <w:color w:val="0000FF"/>
          <w:sz w:val="22"/>
          <w:szCs w:val="22"/>
        </w:rPr>
        <w:t xml:space="preserve">f </w:t>
      </w:r>
      <w:r>
        <w:rPr>
          <w:rFonts w:ascii="Calibri" w:eastAsia="Calibri" w:hAnsi="Calibri" w:cs="Calibri"/>
          <w:color w:val="0000FF"/>
          <w:spacing w:val="1"/>
          <w:sz w:val="22"/>
          <w:szCs w:val="22"/>
        </w:rPr>
        <w:t>t</w:t>
      </w:r>
      <w:r>
        <w:rPr>
          <w:rFonts w:ascii="Calibri" w:eastAsia="Calibri" w:hAnsi="Calibri" w:cs="Calibri"/>
          <w:color w:val="0000FF"/>
          <w:spacing w:val="-3"/>
          <w:sz w:val="22"/>
          <w:szCs w:val="22"/>
        </w:rPr>
        <w:t>h</w:t>
      </w:r>
      <w:r>
        <w:rPr>
          <w:rFonts w:ascii="Calibri" w:eastAsia="Calibri" w:hAnsi="Calibri" w:cs="Calibri"/>
          <w:color w:val="0000FF"/>
          <w:sz w:val="22"/>
          <w:szCs w:val="22"/>
        </w:rPr>
        <w:t>e</w:t>
      </w:r>
      <w:r>
        <w:rPr>
          <w:rFonts w:ascii="Calibri" w:eastAsia="Calibri" w:hAnsi="Calibri" w:cs="Calibri"/>
          <w:color w:val="0000FF"/>
          <w:spacing w:val="1"/>
          <w:sz w:val="22"/>
          <w:szCs w:val="22"/>
        </w:rPr>
        <w:t xml:space="preserve"> </w:t>
      </w:r>
      <w:r>
        <w:rPr>
          <w:rFonts w:ascii="Calibri" w:eastAsia="Calibri" w:hAnsi="Calibri" w:cs="Calibri"/>
          <w:color w:val="0000FF"/>
          <w:sz w:val="22"/>
          <w:szCs w:val="22"/>
        </w:rPr>
        <w:t>a</w:t>
      </w:r>
      <w:r>
        <w:rPr>
          <w:rFonts w:ascii="Calibri" w:eastAsia="Calibri" w:hAnsi="Calibri" w:cs="Calibri"/>
          <w:color w:val="0000FF"/>
          <w:spacing w:val="-2"/>
          <w:sz w:val="22"/>
          <w:szCs w:val="22"/>
        </w:rPr>
        <w:t>c</w:t>
      </w:r>
      <w:r>
        <w:rPr>
          <w:rFonts w:ascii="Calibri" w:eastAsia="Calibri" w:hAnsi="Calibri" w:cs="Calibri"/>
          <w:color w:val="0000FF"/>
          <w:sz w:val="22"/>
          <w:szCs w:val="22"/>
        </w:rPr>
        <w:t>ti</w:t>
      </w:r>
      <w:r>
        <w:rPr>
          <w:rFonts w:ascii="Calibri" w:eastAsia="Calibri" w:hAnsi="Calibri" w:cs="Calibri"/>
          <w:color w:val="0000FF"/>
          <w:spacing w:val="1"/>
          <w:sz w:val="22"/>
          <w:szCs w:val="22"/>
        </w:rPr>
        <w:t>v</w:t>
      </w:r>
      <w:r>
        <w:rPr>
          <w:rFonts w:ascii="Calibri" w:eastAsia="Calibri" w:hAnsi="Calibri" w:cs="Calibri"/>
          <w:color w:val="0000FF"/>
          <w:sz w:val="22"/>
          <w:szCs w:val="22"/>
        </w:rPr>
        <w:t>i</w:t>
      </w:r>
      <w:r>
        <w:rPr>
          <w:rFonts w:ascii="Calibri" w:eastAsia="Calibri" w:hAnsi="Calibri" w:cs="Calibri"/>
          <w:color w:val="0000FF"/>
          <w:spacing w:val="-2"/>
          <w:sz w:val="22"/>
          <w:szCs w:val="22"/>
        </w:rPr>
        <w:t>t</w:t>
      </w:r>
      <w:r>
        <w:rPr>
          <w:rFonts w:ascii="Calibri" w:eastAsia="Calibri" w:hAnsi="Calibri" w:cs="Calibri"/>
          <w:color w:val="0000FF"/>
          <w:spacing w:val="1"/>
          <w:sz w:val="22"/>
          <w:szCs w:val="22"/>
        </w:rPr>
        <w:t>y</w:t>
      </w:r>
      <w:r>
        <w:rPr>
          <w:rFonts w:ascii="Calibri" w:eastAsia="Calibri" w:hAnsi="Calibri" w:cs="Calibri"/>
          <w:color w:val="0000FF"/>
          <w:sz w:val="22"/>
          <w:szCs w:val="22"/>
        </w:rPr>
        <w:t>.</w:t>
      </w:r>
    </w:p>
    <w:p w14:paraId="44EAFD9C" w14:textId="77777777" w:rsidR="00FC397C" w:rsidRDefault="00FC397C">
      <w:pPr>
        <w:spacing w:before="5" w:line="120" w:lineRule="exact"/>
        <w:rPr>
          <w:sz w:val="12"/>
          <w:szCs w:val="12"/>
        </w:rPr>
      </w:pPr>
    </w:p>
    <w:p w14:paraId="4B94D5A5" w14:textId="77777777" w:rsidR="00FC397C" w:rsidRDefault="00FC397C">
      <w:pPr>
        <w:spacing w:line="200" w:lineRule="exact"/>
      </w:pPr>
    </w:p>
    <w:p w14:paraId="3DEEC669" w14:textId="77777777" w:rsidR="00FC397C" w:rsidRDefault="00FC397C">
      <w:pPr>
        <w:spacing w:line="200" w:lineRule="exact"/>
      </w:pPr>
    </w:p>
    <w:p w14:paraId="3656B9AB" w14:textId="77777777" w:rsidR="00FC397C" w:rsidRDefault="00FC397C">
      <w:pPr>
        <w:spacing w:line="200" w:lineRule="exact"/>
      </w:pPr>
    </w:p>
    <w:p w14:paraId="5898A598" w14:textId="77777777" w:rsidR="00FC397C" w:rsidRDefault="00B9018E">
      <w:pPr>
        <w:spacing w:line="275" w:lineRule="auto"/>
        <w:ind w:left="591" w:right="595"/>
        <w:jc w:val="center"/>
        <w:rPr>
          <w:rFonts w:ascii="Calibri" w:eastAsia="Calibri" w:hAnsi="Calibri" w:cs="Calibri"/>
          <w:sz w:val="24"/>
          <w:szCs w:val="24"/>
        </w:rPr>
        <w:sectPr w:rsidR="00FC397C">
          <w:headerReference w:type="default" r:id="rId9"/>
          <w:footerReference w:type="default" r:id="rId10"/>
          <w:pgSz w:w="12240" w:h="15840"/>
          <w:pgMar w:top="1480" w:right="1200" w:bottom="280" w:left="1200" w:header="0" w:footer="1472" w:gutter="0"/>
          <w:pgNumType w:start="1"/>
          <w:cols w:space="720"/>
        </w:sectPr>
      </w:pP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z w:val="24"/>
          <w:szCs w:val="24"/>
        </w:rPr>
        <w:t xml:space="preserve">L </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me</w:t>
      </w:r>
      <w:r>
        <w:rPr>
          <w:rFonts w:ascii="Calibri" w:eastAsia="Calibri" w:hAnsi="Calibri" w:cs="Calibri"/>
          <w:b/>
          <w:spacing w:val="1"/>
          <w:sz w:val="24"/>
          <w:szCs w:val="24"/>
        </w:rPr>
        <w:t>r</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1"/>
          <w:sz w:val="24"/>
          <w:szCs w:val="24"/>
        </w:rPr>
        <w:t>I</w:t>
      </w:r>
      <w:r>
        <w:rPr>
          <w:rFonts w:ascii="Calibri" w:eastAsia="Calibri" w:hAnsi="Calibri" w:cs="Calibri"/>
          <w:b/>
          <w:spacing w:val="-3"/>
          <w:sz w:val="24"/>
          <w:szCs w:val="24"/>
        </w:rPr>
        <w:t>H</w:t>
      </w:r>
      <w:r>
        <w:rPr>
          <w:rFonts w:ascii="Calibri" w:eastAsia="Calibri" w:hAnsi="Calibri" w:cs="Calibri"/>
          <w:b/>
          <w:sz w:val="24"/>
          <w:szCs w:val="24"/>
        </w:rPr>
        <w:t>SCGA</w:t>
      </w:r>
      <w:r>
        <w:rPr>
          <w:rFonts w:ascii="Calibri" w:eastAsia="Calibri" w:hAnsi="Calibri" w:cs="Calibri"/>
          <w:b/>
          <w:spacing w:val="2"/>
          <w:sz w:val="24"/>
          <w:szCs w:val="24"/>
        </w:rPr>
        <w:t xml:space="preserve"> </w:t>
      </w:r>
      <w:r>
        <w:rPr>
          <w:rFonts w:ascii="Calibri" w:eastAsia="Calibri" w:hAnsi="Calibri" w:cs="Calibri"/>
          <w:b/>
          <w:spacing w:val="-1"/>
          <w:sz w:val="24"/>
          <w:szCs w:val="24"/>
        </w:rPr>
        <w:t>e</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pacing w:val="1"/>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pacing w:val="1"/>
          <w:sz w:val="24"/>
          <w:szCs w:val="24"/>
        </w:rPr>
        <w:t>b</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q</w:t>
      </w:r>
      <w:r>
        <w:rPr>
          <w:rFonts w:ascii="Calibri" w:eastAsia="Calibri" w:hAnsi="Calibri" w:cs="Calibri"/>
          <w:b/>
          <w:spacing w:val="-2"/>
          <w:sz w:val="24"/>
          <w:szCs w:val="24"/>
        </w:rPr>
        <w:t>u</w:t>
      </w:r>
      <w:r>
        <w:rPr>
          <w:rFonts w:ascii="Calibri" w:eastAsia="Calibri" w:hAnsi="Calibri" w:cs="Calibri"/>
          <w:b/>
          <w:spacing w:val="-1"/>
          <w:sz w:val="24"/>
          <w:szCs w:val="24"/>
        </w:rPr>
        <w:t>i</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 xml:space="preserve">to </w:t>
      </w:r>
      <w:r>
        <w:rPr>
          <w:rFonts w:ascii="Calibri" w:eastAsia="Calibri" w:hAnsi="Calibri" w:cs="Calibri"/>
          <w:b/>
          <w:spacing w:val="1"/>
          <w:sz w:val="24"/>
          <w:szCs w:val="24"/>
        </w:rPr>
        <w:t>w</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1"/>
          <w:sz w:val="24"/>
          <w:szCs w:val="24"/>
        </w:rPr>
        <w:t xml:space="preserve"> </w:t>
      </w:r>
      <w:r>
        <w:rPr>
          <w:rFonts w:ascii="Calibri" w:eastAsia="Calibri" w:hAnsi="Calibri" w:cs="Calibri"/>
          <w:b/>
          <w:spacing w:val="1"/>
          <w:sz w:val="24"/>
          <w:szCs w:val="24"/>
        </w:rPr>
        <w:t>pr</w:t>
      </w:r>
      <w:r>
        <w:rPr>
          <w:rFonts w:ascii="Calibri" w:eastAsia="Calibri" w:hAnsi="Calibri" w:cs="Calibri"/>
          <w:b/>
          <w:spacing w:val="-2"/>
          <w:sz w:val="24"/>
          <w:szCs w:val="24"/>
        </w:rPr>
        <w:t>o</w:t>
      </w:r>
      <w:r>
        <w:rPr>
          <w:rFonts w:ascii="Calibri" w:eastAsia="Calibri" w:hAnsi="Calibri" w:cs="Calibri"/>
          <w:b/>
          <w:sz w:val="24"/>
          <w:szCs w:val="24"/>
        </w:rPr>
        <w:t>tec</w:t>
      </w:r>
      <w:r>
        <w:rPr>
          <w:rFonts w:ascii="Calibri" w:eastAsia="Calibri" w:hAnsi="Calibri" w:cs="Calibri"/>
          <w:b/>
          <w:spacing w:val="1"/>
          <w:sz w:val="24"/>
          <w:szCs w:val="24"/>
        </w:rPr>
        <w:t>ti</w:t>
      </w:r>
      <w:r>
        <w:rPr>
          <w:rFonts w:ascii="Calibri" w:eastAsia="Calibri" w:hAnsi="Calibri" w:cs="Calibri"/>
          <w:b/>
          <w:sz w:val="24"/>
          <w:szCs w:val="24"/>
        </w:rPr>
        <w:t>ve</w:t>
      </w:r>
      <w:r>
        <w:rPr>
          <w:rFonts w:ascii="Calibri" w:eastAsia="Calibri" w:hAnsi="Calibri" w:cs="Calibri"/>
          <w:b/>
          <w:spacing w:val="-1"/>
          <w:sz w:val="24"/>
          <w:szCs w:val="24"/>
        </w:rPr>
        <w:t xml:space="preserve"> </w:t>
      </w:r>
      <w:r>
        <w:rPr>
          <w:rFonts w:ascii="Calibri" w:eastAsia="Calibri" w:hAnsi="Calibri" w:cs="Calibri"/>
          <w:b/>
          <w:spacing w:val="-2"/>
          <w:sz w:val="24"/>
          <w:szCs w:val="24"/>
        </w:rPr>
        <w:t>f</w:t>
      </w:r>
      <w:r>
        <w:rPr>
          <w:rFonts w:ascii="Calibri" w:eastAsia="Calibri" w:hAnsi="Calibri" w:cs="Calibri"/>
          <w:b/>
          <w:sz w:val="24"/>
          <w:szCs w:val="24"/>
        </w:rPr>
        <w:t>o</w:t>
      </w:r>
      <w:r>
        <w:rPr>
          <w:rFonts w:ascii="Calibri" w:eastAsia="Calibri" w:hAnsi="Calibri" w:cs="Calibri"/>
          <w:b/>
          <w:spacing w:val="1"/>
          <w:sz w:val="24"/>
          <w:szCs w:val="24"/>
        </w:rPr>
        <w:t>o</w:t>
      </w:r>
      <w:r>
        <w:rPr>
          <w:rFonts w:ascii="Calibri" w:eastAsia="Calibri" w:hAnsi="Calibri" w:cs="Calibri"/>
          <w:b/>
          <w:sz w:val="24"/>
          <w:szCs w:val="24"/>
        </w:rPr>
        <w:t>t</w:t>
      </w:r>
      <w:r>
        <w:rPr>
          <w:rFonts w:ascii="Calibri" w:eastAsia="Calibri" w:hAnsi="Calibri" w:cs="Calibri"/>
          <w:b/>
          <w:spacing w:val="2"/>
          <w:sz w:val="24"/>
          <w:szCs w:val="24"/>
        </w:rPr>
        <w:t>w</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1"/>
          <w:sz w:val="24"/>
          <w:szCs w:val="24"/>
        </w:rPr>
        <w:t xml:space="preserve"> </w:t>
      </w:r>
      <w:r>
        <w:rPr>
          <w:rFonts w:ascii="Calibri" w:eastAsia="Calibri" w:hAnsi="Calibri" w:cs="Calibri"/>
          <w:b/>
          <w:spacing w:val="1"/>
          <w:sz w:val="24"/>
          <w:szCs w:val="24"/>
        </w:rPr>
        <w:t>w</w:t>
      </w:r>
      <w:r>
        <w:rPr>
          <w:rFonts w:ascii="Calibri" w:eastAsia="Calibri" w:hAnsi="Calibri" w:cs="Calibri"/>
          <w:b/>
          <w:spacing w:val="-2"/>
          <w:sz w:val="24"/>
          <w:szCs w:val="24"/>
        </w:rPr>
        <w:t>h</w:t>
      </w:r>
      <w:r>
        <w:rPr>
          <w:rFonts w:ascii="Calibri" w:eastAsia="Calibri" w:hAnsi="Calibri" w:cs="Calibri"/>
          <w:b/>
          <w:spacing w:val="1"/>
          <w:sz w:val="24"/>
          <w:szCs w:val="24"/>
        </w:rPr>
        <w:t>il</w:t>
      </w:r>
      <w:r>
        <w:rPr>
          <w:rFonts w:ascii="Calibri" w:eastAsia="Calibri" w:hAnsi="Calibri" w:cs="Calibri"/>
          <w:b/>
          <w:sz w:val="24"/>
          <w:szCs w:val="24"/>
        </w:rPr>
        <w:t>e o</w:t>
      </w:r>
      <w:r>
        <w:rPr>
          <w:rFonts w:ascii="Calibri" w:eastAsia="Calibri" w:hAnsi="Calibri" w:cs="Calibri"/>
          <w:b/>
          <w:spacing w:val="1"/>
          <w:sz w:val="24"/>
          <w:szCs w:val="24"/>
        </w:rPr>
        <w:t>u</w:t>
      </w:r>
      <w:r>
        <w:rPr>
          <w:rFonts w:ascii="Calibri" w:eastAsia="Calibri" w:hAnsi="Calibri" w:cs="Calibri"/>
          <w:b/>
          <w:sz w:val="24"/>
          <w:szCs w:val="24"/>
        </w:rPr>
        <w:t>t</w:t>
      </w:r>
      <w:r>
        <w:rPr>
          <w:rFonts w:ascii="Calibri" w:eastAsia="Calibri" w:hAnsi="Calibri" w:cs="Calibri"/>
          <w:b/>
          <w:spacing w:val="1"/>
          <w:sz w:val="24"/>
          <w:szCs w:val="24"/>
        </w:rPr>
        <w:t>s</w:t>
      </w:r>
      <w:r>
        <w:rPr>
          <w:rFonts w:ascii="Calibri" w:eastAsia="Calibri" w:hAnsi="Calibri" w:cs="Calibri"/>
          <w:b/>
          <w:spacing w:val="-1"/>
          <w:sz w:val="24"/>
          <w:szCs w:val="24"/>
        </w:rPr>
        <w:t>i</w:t>
      </w:r>
      <w:r>
        <w:rPr>
          <w:rFonts w:ascii="Calibri" w:eastAsia="Calibri" w:hAnsi="Calibri" w:cs="Calibri"/>
          <w:b/>
          <w:spacing w:val="1"/>
          <w:sz w:val="24"/>
          <w:szCs w:val="24"/>
        </w:rPr>
        <w:t>d</w:t>
      </w:r>
      <w:r>
        <w:rPr>
          <w:rFonts w:ascii="Calibri" w:eastAsia="Calibri" w:hAnsi="Calibri" w:cs="Calibri"/>
          <w:b/>
          <w:sz w:val="24"/>
          <w:szCs w:val="24"/>
        </w:rPr>
        <w:t>e 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3"/>
          <w:sz w:val="24"/>
          <w:szCs w:val="24"/>
        </w:rPr>
        <w:t xml:space="preserve"> </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f</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ma</w:t>
      </w:r>
      <w:r>
        <w:rPr>
          <w:rFonts w:ascii="Calibri" w:eastAsia="Calibri" w:hAnsi="Calibri" w:cs="Calibri"/>
          <w:b/>
          <w:spacing w:val="1"/>
          <w:sz w:val="24"/>
          <w:szCs w:val="24"/>
        </w:rPr>
        <w:t>n</w:t>
      </w:r>
      <w:r>
        <w:rPr>
          <w:rFonts w:ascii="Calibri" w:eastAsia="Calibri" w:hAnsi="Calibri" w:cs="Calibri"/>
          <w:b/>
          <w:spacing w:val="-2"/>
          <w:sz w:val="24"/>
          <w:szCs w:val="24"/>
        </w:rPr>
        <w:t>c</w:t>
      </w:r>
      <w:r>
        <w:rPr>
          <w:rFonts w:ascii="Calibri" w:eastAsia="Calibri" w:hAnsi="Calibri" w:cs="Calibri"/>
          <w:b/>
          <w:sz w:val="24"/>
          <w:szCs w:val="24"/>
        </w:rPr>
        <w:t xml:space="preserve">e </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1"/>
          <w:sz w:val="24"/>
          <w:szCs w:val="24"/>
        </w:rPr>
        <w:t>ea</w:t>
      </w:r>
      <w:r>
        <w:rPr>
          <w:rFonts w:ascii="Calibri" w:eastAsia="Calibri" w:hAnsi="Calibri" w:cs="Calibri"/>
          <w:b/>
          <w:sz w:val="24"/>
          <w:szCs w:val="24"/>
        </w:rPr>
        <w:t>.</w:t>
      </w:r>
    </w:p>
    <w:p w14:paraId="4AA76716" w14:textId="77777777" w:rsidR="00FC397C" w:rsidRDefault="00B9018E">
      <w:pPr>
        <w:spacing w:before="58"/>
        <w:ind w:left="226"/>
        <w:rPr>
          <w:rFonts w:ascii="Calibri" w:eastAsia="Calibri" w:hAnsi="Calibri" w:cs="Calibri"/>
          <w:sz w:val="22"/>
          <w:szCs w:val="22"/>
        </w:rPr>
      </w:pPr>
      <w:r>
        <w:rPr>
          <w:rFonts w:ascii="Calibri" w:eastAsia="Calibri" w:hAnsi="Calibri" w:cs="Calibri"/>
          <w:b/>
          <w:spacing w:val="1"/>
          <w:sz w:val="22"/>
          <w:szCs w:val="22"/>
        </w:rPr>
        <w:lastRenderedPageBreak/>
        <w:t>1</w:t>
      </w:r>
      <w:r>
        <w:rPr>
          <w:rFonts w:ascii="Calibri" w:eastAsia="Calibri" w:hAnsi="Calibri" w:cs="Calibri"/>
          <w:b/>
          <w:spacing w:val="-1"/>
          <w:sz w:val="22"/>
          <w:szCs w:val="22"/>
        </w:rPr>
        <w:t>.</w:t>
      </w:r>
      <w:r>
        <w:rPr>
          <w:rFonts w:ascii="Calibri" w:eastAsia="Calibri" w:hAnsi="Calibri" w:cs="Calibri"/>
          <w:b/>
          <w:sz w:val="22"/>
          <w:szCs w:val="22"/>
        </w:rPr>
        <w:t>0       E</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G</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Y</w:t>
      </w:r>
    </w:p>
    <w:p w14:paraId="45FB0818" w14:textId="77777777" w:rsidR="00FC397C" w:rsidRDefault="00FC397C">
      <w:pPr>
        <w:spacing w:before="15" w:line="240" w:lineRule="exact"/>
        <w:rPr>
          <w:sz w:val="24"/>
          <w:szCs w:val="24"/>
        </w:rPr>
      </w:pPr>
    </w:p>
    <w:p w14:paraId="4261B033" w14:textId="77777777" w:rsidR="00FC397C" w:rsidRDefault="00B9018E">
      <w:pPr>
        <w:spacing w:line="268" w:lineRule="auto"/>
        <w:ind w:left="236" w:right="257" w:hanging="10"/>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perfo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 c</w:t>
      </w:r>
      <w:r>
        <w:rPr>
          <w:rFonts w:ascii="Calibri" w:eastAsia="Calibri" w:hAnsi="Calibri" w:cs="Calibri"/>
          <w:spacing w:val="3"/>
          <w:sz w:val="22"/>
          <w:szCs w:val="22"/>
        </w:rPr>
        <w:t>l</w:t>
      </w:r>
      <w:r>
        <w:rPr>
          <w:rFonts w:ascii="Calibri" w:eastAsia="Calibri" w:hAnsi="Calibri" w:cs="Calibri"/>
          <w:sz w:val="22"/>
          <w:szCs w:val="22"/>
        </w:rPr>
        <w:t>ass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z w:val="22"/>
          <w:szCs w:val="22"/>
        </w:rPr>
        <w:t>artici</w:t>
      </w:r>
      <w:r>
        <w:rPr>
          <w:rFonts w:ascii="Calibri" w:eastAsia="Calibri" w:hAnsi="Calibri" w:cs="Calibri"/>
          <w:spacing w:val="-1"/>
          <w:sz w:val="22"/>
          <w:szCs w:val="22"/>
        </w:rPr>
        <w:t>p</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Each</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 a</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ed by the auth</w:t>
      </w:r>
      <w:r>
        <w:rPr>
          <w:rFonts w:ascii="Calibri" w:eastAsia="Calibri" w:hAnsi="Calibri" w:cs="Calibri"/>
          <w:spacing w:val="-2"/>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ho</w:t>
      </w:r>
      <w:r>
        <w:rPr>
          <w:rFonts w:ascii="Calibri" w:eastAsia="Calibri" w:hAnsi="Calibri" w:cs="Calibri"/>
          <w:spacing w:val="1"/>
          <w:sz w:val="22"/>
          <w:szCs w:val="22"/>
        </w:rPr>
        <w:t>o</w:t>
      </w:r>
      <w:r>
        <w:rPr>
          <w:rFonts w:ascii="Calibri" w:eastAsia="Calibri" w:hAnsi="Calibri" w:cs="Calibri"/>
          <w:sz w:val="22"/>
          <w:szCs w:val="22"/>
        </w:rPr>
        <w:t>l p</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z w:val="22"/>
          <w:szCs w:val="22"/>
        </w:rPr>
        <w:t>listing</w:t>
      </w:r>
      <w:r>
        <w:rPr>
          <w:rFonts w:ascii="Calibri" w:eastAsia="Calibri" w:hAnsi="Calibri" w:cs="Calibri"/>
          <w:spacing w:val="-1"/>
          <w:sz w:val="22"/>
          <w:szCs w:val="22"/>
        </w:rPr>
        <w:t xml:space="preserve"> </w:t>
      </w:r>
      <w:r>
        <w:rPr>
          <w:rFonts w:ascii="Calibri" w:eastAsia="Calibri" w:hAnsi="Calibri" w:cs="Calibri"/>
          <w:sz w:val="22"/>
          <w:szCs w:val="22"/>
        </w:rPr>
        <w:t>all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 p</w:t>
      </w:r>
      <w:r>
        <w:rPr>
          <w:rFonts w:ascii="Calibri" w:eastAsia="Calibri" w:hAnsi="Calibri" w:cs="Calibri"/>
          <w:spacing w:val="-3"/>
          <w:sz w:val="22"/>
          <w:szCs w:val="22"/>
        </w:rPr>
        <w:t>a</w:t>
      </w:r>
      <w:r>
        <w:rPr>
          <w:rFonts w:ascii="Calibri" w:eastAsia="Calibri" w:hAnsi="Calibri" w:cs="Calibri"/>
          <w:sz w:val="22"/>
          <w:szCs w:val="22"/>
        </w:rPr>
        <w:t>rtici</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The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 Sc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lastic</w:t>
      </w:r>
      <w:r>
        <w:rPr>
          <w:rFonts w:ascii="Calibri" w:eastAsia="Calibri" w:hAnsi="Calibri" w:cs="Calibri"/>
          <w:spacing w:val="-2"/>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ertifi</w:t>
      </w:r>
      <w:r>
        <w:rPr>
          <w:rFonts w:ascii="Calibri" w:eastAsia="Calibri" w:hAnsi="Calibri" w:cs="Calibri"/>
          <w:spacing w:val="-2"/>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filed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w:t>
      </w:r>
    </w:p>
    <w:p w14:paraId="049F31CB" w14:textId="77777777" w:rsidR="00FC397C" w:rsidRDefault="00FC397C">
      <w:pPr>
        <w:spacing w:line="220" w:lineRule="exact"/>
        <w:rPr>
          <w:sz w:val="22"/>
          <w:szCs w:val="22"/>
        </w:rPr>
      </w:pPr>
    </w:p>
    <w:p w14:paraId="103E31D2" w14:textId="77777777" w:rsidR="00FC397C" w:rsidRDefault="00B9018E">
      <w:pPr>
        <w:spacing w:line="269" w:lineRule="auto"/>
        <w:ind w:left="236" w:right="349" w:hanging="10"/>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3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le s</w:t>
      </w:r>
      <w:r>
        <w:rPr>
          <w:rFonts w:ascii="Calibri" w:eastAsia="Calibri" w:hAnsi="Calibri" w:cs="Calibri"/>
          <w:spacing w:val="1"/>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 xml:space="preserve">their </w:t>
      </w:r>
      <w:r>
        <w:rPr>
          <w:rFonts w:ascii="Calibri" w:eastAsia="Calibri" w:hAnsi="Calibri" w:cs="Calibri"/>
          <w:spacing w:val="-1"/>
          <w:sz w:val="22"/>
          <w:szCs w:val="22"/>
        </w:rPr>
        <w:t>d</w:t>
      </w:r>
      <w:r>
        <w:rPr>
          <w:rFonts w:ascii="Calibri" w:eastAsia="Calibri" w:hAnsi="Calibri" w:cs="Calibri"/>
          <w:sz w:val="22"/>
          <w:szCs w:val="22"/>
        </w:rPr>
        <w:t>istr</w:t>
      </w:r>
      <w:r>
        <w:rPr>
          <w:rFonts w:ascii="Calibri" w:eastAsia="Calibri" w:hAnsi="Calibri" w:cs="Calibri"/>
          <w:spacing w:val="-3"/>
          <w:sz w:val="22"/>
          <w:szCs w:val="22"/>
        </w:rPr>
        <w:t>i</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 si</w:t>
      </w:r>
      <w:r>
        <w:rPr>
          <w:rFonts w:ascii="Calibri" w:eastAsia="Calibri" w:hAnsi="Calibri" w:cs="Calibri"/>
          <w:spacing w:val="-1"/>
          <w:sz w:val="22"/>
          <w:szCs w:val="22"/>
        </w:rPr>
        <w:t>ng</w:t>
      </w:r>
      <w:r>
        <w:rPr>
          <w:rFonts w:ascii="Calibri" w:eastAsia="Calibri" w:hAnsi="Calibri" w:cs="Calibri"/>
          <w:sz w:val="22"/>
          <w:szCs w:val="22"/>
        </w:rPr>
        <w:t xml:space="preserve">le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 d</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r</w:t>
      </w:r>
      <w:r>
        <w:rPr>
          <w:rFonts w:ascii="Calibri" w:eastAsia="Calibri" w:hAnsi="Calibri" w:cs="Calibri"/>
          <w:sz w:val="22"/>
          <w:szCs w:val="22"/>
        </w:rPr>
        <w:t>ict.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 xml:space="preserve">their </w:t>
      </w:r>
      <w:r>
        <w:rPr>
          <w:rFonts w:ascii="Calibri" w:eastAsia="Calibri" w:hAnsi="Calibri" w:cs="Calibri"/>
          <w:spacing w:val="-1"/>
          <w:sz w:val="22"/>
          <w:szCs w:val="22"/>
        </w:rPr>
        <w:t>d</w:t>
      </w:r>
      <w:r>
        <w:rPr>
          <w:rFonts w:ascii="Calibri" w:eastAsia="Calibri" w:hAnsi="Calibri" w:cs="Calibri"/>
          <w:sz w:val="22"/>
          <w:szCs w:val="22"/>
        </w:rPr>
        <w:t>istrict</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me</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led s</w:t>
      </w:r>
      <w:r>
        <w:rPr>
          <w:rFonts w:ascii="Calibri" w:eastAsia="Calibri" w:hAnsi="Calibri" w:cs="Calibri"/>
          <w:spacing w:val="1"/>
          <w:sz w:val="22"/>
          <w:szCs w:val="22"/>
        </w:rPr>
        <w:t>t</w:t>
      </w:r>
      <w:r>
        <w:rPr>
          <w:rFonts w:ascii="Calibri" w:eastAsia="Calibri" w:hAnsi="Calibri" w:cs="Calibri"/>
          <w:spacing w:val="-1"/>
          <w:sz w:val="22"/>
          <w:szCs w:val="22"/>
        </w:rPr>
        <w:t>ud</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w:t>
      </w:r>
    </w:p>
    <w:p w14:paraId="53128261" w14:textId="77777777" w:rsidR="00FC397C" w:rsidRDefault="00FC397C">
      <w:pPr>
        <w:spacing w:before="20" w:line="200" w:lineRule="exact"/>
      </w:pPr>
    </w:p>
    <w:p w14:paraId="6B7C1E44" w14:textId="77777777" w:rsidR="00FC397C" w:rsidRDefault="00B9018E">
      <w:pPr>
        <w:spacing w:line="270" w:lineRule="auto"/>
        <w:ind w:left="236" w:right="760" w:hanging="10"/>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2    </w:t>
      </w:r>
      <w:r>
        <w:rPr>
          <w:rFonts w:ascii="Calibri" w:eastAsia="Calibri" w:hAnsi="Calibri" w:cs="Calibri"/>
          <w:b/>
          <w:spacing w:val="34"/>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 xml:space="preserve">A </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lastic</w:t>
      </w:r>
      <w:r>
        <w:rPr>
          <w:rFonts w:ascii="Calibri" w:eastAsia="Calibri" w:hAnsi="Calibri" w:cs="Calibri"/>
          <w:spacing w:val="-2"/>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tifica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ed</w:t>
      </w:r>
      <w:r>
        <w:rPr>
          <w:rFonts w:ascii="Calibri" w:eastAsia="Calibri" w:hAnsi="Calibri" w:cs="Calibri"/>
          <w:spacing w:val="4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each p</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 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 i</w:t>
      </w:r>
      <w:r>
        <w:rPr>
          <w:rFonts w:ascii="Calibri" w:eastAsia="Calibri" w:hAnsi="Calibri" w:cs="Calibri"/>
          <w:spacing w:val="-1"/>
          <w:sz w:val="22"/>
          <w:szCs w:val="22"/>
        </w:rPr>
        <w:t>nv</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ed.</w:t>
      </w:r>
    </w:p>
    <w:p w14:paraId="62486C05" w14:textId="77777777" w:rsidR="00FC397C" w:rsidRDefault="00FC397C">
      <w:pPr>
        <w:spacing w:before="9" w:line="100" w:lineRule="exact"/>
        <w:rPr>
          <w:sz w:val="10"/>
          <w:szCs w:val="10"/>
        </w:rPr>
      </w:pPr>
    </w:p>
    <w:p w14:paraId="4101652C" w14:textId="77777777" w:rsidR="00FC397C" w:rsidRDefault="00FC397C">
      <w:pPr>
        <w:spacing w:line="200" w:lineRule="exact"/>
      </w:pPr>
    </w:p>
    <w:p w14:paraId="4B99056E" w14:textId="77777777" w:rsidR="00FC397C" w:rsidRDefault="00FC397C">
      <w:pPr>
        <w:spacing w:line="200" w:lineRule="exact"/>
      </w:pPr>
    </w:p>
    <w:p w14:paraId="64B706BF" w14:textId="77777777" w:rsidR="00FC397C" w:rsidRDefault="00B9018E">
      <w:pPr>
        <w:spacing w:line="268" w:lineRule="auto"/>
        <w:ind w:left="236" w:right="348" w:hanging="10"/>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34"/>
          <w:sz w:val="22"/>
          <w:szCs w:val="22"/>
        </w:rPr>
        <w:t xml:space="preserve"> </w:t>
      </w:r>
      <w:r>
        <w:rPr>
          <w:rFonts w:ascii="Calibri" w:eastAsia="Calibri" w:hAnsi="Calibri" w:cs="Calibri"/>
          <w:sz w:val="22"/>
          <w:szCs w:val="22"/>
        </w:rPr>
        <w:t>A let</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district</w:t>
      </w:r>
      <w:r>
        <w:rPr>
          <w:rFonts w:ascii="Calibri" w:eastAsia="Calibri" w:hAnsi="Calibri" w:cs="Calibri"/>
          <w:spacing w:val="-2"/>
          <w:sz w:val="22"/>
          <w:szCs w:val="22"/>
        </w:rPr>
        <w:t xml:space="preserve"> s</w:t>
      </w:r>
      <w:r>
        <w:rPr>
          <w:rFonts w:ascii="Calibri" w:eastAsia="Calibri" w:hAnsi="Calibri" w:cs="Calibri"/>
          <w:spacing w:val="-1"/>
          <w:sz w:val="22"/>
          <w:szCs w:val="22"/>
        </w:rPr>
        <w:t>up</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1"/>
          <w:sz w:val="22"/>
          <w:szCs w:val="22"/>
        </w:rPr>
        <w:t>ud</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 xml:space="preserve">le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ls 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trict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satisfa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w:t>
      </w:r>
    </w:p>
    <w:p w14:paraId="1299C43A" w14:textId="77777777" w:rsidR="00FC397C" w:rsidRDefault="00FC397C">
      <w:pPr>
        <w:spacing w:before="3" w:line="220" w:lineRule="exact"/>
        <w:rPr>
          <w:sz w:val="22"/>
          <w:szCs w:val="22"/>
        </w:rPr>
      </w:pPr>
    </w:p>
    <w:p w14:paraId="7F41080A" w14:textId="77777777" w:rsidR="00FC397C" w:rsidRDefault="00B9018E">
      <w:pPr>
        <w:ind w:left="226"/>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w:t>
      </w:r>
    </w:p>
    <w:p w14:paraId="4DDBEF00" w14:textId="77777777" w:rsidR="00FC397C" w:rsidRDefault="00FC397C">
      <w:pPr>
        <w:spacing w:before="12" w:line="240" w:lineRule="exact"/>
        <w:rPr>
          <w:sz w:val="24"/>
          <w:szCs w:val="24"/>
        </w:rPr>
      </w:pPr>
    </w:p>
    <w:p w14:paraId="29FD4EFE" w14:textId="77777777" w:rsidR="00FC397C" w:rsidRDefault="00B9018E">
      <w:pPr>
        <w:ind w:left="226"/>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z w:val="22"/>
          <w:szCs w:val="22"/>
        </w:rPr>
        <w:t xml:space="preserve">4        </w:t>
      </w:r>
      <w:r>
        <w:rPr>
          <w:rFonts w:ascii="Calibri" w:eastAsia="Calibri" w:hAnsi="Calibri" w:cs="Calibri"/>
          <w:b/>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 in the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rld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 xml:space="preserve">lass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less</w:t>
      </w:r>
      <w:r>
        <w:rPr>
          <w:rFonts w:ascii="Calibri" w:eastAsia="Calibri" w:hAnsi="Calibri" w:cs="Calibri"/>
          <w:spacing w:val="1"/>
          <w:sz w:val="22"/>
          <w:szCs w:val="22"/>
        </w:rPr>
        <w:t xml:space="preserve"> </w:t>
      </w:r>
      <w:r>
        <w:rPr>
          <w:rFonts w:ascii="Calibri" w:eastAsia="Calibri" w:hAnsi="Calibri" w:cs="Calibri"/>
          <w:sz w:val="22"/>
          <w:szCs w:val="22"/>
        </w:rPr>
        <w:t>than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z w:val="22"/>
          <w:szCs w:val="22"/>
        </w:rPr>
        <w:t>than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4</w:t>
      </w:r>
      <w:r>
        <w:rPr>
          <w:rFonts w:ascii="Calibri" w:eastAsia="Calibri" w:hAnsi="Calibri" w:cs="Calibri"/>
          <w:spacing w:val="-2"/>
          <w:sz w:val="22"/>
          <w:szCs w:val="22"/>
        </w:rPr>
        <w:t>0</w:t>
      </w:r>
      <w:r>
        <w:rPr>
          <w:rFonts w:ascii="Calibri" w:eastAsia="Calibri" w:hAnsi="Calibri" w:cs="Calibri"/>
          <w:sz w:val="22"/>
          <w:szCs w:val="22"/>
        </w:rPr>
        <w:t>)</w:t>
      </w:r>
    </w:p>
    <w:p w14:paraId="40AFADD3" w14:textId="77777777" w:rsidR="00FC397C" w:rsidRDefault="00B9018E">
      <w:pPr>
        <w:spacing w:before="34"/>
        <w:ind w:left="236"/>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area</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p>
    <w:p w14:paraId="3461D779" w14:textId="77777777" w:rsidR="00FC397C" w:rsidRDefault="00FC397C">
      <w:pPr>
        <w:spacing w:before="13" w:line="240" w:lineRule="exact"/>
        <w:rPr>
          <w:sz w:val="24"/>
          <w:szCs w:val="24"/>
        </w:rPr>
      </w:pPr>
    </w:p>
    <w:p w14:paraId="1C789167" w14:textId="77777777" w:rsidR="00FC397C" w:rsidRDefault="00B9018E">
      <w:pPr>
        <w:spacing w:line="270" w:lineRule="auto"/>
        <w:ind w:left="236" w:right="262" w:hanging="10"/>
        <w:rPr>
          <w:rFonts w:ascii="Calibri" w:eastAsia="Calibri" w:hAnsi="Calibri" w:cs="Calibri"/>
          <w:sz w:val="22"/>
          <w:szCs w:val="22"/>
        </w:rPr>
      </w:pP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 xml:space="preserve">its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ered in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a</w:t>
      </w:r>
      <w:r>
        <w:rPr>
          <w:rFonts w:ascii="Calibri" w:eastAsia="Calibri" w:hAnsi="Calibri" w:cs="Calibri"/>
          <w:sz w:val="22"/>
          <w:szCs w:val="22"/>
        </w:rPr>
        <w:t>ss are</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Ru</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1</w:t>
      </w:r>
      <w:r>
        <w:rPr>
          <w:rFonts w:ascii="Calibri" w:eastAsia="Calibri" w:hAnsi="Calibri" w:cs="Calibri"/>
          <w:spacing w:val="-3"/>
          <w:sz w:val="22"/>
          <w:szCs w:val="22"/>
        </w:rPr>
        <w:t>.</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 li</w:t>
      </w:r>
      <w:r>
        <w:rPr>
          <w:rFonts w:ascii="Calibri" w:eastAsia="Calibri" w:hAnsi="Calibri" w:cs="Calibri"/>
          <w:spacing w:val="1"/>
          <w:sz w:val="22"/>
          <w:szCs w:val="22"/>
        </w:rPr>
        <w:t>m</w:t>
      </w:r>
      <w:r>
        <w:rPr>
          <w:rFonts w:ascii="Calibri" w:eastAsia="Calibri" w:hAnsi="Calibri" w:cs="Calibri"/>
          <w:sz w:val="22"/>
          <w:szCs w:val="22"/>
        </w:rPr>
        <w:t xml:space="preserve">it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Ca</w:t>
      </w:r>
      <w:r>
        <w:rPr>
          <w:rFonts w:ascii="Calibri" w:eastAsia="Calibri" w:hAnsi="Calibri" w:cs="Calibri"/>
          <w:spacing w:val="-3"/>
          <w:sz w:val="22"/>
          <w:szCs w:val="22"/>
        </w:rPr>
        <w:t>d</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pacing w:val="-2"/>
          <w:sz w:val="22"/>
          <w:szCs w:val="22"/>
        </w:rPr>
        <w:t>s</w:t>
      </w:r>
      <w:r>
        <w:rPr>
          <w:rFonts w:ascii="Calibri" w:eastAsia="Calibri" w:hAnsi="Calibri" w:cs="Calibri"/>
          <w:sz w:val="22"/>
          <w:szCs w:val="22"/>
        </w:rPr>
        <w:t>.)</w:t>
      </w:r>
    </w:p>
    <w:p w14:paraId="3CF2D8B6" w14:textId="77777777" w:rsidR="00FC397C" w:rsidRDefault="00FC397C">
      <w:pPr>
        <w:spacing w:before="8" w:line="280" w:lineRule="exact"/>
        <w:rPr>
          <w:sz w:val="28"/>
          <w:szCs w:val="28"/>
        </w:rPr>
      </w:pPr>
    </w:p>
    <w:p w14:paraId="6944669B" w14:textId="77777777" w:rsidR="00FC397C" w:rsidRDefault="00B9018E">
      <w:pPr>
        <w:spacing w:line="268" w:lineRule="auto"/>
        <w:ind w:left="236" w:right="210" w:hanging="1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Wo</w:t>
      </w:r>
      <w:r>
        <w:rPr>
          <w:rFonts w:ascii="Calibri" w:eastAsia="Calibri" w:hAnsi="Calibri" w:cs="Calibri"/>
          <w:sz w:val="22"/>
          <w:szCs w:val="22"/>
        </w:rPr>
        <w:t>rld</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a</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Ca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Cla</w:t>
      </w:r>
      <w:r>
        <w:rPr>
          <w:rFonts w:ascii="Calibri" w:eastAsia="Calibri" w:hAnsi="Calibri" w:cs="Calibri"/>
          <w:spacing w:val="-3"/>
          <w:sz w:val="22"/>
          <w:szCs w:val="22"/>
        </w:rPr>
        <w:t>s</w:t>
      </w:r>
      <w:r>
        <w:rPr>
          <w:rFonts w:ascii="Calibri" w:eastAsia="Calibri" w:hAnsi="Calibri" w:cs="Calibri"/>
          <w:sz w:val="22"/>
          <w:szCs w:val="22"/>
        </w:rPr>
        <w:t xml:space="preserve">s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l</w:t>
      </w:r>
      <w:r>
        <w:rPr>
          <w:rFonts w:ascii="Calibri" w:eastAsia="Calibri" w:hAnsi="Calibri" w:cs="Calibri"/>
          <w:spacing w:val="-2"/>
          <w:sz w:val="22"/>
          <w:szCs w:val="22"/>
        </w:rPr>
        <w:t>e</w:t>
      </w:r>
      <w:r>
        <w:rPr>
          <w:rFonts w:ascii="Calibri" w:eastAsia="Calibri" w:hAnsi="Calibri" w:cs="Calibri"/>
          <w:sz w:val="22"/>
          <w:szCs w:val="22"/>
        </w:rPr>
        <w:t xml:space="preserve">ss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 than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irty</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3</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in 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3"/>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p>
    <w:p w14:paraId="0FB78278" w14:textId="77777777" w:rsidR="00FC397C" w:rsidRDefault="00FC397C">
      <w:pPr>
        <w:spacing w:before="10" w:line="280" w:lineRule="exact"/>
        <w:rPr>
          <w:sz w:val="28"/>
          <w:szCs w:val="28"/>
        </w:rPr>
      </w:pPr>
    </w:p>
    <w:p w14:paraId="05EB209B" w14:textId="77777777" w:rsidR="00FC397C" w:rsidRDefault="00B9018E">
      <w:pPr>
        <w:spacing w:line="269" w:lineRule="auto"/>
        <w:ind w:left="236" w:right="598" w:hanging="10"/>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z w:val="22"/>
          <w:szCs w:val="22"/>
        </w:rPr>
        <w:t xml:space="preserve">5        </w:t>
      </w:r>
      <w:r>
        <w:rPr>
          <w:rFonts w:ascii="Calibri" w:eastAsia="Calibri" w:hAnsi="Calibri" w:cs="Calibri"/>
          <w:b/>
          <w:spacing w:val="5"/>
          <w:sz w:val="22"/>
          <w:szCs w:val="22"/>
        </w:rPr>
        <w:t xml:space="preserve"> </w:t>
      </w:r>
      <w:r>
        <w:rPr>
          <w:rFonts w:ascii="Calibri" w:eastAsia="Calibri" w:hAnsi="Calibri" w:cs="Calibri"/>
          <w:sz w:val="22"/>
          <w:szCs w:val="22"/>
        </w:rPr>
        <w:t xml:space="preserve">Each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three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 xml:space="preserve">A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z w:val="22"/>
          <w:szCs w:val="22"/>
        </w:rPr>
        <w:t>One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GI</w:t>
      </w:r>
      <w:r>
        <w:rPr>
          <w:rFonts w:ascii="Calibri" w:eastAsia="Calibri" w:hAnsi="Calibri" w:cs="Calibri"/>
          <w:spacing w:val="-2"/>
          <w:sz w:val="22"/>
          <w:szCs w:val="22"/>
        </w:rPr>
        <w:t xml:space="preserve"> </w:t>
      </w:r>
      <w:r>
        <w:rPr>
          <w:rFonts w:ascii="Calibri" w:eastAsia="Calibri" w:hAnsi="Calibri" w:cs="Calibri"/>
          <w:sz w:val="22"/>
          <w:szCs w:val="22"/>
        </w:rPr>
        <w:t>Reg</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eld pr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 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 xml:space="preserve">A </w:t>
      </w:r>
      <w:r>
        <w:rPr>
          <w:rFonts w:ascii="Calibri" w:eastAsia="Calibri" w:hAnsi="Calibri" w:cs="Calibri"/>
          <w:spacing w:val="-1"/>
          <w:sz w:val="22"/>
          <w:szCs w:val="22"/>
        </w:rPr>
        <w:t>S</w:t>
      </w:r>
      <w:r>
        <w:rPr>
          <w:rFonts w:ascii="Calibri" w:eastAsia="Calibri" w:hAnsi="Calibri" w:cs="Calibri"/>
          <w:sz w:val="22"/>
          <w:szCs w:val="22"/>
        </w:rPr>
        <w:t>tate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3"/>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se</w:t>
      </w:r>
      <w:r>
        <w:rPr>
          <w:rFonts w:ascii="Calibri" w:eastAsia="Calibri" w:hAnsi="Calibri" w:cs="Calibri"/>
          <w:sz w:val="22"/>
          <w:szCs w:val="22"/>
        </w:rPr>
        <w:t>as</w:t>
      </w:r>
      <w:r>
        <w:rPr>
          <w:rFonts w:ascii="Calibri" w:eastAsia="Calibri" w:hAnsi="Calibri" w:cs="Calibri"/>
          <w:spacing w:val="1"/>
          <w:sz w:val="22"/>
          <w:szCs w:val="22"/>
        </w:rPr>
        <w:t>on</w:t>
      </w:r>
      <w:r>
        <w:rPr>
          <w:rFonts w:ascii="Calibri" w:eastAsia="Calibri" w:hAnsi="Calibri" w:cs="Calibri"/>
          <w:sz w:val="22"/>
          <w:szCs w:val="22"/>
        </w:rPr>
        <w:t>.</w:t>
      </w:r>
      <w:r w:rsidR="000D44CD">
        <w:rPr>
          <w:rFonts w:ascii="Calibri" w:eastAsia="Calibri" w:hAnsi="Calibri" w:cs="Calibri"/>
          <w:sz w:val="22"/>
          <w:szCs w:val="22"/>
        </w:rPr>
        <w:t xml:space="preserve"> Exceptions shall be made at the discretion of the Executive Board and shall follow the established procedures in the Procedure Manual.</w:t>
      </w:r>
    </w:p>
    <w:p w14:paraId="1FC39945" w14:textId="77777777" w:rsidR="00FC397C" w:rsidRDefault="00FC397C">
      <w:pPr>
        <w:spacing w:before="7" w:line="180" w:lineRule="exact"/>
        <w:rPr>
          <w:sz w:val="18"/>
          <w:szCs w:val="18"/>
        </w:rPr>
      </w:pPr>
    </w:p>
    <w:p w14:paraId="0562CB0E" w14:textId="77777777" w:rsidR="00FC397C" w:rsidRDefault="00FC397C">
      <w:pPr>
        <w:spacing w:line="200" w:lineRule="exact"/>
      </w:pPr>
    </w:p>
    <w:p w14:paraId="34CE0A41" w14:textId="77777777" w:rsidR="00FC397C" w:rsidRDefault="00FC397C">
      <w:pPr>
        <w:spacing w:line="200" w:lineRule="exact"/>
      </w:pPr>
    </w:p>
    <w:p w14:paraId="7E2F1548" w14:textId="77777777" w:rsidR="00FC397C" w:rsidRDefault="00605946">
      <w:pPr>
        <w:spacing w:line="242" w:lineRule="auto"/>
        <w:ind w:left="288" w:right="291"/>
        <w:jc w:val="center"/>
        <w:rPr>
          <w:rFonts w:ascii="Calibri" w:eastAsia="Calibri" w:hAnsi="Calibri" w:cs="Calibri"/>
          <w:sz w:val="22"/>
          <w:szCs w:val="22"/>
        </w:rPr>
        <w:sectPr w:rsidR="00FC397C">
          <w:headerReference w:type="default" r:id="rId11"/>
          <w:pgSz w:w="12240" w:h="15840"/>
          <w:pgMar w:top="1420" w:right="1200" w:bottom="280" w:left="1200" w:header="0" w:footer="1472" w:gutter="0"/>
          <w:cols w:space="720"/>
        </w:sectPr>
      </w:pPr>
      <w:r>
        <w:pict w14:anchorId="78E37BDD">
          <v:group id="_x0000_s1095" style="position:absolute;left:0;text-align:left;margin-left:70.05pt;margin-top:-.75pt;width:472pt;height:28.55pt;z-index:-251663872;mso-position-horizontal-relative:page" coordorigin="1401,-15" coordsize="9440,571">
            <v:shape id="_x0000_s1099" style="position:absolute;left:1412;top:-4;width:9419;height:0" coordorigin="1412,-4" coordsize="9419,0" path="m1412,-4r9419,e" filled="f" strokeweight=".58pt">
              <v:path arrowok="t"/>
            </v:shape>
            <v:shape id="_x0000_s1098" style="position:absolute;left:1412;top:546;width:9419;height:0" coordorigin="1412,546" coordsize="9419,0" path="m1412,546r9419,e" filled="f" strokeweight=".58pt">
              <v:path arrowok="t"/>
            </v:shape>
            <v:shape id="_x0000_s1097" style="position:absolute;left:1407;top:-9;width:0;height:560" coordorigin="1407,-9" coordsize="0,560" path="m1407,-9r,560e" filled="f" strokeweight=".58pt">
              <v:path arrowok="t"/>
            </v:shape>
            <v:shape id="_x0000_s1096" style="position:absolute;left:10836;top:-9;width:0;height:560" coordorigin="10836,-9" coordsize="0,560" path="m10836,-9r,560e" filled="f" strokeweight=".58pt">
              <v:path arrowok="t"/>
            </v:shape>
            <w10:wrap anchorx="page"/>
          </v:group>
        </w:pict>
      </w:r>
      <w:r w:rsidR="00B9018E">
        <w:rPr>
          <w:rFonts w:ascii="Calibri" w:eastAsia="Calibri" w:hAnsi="Calibri" w:cs="Calibri"/>
          <w:b/>
          <w:sz w:val="22"/>
          <w:szCs w:val="22"/>
        </w:rPr>
        <w:t>PE</w:t>
      </w:r>
      <w:r w:rsidR="00B9018E">
        <w:rPr>
          <w:rFonts w:ascii="Calibri" w:eastAsia="Calibri" w:hAnsi="Calibri" w:cs="Calibri"/>
          <w:b/>
          <w:spacing w:val="-1"/>
          <w:sz w:val="22"/>
          <w:szCs w:val="22"/>
        </w:rPr>
        <w:t>N</w:t>
      </w:r>
      <w:r w:rsidR="00B9018E">
        <w:rPr>
          <w:rFonts w:ascii="Calibri" w:eastAsia="Calibri" w:hAnsi="Calibri" w:cs="Calibri"/>
          <w:b/>
          <w:sz w:val="22"/>
          <w:szCs w:val="22"/>
        </w:rPr>
        <w:t>A</w:t>
      </w:r>
      <w:r w:rsidR="00B9018E">
        <w:rPr>
          <w:rFonts w:ascii="Calibri" w:eastAsia="Calibri" w:hAnsi="Calibri" w:cs="Calibri"/>
          <w:b/>
          <w:spacing w:val="1"/>
          <w:sz w:val="22"/>
          <w:szCs w:val="22"/>
        </w:rPr>
        <w:t>L</w:t>
      </w:r>
      <w:r w:rsidR="00B9018E">
        <w:rPr>
          <w:rFonts w:ascii="Calibri" w:eastAsia="Calibri" w:hAnsi="Calibri" w:cs="Calibri"/>
          <w:b/>
          <w:spacing w:val="-1"/>
          <w:sz w:val="22"/>
          <w:szCs w:val="22"/>
        </w:rPr>
        <w:t>T</w:t>
      </w:r>
      <w:r w:rsidR="00B9018E">
        <w:rPr>
          <w:rFonts w:ascii="Calibri" w:eastAsia="Calibri" w:hAnsi="Calibri" w:cs="Calibri"/>
          <w:b/>
          <w:sz w:val="22"/>
          <w:szCs w:val="22"/>
        </w:rPr>
        <w:t>Y: D</w:t>
      </w:r>
      <w:r w:rsidR="00B9018E">
        <w:rPr>
          <w:rFonts w:ascii="Calibri" w:eastAsia="Calibri" w:hAnsi="Calibri" w:cs="Calibri"/>
          <w:b/>
          <w:spacing w:val="-2"/>
          <w:sz w:val="22"/>
          <w:szCs w:val="22"/>
        </w:rPr>
        <w:t>i</w:t>
      </w:r>
      <w:r w:rsidR="00B9018E">
        <w:rPr>
          <w:rFonts w:ascii="Calibri" w:eastAsia="Calibri" w:hAnsi="Calibri" w:cs="Calibri"/>
          <w:b/>
          <w:sz w:val="22"/>
          <w:szCs w:val="22"/>
        </w:rPr>
        <w:t>s</w:t>
      </w:r>
      <w:r w:rsidR="00B9018E">
        <w:rPr>
          <w:rFonts w:ascii="Calibri" w:eastAsia="Calibri" w:hAnsi="Calibri" w:cs="Calibri"/>
          <w:b/>
          <w:spacing w:val="-1"/>
          <w:sz w:val="22"/>
          <w:szCs w:val="22"/>
        </w:rPr>
        <w:t>qua</w:t>
      </w:r>
      <w:r w:rsidR="00B9018E">
        <w:rPr>
          <w:rFonts w:ascii="Calibri" w:eastAsia="Calibri" w:hAnsi="Calibri" w:cs="Calibri"/>
          <w:b/>
          <w:spacing w:val="1"/>
          <w:sz w:val="22"/>
          <w:szCs w:val="22"/>
        </w:rPr>
        <w:t>li</w:t>
      </w:r>
      <w:r w:rsidR="00B9018E">
        <w:rPr>
          <w:rFonts w:ascii="Calibri" w:eastAsia="Calibri" w:hAnsi="Calibri" w:cs="Calibri"/>
          <w:b/>
          <w:spacing w:val="-3"/>
          <w:sz w:val="22"/>
          <w:szCs w:val="22"/>
        </w:rPr>
        <w:t>f</w:t>
      </w:r>
      <w:r w:rsidR="00B9018E">
        <w:rPr>
          <w:rFonts w:ascii="Calibri" w:eastAsia="Calibri" w:hAnsi="Calibri" w:cs="Calibri"/>
          <w:b/>
          <w:spacing w:val="1"/>
          <w:sz w:val="22"/>
          <w:szCs w:val="22"/>
        </w:rPr>
        <w:t>ic</w:t>
      </w:r>
      <w:r w:rsidR="00B9018E">
        <w:rPr>
          <w:rFonts w:ascii="Calibri" w:eastAsia="Calibri" w:hAnsi="Calibri" w:cs="Calibri"/>
          <w:b/>
          <w:spacing w:val="-1"/>
          <w:sz w:val="22"/>
          <w:szCs w:val="22"/>
        </w:rPr>
        <w:t>a</w:t>
      </w:r>
      <w:r w:rsidR="00B9018E">
        <w:rPr>
          <w:rFonts w:ascii="Calibri" w:eastAsia="Calibri" w:hAnsi="Calibri" w:cs="Calibri"/>
          <w:b/>
          <w:spacing w:val="-2"/>
          <w:sz w:val="22"/>
          <w:szCs w:val="22"/>
        </w:rPr>
        <w:t>t</w:t>
      </w:r>
      <w:r w:rsidR="00B9018E">
        <w:rPr>
          <w:rFonts w:ascii="Calibri" w:eastAsia="Calibri" w:hAnsi="Calibri" w:cs="Calibri"/>
          <w:b/>
          <w:spacing w:val="1"/>
          <w:sz w:val="22"/>
          <w:szCs w:val="22"/>
        </w:rPr>
        <w:t>i</w:t>
      </w:r>
      <w:r w:rsidR="00B9018E">
        <w:rPr>
          <w:rFonts w:ascii="Calibri" w:eastAsia="Calibri" w:hAnsi="Calibri" w:cs="Calibri"/>
          <w:b/>
          <w:spacing w:val="-1"/>
          <w:sz w:val="22"/>
          <w:szCs w:val="22"/>
        </w:rPr>
        <w:t>o</w:t>
      </w:r>
      <w:r w:rsidR="00B9018E">
        <w:rPr>
          <w:rFonts w:ascii="Calibri" w:eastAsia="Calibri" w:hAnsi="Calibri" w:cs="Calibri"/>
          <w:b/>
          <w:sz w:val="22"/>
          <w:szCs w:val="22"/>
        </w:rPr>
        <w:t>n</w:t>
      </w:r>
      <w:r w:rsidR="00B9018E">
        <w:rPr>
          <w:rFonts w:ascii="Calibri" w:eastAsia="Calibri" w:hAnsi="Calibri" w:cs="Calibri"/>
          <w:b/>
          <w:spacing w:val="-1"/>
          <w:sz w:val="22"/>
          <w:szCs w:val="22"/>
        </w:rPr>
        <w:t xml:space="preserve"> </w:t>
      </w:r>
      <w:r w:rsidR="00B9018E">
        <w:rPr>
          <w:rFonts w:ascii="Calibri" w:eastAsia="Calibri" w:hAnsi="Calibri" w:cs="Calibri"/>
          <w:b/>
          <w:sz w:val="22"/>
          <w:szCs w:val="22"/>
        </w:rPr>
        <w:t>- Any</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c</w:t>
      </w:r>
      <w:r w:rsidR="00B9018E">
        <w:rPr>
          <w:rFonts w:ascii="Calibri" w:eastAsia="Calibri" w:hAnsi="Calibri" w:cs="Calibri"/>
          <w:b/>
          <w:spacing w:val="-1"/>
          <w:sz w:val="22"/>
          <w:szCs w:val="22"/>
        </w:rPr>
        <w:t>o</w:t>
      </w:r>
      <w:r w:rsidR="00B9018E">
        <w:rPr>
          <w:rFonts w:ascii="Calibri" w:eastAsia="Calibri" w:hAnsi="Calibri" w:cs="Calibri"/>
          <w:b/>
          <w:spacing w:val="1"/>
          <w:sz w:val="22"/>
          <w:szCs w:val="22"/>
        </w:rPr>
        <w:t>l</w:t>
      </w:r>
      <w:r w:rsidR="00B9018E">
        <w:rPr>
          <w:rFonts w:ascii="Calibri" w:eastAsia="Calibri" w:hAnsi="Calibri" w:cs="Calibri"/>
          <w:b/>
          <w:spacing w:val="-1"/>
          <w:sz w:val="22"/>
          <w:szCs w:val="22"/>
        </w:rPr>
        <w:t>o</w:t>
      </w:r>
      <w:r w:rsidR="00B9018E">
        <w:rPr>
          <w:rFonts w:ascii="Calibri" w:eastAsia="Calibri" w:hAnsi="Calibri" w:cs="Calibri"/>
          <w:b/>
          <w:sz w:val="22"/>
          <w:szCs w:val="22"/>
        </w:rPr>
        <w:t>r</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g</w:t>
      </w:r>
      <w:r w:rsidR="00B9018E">
        <w:rPr>
          <w:rFonts w:ascii="Calibri" w:eastAsia="Calibri" w:hAnsi="Calibri" w:cs="Calibri"/>
          <w:b/>
          <w:spacing w:val="-1"/>
          <w:sz w:val="22"/>
          <w:szCs w:val="22"/>
        </w:rPr>
        <w:t>ua</w:t>
      </w:r>
      <w:r w:rsidR="00B9018E">
        <w:rPr>
          <w:rFonts w:ascii="Calibri" w:eastAsia="Calibri" w:hAnsi="Calibri" w:cs="Calibri"/>
          <w:b/>
          <w:spacing w:val="1"/>
          <w:sz w:val="22"/>
          <w:szCs w:val="22"/>
        </w:rPr>
        <w:t>r</w:t>
      </w:r>
      <w:r w:rsidR="00B9018E">
        <w:rPr>
          <w:rFonts w:ascii="Calibri" w:eastAsia="Calibri" w:hAnsi="Calibri" w:cs="Calibri"/>
          <w:b/>
          <w:sz w:val="22"/>
          <w:szCs w:val="22"/>
        </w:rPr>
        <w:t>d</w:t>
      </w:r>
      <w:r w:rsidR="00B9018E">
        <w:rPr>
          <w:rFonts w:ascii="Calibri" w:eastAsia="Calibri" w:hAnsi="Calibri" w:cs="Calibri"/>
          <w:b/>
          <w:spacing w:val="-3"/>
          <w:sz w:val="22"/>
          <w:szCs w:val="22"/>
        </w:rPr>
        <w:t xml:space="preserve"> </w:t>
      </w:r>
      <w:r w:rsidR="00B9018E">
        <w:rPr>
          <w:rFonts w:ascii="Calibri" w:eastAsia="Calibri" w:hAnsi="Calibri" w:cs="Calibri"/>
          <w:b/>
          <w:spacing w:val="1"/>
          <w:sz w:val="22"/>
          <w:szCs w:val="22"/>
        </w:rPr>
        <w:t>vi</w:t>
      </w:r>
      <w:r w:rsidR="00B9018E">
        <w:rPr>
          <w:rFonts w:ascii="Calibri" w:eastAsia="Calibri" w:hAnsi="Calibri" w:cs="Calibri"/>
          <w:b/>
          <w:spacing w:val="-1"/>
          <w:sz w:val="22"/>
          <w:szCs w:val="22"/>
        </w:rPr>
        <w:t>o</w:t>
      </w:r>
      <w:r w:rsidR="00B9018E">
        <w:rPr>
          <w:rFonts w:ascii="Calibri" w:eastAsia="Calibri" w:hAnsi="Calibri" w:cs="Calibri"/>
          <w:b/>
          <w:spacing w:val="1"/>
          <w:sz w:val="22"/>
          <w:szCs w:val="22"/>
        </w:rPr>
        <w:t>l</w:t>
      </w:r>
      <w:r w:rsidR="00B9018E">
        <w:rPr>
          <w:rFonts w:ascii="Calibri" w:eastAsia="Calibri" w:hAnsi="Calibri" w:cs="Calibri"/>
          <w:b/>
          <w:spacing w:val="-1"/>
          <w:sz w:val="22"/>
          <w:szCs w:val="22"/>
        </w:rPr>
        <w:t>a</w:t>
      </w:r>
      <w:r w:rsidR="00B9018E">
        <w:rPr>
          <w:rFonts w:ascii="Calibri" w:eastAsia="Calibri" w:hAnsi="Calibri" w:cs="Calibri"/>
          <w:b/>
          <w:spacing w:val="-2"/>
          <w:sz w:val="22"/>
          <w:szCs w:val="22"/>
        </w:rPr>
        <w:t>t</w:t>
      </w:r>
      <w:r w:rsidR="00B9018E">
        <w:rPr>
          <w:rFonts w:ascii="Calibri" w:eastAsia="Calibri" w:hAnsi="Calibri" w:cs="Calibri"/>
          <w:b/>
          <w:spacing w:val="1"/>
          <w:sz w:val="22"/>
          <w:szCs w:val="22"/>
        </w:rPr>
        <w:t>i</w:t>
      </w:r>
      <w:r w:rsidR="00B9018E">
        <w:rPr>
          <w:rFonts w:ascii="Calibri" w:eastAsia="Calibri" w:hAnsi="Calibri" w:cs="Calibri"/>
          <w:b/>
          <w:spacing w:val="-1"/>
          <w:sz w:val="22"/>
          <w:szCs w:val="22"/>
        </w:rPr>
        <w:t>n</w:t>
      </w:r>
      <w:r w:rsidR="00B9018E">
        <w:rPr>
          <w:rFonts w:ascii="Calibri" w:eastAsia="Calibri" w:hAnsi="Calibri" w:cs="Calibri"/>
          <w:b/>
          <w:sz w:val="22"/>
          <w:szCs w:val="22"/>
        </w:rPr>
        <w:t>g</w:t>
      </w:r>
      <w:r w:rsidR="00B9018E">
        <w:rPr>
          <w:rFonts w:ascii="Calibri" w:eastAsia="Calibri" w:hAnsi="Calibri" w:cs="Calibri"/>
          <w:b/>
          <w:spacing w:val="-3"/>
          <w:sz w:val="22"/>
          <w:szCs w:val="22"/>
        </w:rPr>
        <w:t xml:space="preserve"> </w:t>
      </w:r>
      <w:r w:rsidR="00B9018E">
        <w:rPr>
          <w:rFonts w:ascii="Calibri" w:eastAsia="Calibri" w:hAnsi="Calibri" w:cs="Calibri"/>
          <w:b/>
          <w:spacing w:val="-1"/>
          <w:sz w:val="22"/>
          <w:szCs w:val="22"/>
        </w:rPr>
        <w:t>an</w:t>
      </w:r>
      <w:r w:rsidR="00B9018E">
        <w:rPr>
          <w:rFonts w:ascii="Calibri" w:eastAsia="Calibri" w:hAnsi="Calibri" w:cs="Calibri"/>
          <w:b/>
          <w:sz w:val="22"/>
          <w:szCs w:val="22"/>
        </w:rPr>
        <w:t>y</w:t>
      </w:r>
      <w:r w:rsidR="00B9018E">
        <w:rPr>
          <w:rFonts w:ascii="Calibri" w:eastAsia="Calibri" w:hAnsi="Calibri" w:cs="Calibri"/>
          <w:b/>
          <w:spacing w:val="1"/>
          <w:sz w:val="22"/>
          <w:szCs w:val="22"/>
        </w:rPr>
        <w:t xml:space="preserve"> r</w:t>
      </w:r>
      <w:r w:rsidR="00B9018E">
        <w:rPr>
          <w:rFonts w:ascii="Calibri" w:eastAsia="Calibri" w:hAnsi="Calibri" w:cs="Calibri"/>
          <w:b/>
          <w:spacing w:val="-1"/>
          <w:sz w:val="22"/>
          <w:szCs w:val="22"/>
        </w:rPr>
        <w:t>equ</w:t>
      </w:r>
      <w:r w:rsidR="00B9018E">
        <w:rPr>
          <w:rFonts w:ascii="Calibri" w:eastAsia="Calibri" w:hAnsi="Calibri" w:cs="Calibri"/>
          <w:b/>
          <w:spacing w:val="1"/>
          <w:sz w:val="22"/>
          <w:szCs w:val="22"/>
        </w:rPr>
        <w:t>ir</w:t>
      </w:r>
      <w:r w:rsidR="00B9018E">
        <w:rPr>
          <w:rFonts w:ascii="Calibri" w:eastAsia="Calibri" w:hAnsi="Calibri" w:cs="Calibri"/>
          <w:b/>
          <w:spacing w:val="-1"/>
          <w:sz w:val="22"/>
          <w:szCs w:val="22"/>
        </w:rPr>
        <w:t>e</w:t>
      </w:r>
      <w:r w:rsidR="00B9018E">
        <w:rPr>
          <w:rFonts w:ascii="Calibri" w:eastAsia="Calibri" w:hAnsi="Calibri" w:cs="Calibri"/>
          <w:b/>
          <w:sz w:val="22"/>
          <w:szCs w:val="22"/>
        </w:rPr>
        <w:t>me</w:t>
      </w:r>
      <w:r w:rsidR="00B9018E">
        <w:rPr>
          <w:rFonts w:ascii="Calibri" w:eastAsia="Calibri" w:hAnsi="Calibri" w:cs="Calibri"/>
          <w:b/>
          <w:spacing w:val="-1"/>
          <w:sz w:val="22"/>
          <w:szCs w:val="22"/>
        </w:rPr>
        <w:t>n</w:t>
      </w:r>
      <w:r w:rsidR="00B9018E">
        <w:rPr>
          <w:rFonts w:ascii="Calibri" w:eastAsia="Calibri" w:hAnsi="Calibri" w:cs="Calibri"/>
          <w:b/>
          <w:sz w:val="22"/>
          <w:szCs w:val="22"/>
        </w:rPr>
        <w:t>t</w:t>
      </w:r>
      <w:r w:rsidR="00B9018E">
        <w:rPr>
          <w:rFonts w:ascii="Calibri" w:eastAsia="Calibri" w:hAnsi="Calibri" w:cs="Calibri"/>
          <w:b/>
          <w:spacing w:val="-2"/>
          <w:sz w:val="22"/>
          <w:szCs w:val="22"/>
        </w:rPr>
        <w:t xml:space="preserve"> </w:t>
      </w:r>
      <w:r w:rsidR="00B9018E">
        <w:rPr>
          <w:rFonts w:ascii="Calibri" w:eastAsia="Calibri" w:hAnsi="Calibri" w:cs="Calibri"/>
          <w:b/>
          <w:spacing w:val="1"/>
          <w:sz w:val="22"/>
          <w:szCs w:val="22"/>
        </w:rPr>
        <w:t>i</w:t>
      </w:r>
      <w:r w:rsidR="00B9018E">
        <w:rPr>
          <w:rFonts w:ascii="Calibri" w:eastAsia="Calibri" w:hAnsi="Calibri" w:cs="Calibri"/>
          <w:b/>
          <w:sz w:val="22"/>
          <w:szCs w:val="22"/>
        </w:rPr>
        <w:t>n</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t</w:t>
      </w:r>
      <w:r w:rsidR="00B9018E">
        <w:rPr>
          <w:rFonts w:ascii="Calibri" w:eastAsia="Calibri" w:hAnsi="Calibri" w:cs="Calibri"/>
          <w:b/>
          <w:spacing w:val="-1"/>
          <w:sz w:val="22"/>
          <w:szCs w:val="22"/>
        </w:rPr>
        <w:t>h</w:t>
      </w:r>
      <w:r w:rsidR="00B9018E">
        <w:rPr>
          <w:rFonts w:ascii="Calibri" w:eastAsia="Calibri" w:hAnsi="Calibri" w:cs="Calibri"/>
          <w:b/>
          <w:sz w:val="22"/>
          <w:szCs w:val="22"/>
        </w:rPr>
        <w:t>e</w:t>
      </w:r>
      <w:r w:rsidR="00B9018E">
        <w:rPr>
          <w:rFonts w:ascii="Calibri" w:eastAsia="Calibri" w:hAnsi="Calibri" w:cs="Calibri"/>
          <w:b/>
          <w:spacing w:val="-3"/>
          <w:sz w:val="22"/>
          <w:szCs w:val="22"/>
        </w:rPr>
        <w:t xml:space="preserve"> </w:t>
      </w:r>
      <w:r w:rsidR="00B9018E">
        <w:rPr>
          <w:rFonts w:ascii="Calibri" w:eastAsia="Calibri" w:hAnsi="Calibri" w:cs="Calibri"/>
          <w:b/>
          <w:sz w:val="22"/>
          <w:szCs w:val="22"/>
        </w:rPr>
        <w:t>EL</w:t>
      </w:r>
      <w:r w:rsidR="00B9018E">
        <w:rPr>
          <w:rFonts w:ascii="Calibri" w:eastAsia="Calibri" w:hAnsi="Calibri" w:cs="Calibri"/>
          <w:b/>
          <w:spacing w:val="-1"/>
          <w:sz w:val="22"/>
          <w:szCs w:val="22"/>
        </w:rPr>
        <w:t>I</w:t>
      </w:r>
      <w:r w:rsidR="00B9018E">
        <w:rPr>
          <w:rFonts w:ascii="Calibri" w:eastAsia="Calibri" w:hAnsi="Calibri" w:cs="Calibri"/>
          <w:b/>
          <w:spacing w:val="1"/>
          <w:sz w:val="22"/>
          <w:szCs w:val="22"/>
        </w:rPr>
        <w:t>G</w:t>
      </w:r>
      <w:r w:rsidR="00B9018E">
        <w:rPr>
          <w:rFonts w:ascii="Calibri" w:eastAsia="Calibri" w:hAnsi="Calibri" w:cs="Calibri"/>
          <w:b/>
          <w:spacing w:val="-1"/>
          <w:sz w:val="22"/>
          <w:szCs w:val="22"/>
        </w:rPr>
        <w:t>I</w:t>
      </w:r>
      <w:r w:rsidR="00B9018E">
        <w:rPr>
          <w:rFonts w:ascii="Calibri" w:eastAsia="Calibri" w:hAnsi="Calibri" w:cs="Calibri"/>
          <w:b/>
          <w:spacing w:val="1"/>
          <w:sz w:val="22"/>
          <w:szCs w:val="22"/>
        </w:rPr>
        <w:t>B</w:t>
      </w:r>
      <w:r w:rsidR="00B9018E">
        <w:rPr>
          <w:rFonts w:ascii="Calibri" w:eastAsia="Calibri" w:hAnsi="Calibri" w:cs="Calibri"/>
          <w:b/>
          <w:spacing w:val="-1"/>
          <w:sz w:val="22"/>
          <w:szCs w:val="22"/>
        </w:rPr>
        <w:t>I</w:t>
      </w:r>
      <w:r w:rsidR="00B9018E">
        <w:rPr>
          <w:rFonts w:ascii="Calibri" w:eastAsia="Calibri" w:hAnsi="Calibri" w:cs="Calibri"/>
          <w:b/>
          <w:sz w:val="22"/>
          <w:szCs w:val="22"/>
        </w:rPr>
        <w:t>L</w:t>
      </w:r>
      <w:r w:rsidR="00B9018E">
        <w:rPr>
          <w:rFonts w:ascii="Calibri" w:eastAsia="Calibri" w:hAnsi="Calibri" w:cs="Calibri"/>
          <w:b/>
          <w:spacing w:val="-1"/>
          <w:sz w:val="22"/>
          <w:szCs w:val="22"/>
        </w:rPr>
        <w:t>I</w:t>
      </w:r>
      <w:r w:rsidR="00B9018E">
        <w:rPr>
          <w:rFonts w:ascii="Calibri" w:eastAsia="Calibri" w:hAnsi="Calibri" w:cs="Calibri"/>
          <w:b/>
          <w:spacing w:val="1"/>
          <w:sz w:val="22"/>
          <w:szCs w:val="22"/>
        </w:rPr>
        <w:t>T</w:t>
      </w:r>
      <w:r w:rsidR="00B9018E">
        <w:rPr>
          <w:rFonts w:ascii="Calibri" w:eastAsia="Calibri" w:hAnsi="Calibri" w:cs="Calibri"/>
          <w:b/>
          <w:sz w:val="22"/>
          <w:szCs w:val="22"/>
        </w:rPr>
        <w:t>Y</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S</w:t>
      </w:r>
      <w:r w:rsidR="00B9018E">
        <w:rPr>
          <w:rFonts w:ascii="Calibri" w:eastAsia="Calibri" w:hAnsi="Calibri" w:cs="Calibri"/>
          <w:b/>
          <w:spacing w:val="-3"/>
          <w:sz w:val="22"/>
          <w:szCs w:val="22"/>
        </w:rPr>
        <w:t>e</w:t>
      </w:r>
      <w:r w:rsidR="00B9018E">
        <w:rPr>
          <w:rFonts w:ascii="Calibri" w:eastAsia="Calibri" w:hAnsi="Calibri" w:cs="Calibri"/>
          <w:b/>
          <w:spacing w:val="1"/>
          <w:sz w:val="22"/>
          <w:szCs w:val="22"/>
        </w:rPr>
        <w:t>c</w:t>
      </w:r>
      <w:r w:rsidR="00B9018E">
        <w:rPr>
          <w:rFonts w:ascii="Calibri" w:eastAsia="Calibri" w:hAnsi="Calibri" w:cs="Calibri"/>
          <w:b/>
          <w:sz w:val="22"/>
          <w:szCs w:val="22"/>
        </w:rPr>
        <w:t>t</w:t>
      </w:r>
      <w:r w:rsidR="00B9018E">
        <w:rPr>
          <w:rFonts w:ascii="Calibri" w:eastAsia="Calibri" w:hAnsi="Calibri" w:cs="Calibri"/>
          <w:b/>
          <w:spacing w:val="1"/>
          <w:sz w:val="22"/>
          <w:szCs w:val="22"/>
        </w:rPr>
        <w:t>i</w:t>
      </w:r>
      <w:r w:rsidR="00B9018E">
        <w:rPr>
          <w:rFonts w:ascii="Calibri" w:eastAsia="Calibri" w:hAnsi="Calibri" w:cs="Calibri"/>
          <w:b/>
          <w:spacing w:val="-1"/>
          <w:sz w:val="22"/>
          <w:szCs w:val="22"/>
        </w:rPr>
        <w:t>o</w:t>
      </w:r>
      <w:r w:rsidR="00B9018E">
        <w:rPr>
          <w:rFonts w:ascii="Calibri" w:eastAsia="Calibri" w:hAnsi="Calibri" w:cs="Calibri"/>
          <w:b/>
          <w:sz w:val="22"/>
          <w:szCs w:val="22"/>
        </w:rPr>
        <w:t>n</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s</w:t>
      </w:r>
      <w:r w:rsidR="00B9018E">
        <w:rPr>
          <w:rFonts w:ascii="Calibri" w:eastAsia="Calibri" w:hAnsi="Calibri" w:cs="Calibri"/>
          <w:b/>
          <w:spacing w:val="-1"/>
          <w:sz w:val="22"/>
          <w:szCs w:val="22"/>
        </w:rPr>
        <w:t>hal</w:t>
      </w:r>
      <w:r w:rsidR="00B9018E">
        <w:rPr>
          <w:rFonts w:ascii="Calibri" w:eastAsia="Calibri" w:hAnsi="Calibri" w:cs="Calibri"/>
          <w:b/>
          <w:sz w:val="22"/>
          <w:szCs w:val="22"/>
        </w:rPr>
        <w:t xml:space="preserve">l </w:t>
      </w:r>
      <w:r w:rsidR="00B9018E">
        <w:rPr>
          <w:rFonts w:ascii="Calibri" w:eastAsia="Calibri" w:hAnsi="Calibri" w:cs="Calibri"/>
          <w:b/>
          <w:spacing w:val="-1"/>
          <w:sz w:val="22"/>
          <w:szCs w:val="22"/>
        </w:rPr>
        <w:t>b</w:t>
      </w:r>
      <w:r w:rsidR="00B9018E">
        <w:rPr>
          <w:rFonts w:ascii="Calibri" w:eastAsia="Calibri" w:hAnsi="Calibri" w:cs="Calibri"/>
          <w:b/>
          <w:sz w:val="22"/>
          <w:szCs w:val="22"/>
        </w:rPr>
        <w:t>e</w:t>
      </w:r>
      <w:r w:rsidR="00B9018E">
        <w:rPr>
          <w:rFonts w:ascii="Calibri" w:eastAsia="Calibri" w:hAnsi="Calibri" w:cs="Calibri"/>
          <w:b/>
          <w:spacing w:val="-1"/>
          <w:sz w:val="22"/>
          <w:szCs w:val="22"/>
        </w:rPr>
        <w:t xml:space="preserve"> </w:t>
      </w:r>
      <w:r w:rsidR="00B9018E">
        <w:rPr>
          <w:rFonts w:ascii="Calibri" w:eastAsia="Calibri" w:hAnsi="Calibri" w:cs="Calibri"/>
          <w:b/>
          <w:sz w:val="22"/>
          <w:szCs w:val="22"/>
        </w:rPr>
        <w:t>di</w:t>
      </w:r>
      <w:r w:rsidR="00B9018E">
        <w:rPr>
          <w:rFonts w:ascii="Calibri" w:eastAsia="Calibri" w:hAnsi="Calibri" w:cs="Calibri"/>
          <w:b/>
          <w:spacing w:val="1"/>
          <w:sz w:val="22"/>
          <w:szCs w:val="22"/>
        </w:rPr>
        <w:t>s</w:t>
      </w:r>
      <w:r w:rsidR="00B9018E">
        <w:rPr>
          <w:rFonts w:ascii="Calibri" w:eastAsia="Calibri" w:hAnsi="Calibri" w:cs="Calibri"/>
          <w:b/>
          <w:spacing w:val="-1"/>
          <w:sz w:val="22"/>
          <w:szCs w:val="22"/>
        </w:rPr>
        <w:t>qua</w:t>
      </w:r>
      <w:r w:rsidR="00B9018E">
        <w:rPr>
          <w:rFonts w:ascii="Calibri" w:eastAsia="Calibri" w:hAnsi="Calibri" w:cs="Calibri"/>
          <w:b/>
          <w:spacing w:val="1"/>
          <w:sz w:val="22"/>
          <w:szCs w:val="22"/>
        </w:rPr>
        <w:t>li</w:t>
      </w:r>
      <w:r w:rsidR="00B9018E">
        <w:rPr>
          <w:rFonts w:ascii="Calibri" w:eastAsia="Calibri" w:hAnsi="Calibri" w:cs="Calibri"/>
          <w:b/>
          <w:sz w:val="22"/>
          <w:szCs w:val="22"/>
        </w:rPr>
        <w:t>fi</w:t>
      </w:r>
      <w:r w:rsidR="00B9018E">
        <w:rPr>
          <w:rFonts w:ascii="Calibri" w:eastAsia="Calibri" w:hAnsi="Calibri" w:cs="Calibri"/>
          <w:b/>
          <w:spacing w:val="-1"/>
          <w:sz w:val="22"/>
          <w:szCs w:val="22"/>
        </w:rPr>
        <w:t>e</w:t>
      </w:r>
      <w:r w:rsidR="00B9018E">
        <w:rPr>
          <w:rFonts w:ascii="Calibri" w:eastAsia="Calibri" w:hAnsi="Calibri" w:cs="Calibri"/>
          <w:b/>
          <w:sz w:val="22"/>
          <w:szCs w:val="22"/>
        </w:rPr>
        <w:t>d</w:t>
      </w:r>
      <w:r w:rsidR="00B9018E">
        <w:rPr>
          <w:rFonts w:ascii="Calibri" w:eastAsia="Calibri" w:hAnsi="Calibri" w:cs="Calibri"/>
          <w:b/>
          <w:spacing w:val="-1"/>
          <w:sz w:val="22"/>
          <w:szCs w:val="22"/>
        </w:rPr>
        <w:t xml:space="preserve"> </w:t>
      </w:r>
      <w:r w:rsidR="00B9018E">
        <w:rPr>
          <w:rFonts w:ascii="Calibri" w:eastAsia="Calibri" w:hAnsi="Calibri" w:cs="Calibri"/>
          <w:b/>
          <w:spacing w:val="-2"/>
          <w:sz w:val="22"/>
          <w:szCs w:val="22"/>
        </w:rPr>
        <w:t>f</w:t>
      </w:r>
      <w:r w:rsidR="00B9018E">
        <w:rPr>
          <w:rFonts w:ascii="Calibri" w:eastAsia="Calibri" w:hAnsi="Calibri" w:cs="Calibri"/>
          <w:b/>
          <w:spacing w:val="1"/>
          <w:sz w:val="22"/>
          <w:szCs w:val="22"/>
        </w:rPr>
        <w:t>r</w:t>
      </w:r>
      <w:r w:rsidR="00B9018E">
        <w:rPr>
          <w:rFonts w:ascii="Calibri" w:eastAsia="Calibri" w:hAnsi="Calibri" w:cs="Calibri"/>
          <w:b/>
          <w:spacing w:val="-1"/>
          <w:sz w:val="22"/>
          <w:szCs w:val="22"/>
        </w:rPr>
        <w:t>o</w:t>
      </w:r>
      <w:r w:rsidR="00B9018E">
        <w:rPr>
          <w:rFonts w:ascii="Calibri" w:eastAsia="Calibri" w:hAnsi="Calibri" w:cs="Calibri"/>
          <w:b/>
          <w:sz w:val="22"/>
          <w:szCs w:val="22"/>
        </w:rPr>
        <w:t>m</w:t>
      </w:r>
      <w:r w:rsidR="00B9018E">
        <w:rPr>
          <w:rFonts w:ascii="Calibri" w:eastAsia="Calibri" w:hAnsi="Calibri" w:cs="Calibri"/>
          <w:b/>
          <w:spacing w:val="1"/>
          <w:sz w:val="22"/>
          <w:szCs w:val="22"/>
        </w:rPr>
        <w:t xml:space="preserve"> </w:t>
      </w:r>
      <w:r w:rsidR="00B9018E">
        <w:rPr>
          <w:rFonts w:ascii="Calibri" w:eastAsia="Calibri" w:hAnsi="Calibri" w:cs="Calibri"/>
          <w:b/>
          <w:sz w:val="22"/>
          <w:szCs w:val="22"/>
        </w:rPr>
        <w:t>t</w:t>
      </w:r>
      <w:r w:rsidR="00B9018E">
        <w:rPr>
          <w:rFonts w:ascii="Calibri" w:eastAsia="Calibri" w:hAnsi="Calibri" w:cs="Calibri"/>
          <w:b/>
          <w:spacing w:val="-1"/>
          <w:sz w:val="22"/>
          <w:szCs w:val="22"/>
        </w:rPr>
        <w:t>ha</w:t>
      </w:r>
      <w:r w:rsidR="00B9018E">
        <w:rPr>
          <w:rFonts w:ascii="Calibri" w:eastAsia="Calibri" w:hAnsi="Calibri" w:cs="Calibri"/>
          <w:b/>
          <w:sz w:val="22"/>
          <w:szCs w:val="22"/>
        </w:rPr>
        <w:t>t</w:t>
      </w:r>
      <w:r w:rsidR="00B9018E">
        <w:rPr>
          <w:rFonts w:ascii="Calibri" w:eastAsia="Calibri" w:hAnsi="Calibri" w:cs="Calibri"/>
          <w:b/>
          <w:spacing w:val="-2"/>
          <w:sz w:val="22"/>
          <w:szCs w:val="22"/>
        </w:rPr>
        <w:t xml:space="preserve"> </w:t>
      </w:r>
      <w:r w:rsidR="00B9018E">
        <w:rPr>
          <w:rFonts w:ascii="Calibri" w:eastAsia="Calibri" w:hAnsi="Calibri" w:cs="Calibri"/>
          <w:b/>
          <w:spacing w:val="-1"/>
          <w:sz w:val="22"/>
          <w:szCs w:val="22"/>
        </w:rPr>
        <w:t>con</w:t>
      </w:r>
      <w:r w:rsidR="00B9018E">
        <w:rPr>
          <w:rFonts w:ascii="Calibri" w:eastAsia="Calibri" w:hAnsi="Calibri" w:cs="Calibri"/>
          <w:b/>
          <w:sz w:val="22"/>
          <w:szCs w:val="22"/>
        </w:rPr>
        <w:t>test</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an</w:t>
      </w:r>
      <w:r w:rsidR="00B9018E">
        <w:rPr>
          <w:rFonts w:ascii="Calibri" w:eastAsia="Calibri" w:hAnsi="Calibri" w:cs="Calibri"/>
          <w:b/>
          <w:sz w:val="22"/>
          <w:szCs w:val="22"/>
        </w:rPr>
        <w:t>d</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m</w:t>
      </w:r>
      <w:r w:rsidR="00B9018E">
        <w:rPr>
          <w:rFonts w:ascii="Calibri" w:eastAsia="Calibri" w:hAnsi="Calibri" w:cs="Calibri"/>
          <w:b/>
          <w:spacing w:val="-1"/>
          <w:sz w:val="22"/>
          <w:szCs w:val="22"/>
        </w:rPr>
        <w:t>u</w:t>
      </w:r>
      <w:r w:rsidR="00B9018E">
        <w:rPr>
          <w:rFonts w:ascii="Calibri" w:eastAsia="Calibri" w:hAnsi="Calibri" w:cs="Calibri"/>
          <w:b/>
          <w:sz w:val="22"/>
          <w:szCs w:val="22"/>
        </w:rPr>
        <w:t>st</w:t>
      </w:r>
      <w:r w:rsidR="00B9018E">
        <w:rPr>
          <w:rFonts w:ascii="Calibri" w:eastAsia="Calibri" w:hAnsi="Calibri" w:cs="Calibri"/>
          <w:b/>
          <w:spacing w:val="1"/>
          <w:sz w:val="22"/>
          <w:szCs w:val="22"/>
        </w:rPr>
        <w:t xml:space="preserve"> </w:t>
      </w:r>
      <w:r w:rsidR="00B9018E">
        <w:rPr>
          <w:rFonts w:ascii="Calibri" w:eastAsia="Calibri" w:hAnsi="Calibri" w:cs="Calibri"/>
          <w:b/>
          <w:sz w:val="22"/>
          <w:szCs w:val="22"/>
        </w:rPr>
        <w:t>f</w:t>
      </w:r>
      <w:r w:rsidR="00B9018E">
        <w:rPr>
          <w:rFonts w:ascii="Calibri" w:eastAsia="Calibri" w:hAnsi="Calibri" w:cs="Calibri"/>
          <w:b/>
          <w:spacing w:val="-1"/>
          <w:sz w:val="22"/>
          <w:szCs w:val="22"/>
        </w:rPr>
        <w:t>o</w:t>
      </w:r>
      <w:r w:rsidR="00B9018E">
        <w:rPr>
          <w:rFonts w:ascii="Calibri" w:eastAsia="Calibri" w:hAnsi="Calibri" w:cs="Calibri"/>
          <w:b/>
          <w:spacing w:val="1"/>
          <w:sz w:val="22"/>
          <w:szCs w:val="22"/>
        </w:rPr>
        <w:t>r</w:t>
      </w:r>
      <w:r w:rsidR="00B9018E">
        <w:rPr>
          <w:rFonts w:ascii="Calibri" w:eastAsia="Calibri" w:hAnsi="Calibri" w:cs="Calibri"/>
          <w:b/>
          <w:sz w:val="22"/>
          <w:szCs w:val="22"/>
        </w:rPr>
        <w:t>f</w:t>
      </w:r>
      <w:r w:rsidR="00B9018E">
        <w:rPr>
          <w:rFonts w:ascii="Calibri" w:eastAsia="Calibri" w:hAnsi="Calibri" w:cs="Calibri"/>
          <w:b/>
          <w:spacing w:val="-3"/>
          <w:sz w:val="22"/>
          <w:szCs w:val="22"/>
        </w:rPr>
        <w:t>e</w:t>
      </w:r>
      <w:r w:rsidR="00B9018E">
        <w:rPr>
          <w:rFonts w:ascii="Calibri" w:eastAsia="Calibri" w:hAnsi="Calibri" w:cs="Calibri"/>
          <w:b/>
          <w:spacing w:val="1"/>
          <w:sz w:val="22"/>
          <w:szCs w:val="22"/>
        </w:rPr>
        <w:t>i</w:t>
      </w:r>
      <w:r w:rsidR="00B9018E">
        <w:rPr>
          <w:rFonts w:ascii="Calibri" w:eastAsia="Calibri" w:hAnsi="Calibri" w:cs="Calibri"/>
          <w:b/>
          <w:sz w:val="22"/>
          <w:szCs w:val="22"/>
        </w:rPr>
        <w:t>t</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a</w:t>
      </w:r>
      <w:r w:rsidR="00B9018E">
        <w:rPr>
          <w:rFonts w:ascii="Calibri" w:eastAsia="Calibri" w:hAnsi="Calibri" w:cs="Calibri"/>
          <w:b/>
          <w:spacing w:val="-3"/>
          <w:sz w:val="22"/>
          <w:szCs w:val="22"/>
        </w:rPr>
        <w:t>n</w:t>
      </w:r>
      <w:r w:rsidR="00B9018E">
        <w:rPr>
          <w:rFonts w:ascii="Calibri" w:eastAsia="Calibri" w:hAnsi="Calibri" w:cs="Calibri"/>
          <w:b/>
          <w:sz w:val="22"/>
          <w:szCs w:val="22"/>
        </w:rPr>
        <w:t>y</w:t>
      </w:r>
      <w:r w:rsidR="00B9018E">
        <w:rPr>
          <w:rFonts w:ascii="Calibri" w:eastAsia="Calibri" w:hAnsi="Calibri" w:cs="Calibri"/>
          <w:b/>
          <w:spacing w:val="1"/>
          <w:sz w:val="22"/>
          <w:szCs w:val="22"/>
        </w:rPr>
        <w:t xml:space="preserve"> </w:t>
      </w:r>
      <w:r w:rsidR="00B9018E">
        <w:rPr>
          <w:rFonts w:ascii="Calibri" w:eastAsia="Calibri" w:hAnsi="Calibri" w:cs="Calibri"/>
          <w:b/>
          <w:spacing w:val="-1"/>
          <w:sz w:val="22"/>
          <w:szCs w:val="22"/>
        </w:rPr>
        <w:t>s</w:t>
      </w:r>
      <w:r w:rsidR="00B9018E">
        <w:rPr>
          <w:rFonts w:ascii="Calibri" w:eastAsia="Calibri" w:hAnsi="Calibri" w:cs="Calibri"/>
          <w:b/>
          <w:spacing w:val="1"/>
          <w:sz w:val="22"/>
          <w:szCs w:val="22"/>
        </w:rPr>
        <w:t>c</w:t>
      </w:r>
      <w:r w:rsidR="00B9018E">
        <w:rPr>
          <w:rFonts w:ascii="Calibri" w:eastAsia="Calibri" w:hAnsi="Calibri" w:cs="Calibri"/>
          <w:b/>
          <w:spacing w:val="-1"/>
          <w:sz w:val="22"/>
          <w:szCs w:val="22"/>
        </w:rPr>
        <w:t>o</w:t>
      </w:r>
      <w:r w:rsidR="00B9018E">
        <w:rPr>
          <w:rFonts w:ascii="Calibri" w:eastAsia="Calibri" w:hAnsi="Calibri" w:cs="Calibri"/>
          <w:b/>
          <w:spacing w:val="1"/>
          <w:sz w:val="22"/>
          <w:szCs w:val="22"/>
        </w:rPr>
        <w:t>r</w:t>
      </w:r>
      <w:r w:rsidR="00B9018E">
        <w:rPr>
          <w:rFonts w:ascii="Calibri" w:eastAsia="Calibri" w:hAnsi="Calibri" w:cs="Calibri"/>
          <w:b/>
          <w:spacing w:val="-1"/>
          <w:sz w:val="22"/>
          <w:szCs w:val="22"/>
        </w:rPr>
        <w:t>e</w:t>
      </w:r>
      <w:r w:rsidR="00B9018E">
        <w:rPr>
          <w:rFonts w:ascii="Calibri" w:eastAsia="Calibri" w:hAnsi="Calibri" w:cs="Calibri"/>
          <w:b/>
          <w:spacing w:val="-2"/>
          <w:sz w:val="22"/>
          <w:szCs w:val="22"/>
        </w:rPr>
        <w:t>s</w:t>
      </w:r>
      <w:r w:rsidR="00B9018E">
        <w:rPr>
          <w:rFonts w:ascii="Calibri" w:eastAsia="Calibri" w:hAnsi="Calibri" w:cs="Calibri"/>
          <w:b/>
          <w:sz w:val="22"/>
          <w:szCs w:val="22"/>
        </w:rPr>
        <w:t>,</w:t>
      </w:r>
      <w:r w:rsidR="00B9018E">
        <w:rPr>
          <w:rFonts w:ascii="Calibri" w:eastAsia="Calibri" w:hAnsi="Calibri" w:cs="Calibri"/>
          <w:b/>
          <w:spacing w:val="1"/>
          <w:sz w:val="22"/>
          <w:szCs w:val="22"/>
        </w:rPr>
        <w:t xml:space="preserve"> </w:t>
      </w:r>
      <w:proofErr w:type="gramStart"/>
      <w:r w:rsidR="00B9018E">
        <w:rPr>
          <w:rFonts w:ascii="Calibri" w:eastAsia="Calibri" w:hAnsi="Calibri" w:cs="Calibri"/>
          <w:b/>
          <w:spacing w:val="-1"/>
          <w:sz w:val="22"/>
          <w:szCs w:val="22"/>
        </w:rPr>
        <w:t>p</w:t>
      </w:r>
      <w:r w:rsidR="00B9018E">
        <w:rPr>
          <w:rFonts w:ascii="Calibri" w:eastAsia="Calibri" w:hAnsi="Calibri" w:cs="Calibri"/>
          <w:b/>
          <w:spacing w:val="1"/>
          <w:sz w:val="22"/>
          <w:szCs w:val="22"/>
        </w:rPr>
        <w:t>l</w:t>
      </w:r>
      <w:r w:rsidR="00B9018E">
        <w:rPr>
          <w:rFonts w:ascii="Calibri" w:eastAsia="Calibri" w:hAnsi="Calibri" w:cs="Calibri"/>
          <w:b/>
          <w:spacing w:val="-3"/>
          <w:sz w:val="22"/>
          <w:szCs w:val="22"/>
        </w:rPr>
        <w:t>a</w:t>
      </w:r>
      <w:r w:rsidR="00B9018E">
        <w:rPr>
          <w:rFonts w:ascii="Calibri" w:eastAsia="Calibri" w:hAnsi="Calibri" w:cs="Calibri"/>
          <w:b/>
          <w:spacing w:val="1"/>
          <w:sz w:val="22"/>
          <w:szCs w:val="22"/>
        </w:rPr>
        <w:t>c</w:t>
      </w:r>
      <w:r w:rsidR="00B9018E">
        <w:rPr>
          <w:rFonts w:ascii="Calibri" w:eastAsia="Calibri" w:hAnsi="Calibri" w:cs="Calibri"/>
          <w:b/>
          <w:spacing w:val="-1"/>
          <w:sz w:val="22"/>
          <w:szCs w:val="22"/>
        </w:rPr>
        <w:t>e</w:t>
      </w:r>
      <w:r w:rsidR="00B9018E">
        <w:rPr>
          <w:rFonts w:ascii="Calibri" w:eastAsia="Calibri" w:hAnsi="Calibri" w:cs="Calibri"/>
          <w:b/>
          <w:sz w:val="22"/>
          <w:szCs w:val="22"/>
        </w:rPr>
        <w:t>me</w:t>
      </w:r>
      <w:r w:rsidR="00B9018E">
        <w:rPr>
          <w:rFonts w:ascii="Calibri" w:eastAsia="Calibri" w:hAnsi="Calibri" w:cs="Calibri"/>
          <w:b/>
          <w:spacing w:val="-1"/>
          <w:sz w:val="22"/>
          <w:szCs w:val="22"/>
        </w:rPr>
        <w:t>n</w:t>
      </w:r>
      <w:r w:rsidR="00B9018E">
        <w:rPr>
          <w:rFonts w:ascii="Calibri" w:eastAsia="Calibri" w:hAnsi="Calibri" w:cs="Calibri"/>
          <w:b/>
          <w:sz w:val="22"/>
          <w:szCs w:val="22"/>
        </w:rPr>
        <w:t>ts</w:t>
      </w:r>
      <w:proofErr w:type="gramEnd"/>
      <w:r w:rsidR="00B9018E">
        <w:rPr>
          <w:rFonts w:ascii="Calibri" w:eastAsia="Calibri" w:hAnsi="Calibri" w:cs="Calibri"/>
          <w:b/>
          <w:spacing w:val="1"/>
          <w:sz w:val="22"/>
          <w:szCs w:val="22"/>
        </w:rPr>
        <w:t xml:space="preserve"> </w:t>
      </w:r>
      <w:r w:rsidR="00B9018E">
        <w:rPr>
          <w:rFonts w:ascii="Calibri" w:eastAsia="Calibri" w:hAnsi="Calibri" w:cs="Calibri"/>
          <w:b/>
          <w:spacing w:val="-3"/>
          <w:sz w:val="22"/>
          <w:szCs w:val="22"/>
        </w:rPr>
        <w:t>o</w:t>
      </w:r>
      <w:r w:rsidR="00B9018E">
        <w:rPr>
          <w:rFonts w:ascii="Calibri" w:eastAsia="Calibri" w:hAnsi="Calibri" w:cs="Calibri"/>
          <w:b/>
          <w:sz w:val="22"/>
          <w:szCs w:val="22"/>
        </w:rPr>
        <w:t>r</w:t>
      </w:r>
      <w:r w:rsidR="00B9018E">
        <w:rPr>
          <w:rFonts w:ascii="Calibri" w:eastAsia="Calibri" w:hAnsi="Calibri" w:cs="Calibri"/>
          <w:b/>
          <w:spacing w:val="1"/>
          <w:sz w:val="22"/>
          <w:szCs w:val="22"/>
        </w:rPr>
        <w:t xml:space="preserve"> </w:t>
      </w:r>
      <w:r w:rsidR="00B9018E">
        <w:rPr>
          <w:rFonts w:ascii="Calibri" w:eastAsia="Calibri" w:hAnsi="Calibri" w:cs="Calibri"/>
          <w:b/>
          <w:spacing w:val="-3"/>
          <w:sz w:val="22"/>
          <w:szCs w:val="22"/>
        </w:rPr>
        <w:t>a</w:t>
      </w:r>
      <w:r w:rsidR="00B9018E">
        <w:rPr>
          <w:rFonts w:ascii="Calibri" w:eastAsia="Calibri" w:hAnsi="Calibri" w:cs="Calibri"/>
          <w:b/>
          <w:spacing w:val="1"/>
          <w:sz w:val="22"/>
          <w:szCs w:val="22"/>
        </w:rPr>
        <w:t>w</w:t>
      </w:r>
      <w:r w:rsidR="00B9018E">
        <w:rPr>
          <w:rFonts w:ascii="Calibri" w:eastAsia="Calibri" w:hAnsi="Calibri" w:cs="Calibri"/>
          <w:b/>
          <w:spacing w:val="-1"/>
          <w:sz w:val="22"/>
          <w:szCs w:val="22"/>
        </w:rPr>
        <w:t>a</w:t>
      </w:r>
      <w:r w:rsidR="00B9018E">
        <w:rPr>
          <w:rFonts w:ascii="Calibri" w:eastAsia="Calibri" w:hAnsi="Calibri" w:cs="Calibri"/>
          <w:b/>
          <w:spacing w:val="1"/>
          <w:sz w:val="22"/>
          <w:szCs w:val="22"/>
        </w:rPr>
        <w:t>r</w:t>
      </w:r>
      <w:r w:rsidR="00B9018E">
        <w:rPr>
          <w:rFonts w:ascii="Calibri" w:eastAsia="Calibri" w:hAnsi="Calibri" w:cs="Calibri"/>
          <w:b/>
          <w:spacing w:val="-1"/>
          <w:sz w:val="22"/>
          <w:szCs w:val="22"/>
        </w:rPr>
        <w:t>d</w:t>
      </w:r>
      <w:r w:rsidR="00B9018E">
        <w:rPr>
          <w:rFonts w:ascii="Calibri" w:eastAsia="Calibri" w:hAnsi="Calibri" w:cs="Calibri"/>
          <w:b/>
          <w:spacing w:val="-2"/>
          <w:sz w:val="22"/>
          <w:szCs w:val="22"/>
        </w:rPr>
        <w:t>s</w:t>
      </w:r>
      <w:r w:rsidR="00B9018E">
        <w:rPr>
          <w:rFonts w:ascii="Calibri" w:eastAsia="Calibri" w:hAnsi="Calibri" w:cs="Calibri"/>
          <w:b/>
          <w:sz w:val="22"/>
          <w:szCs w:val="22"/>
        </w:rPr>
        <w:t>.</w:t>
      </w:r>
    </w:p>
    <w:p w14:paraId="71A90D63" w14:textId="77777777" w:rsidR="00FC397C" w:rsidRDefault="00B9018E">
      <w:pPr>
        <w:spacing w:before="58"/>
        <w:ind w:left="240"/>
        <w:rPr>
          <w:rFonts w:ascii="Calibri" w:eastAsia="Calibri" w:hAnsi="Calibri" w:cs="Calibri"/>
          <w:sz w:val="22"/>
          <w:szCs w:val="22"/>
        </w:rPr>
      </w:pPr>
      <w:r>
        <w:rPr>
          <w:rFonts w:ascii="Calibri" w:eastAsia="Calibri" w:hAnsi="Calibri" w:cs="Calibri"/>
          <w:b/>
          <w:spacing w:val="1"/>
          <w:sz w:val="22"/>
          <w:szCs w:val="22"/>
        </w:rPr>
        <w:lastRenderedPageBreak/>
        <w:t>2</w:t>
      </w:r>
      <w:r>
        <w:rPr>
          <w:rFonts w:ascii="Calibri" w:eastAsia="Calibri" w:hAnsi="Calibri" w:cs="Calibri"/>
          <w:b/>
          <w:spacing w:val="-1"/>
          <w:sz w:val="22"/>
          <w:szCs w:val="22"/>
        </w:rPr>
        <w:t>.</w:t>
      </w:r>
      <w:r>
        <w:rPr>
          <w:rFonts w:ascii="Calibri" w:eastAsia="Calibri" w:hAnsi="Calibri" w:cs="Calibri"/>
          <w:b/>
          <w:sz w:val="22"/>
          <w:szCs w:val="22"/>
        </w:rPr>
        <w:t xml:space="preserve">0       </w:t>
      </w:r>
      <w:r>
        <w:rPr>
          <w:rFonts w:ascii="Calibri" w:eastAsia="Calibri" w:hAnsi="Calibri" w:cs="Calibri"/>
          <w:b/>
          <w:spacing w:val="1"/>
          <w:sz w:val="22"/>
          <w:szCs w:val="22"/>
        </w:rPr>
        <w:t xml:space="preserve"> C</w:t>
      </w:r>
      <w:r>
        <w:rPr>
          <w:rFonts w:ascii="Calibri" w:eastAsia="Calibri" w:hAnsi="Calibri" w:cs="Calibri"/>
          <w:b/>
          <w:sz w:val="22"/>
          <w:szCs w:val="22"/>
        </w:rPr>
        <w:t>O</w:t>
      </w:r>
      <w:r>
        <w:rPr>
          <w:rFonts w:ascii="Calibri" w:eastAsia="Calibri" w:hAnsi="Calibri" w:cs="Calibri"/>
          <w:b/>
          <w:spacing w:val="-2"/>
          <w:sz w:val="22"/>
          <w:szCs w:val="22"/>
        </w:rPr>
        <w:t>MP</w:t>
      </w:r>
      <w:r>
        <w:rPr>
          <w:rFonts w:ascii="Calibri" w:eastAsia="Calibri" w:hAnsi="Calibri" w:cs="Calibri"/>
          <w:b/>
          <w:sz w:val="22"/>
          <w:szCs w:val="22"/>
        </w:rPr>
        <w:t>E</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R</w:t>
      </w:r>
      <w:r>
        <w:rPr>
          <w:rFonts w:ascii="Calibri" w:eastAsia="Calibri" w:hAnsi="Calibri" w:cs="Calibri"/>
          <w:b/>
          <w:spacing w:val="-2"/>
          <w:sz w:val="22"/>
          <w:szCs w:val="22"/>
        </w:rPr>
        <w:t>E</w:t>
      </w:r>
      <w:r>
        <w:rPr>
          <w:rFonts w:ascii="Calibri" w:eastAsia="Calibri" w:hAnsi="Calibri" w:cs="Calibri"/>
          <w:b/>
          <w:sz w:val="22"/>
          <w:szCs w:val="22"/>
        </w:rPr>
        <w:t>A</w:t>
      </w:r>
    </w:p>
    <w:p w14:paraId="65FBD456" w14:textId="77777777" w:rsidR="00FC397C" w:rsidRDefault="00B9018E">
      <w:pPr>
        <w:spacing w:before="22" w:line="268" w:lineRule="auto"/>
        <w:ind w:left="236" w:right="389" w:hanging="1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5"/>
          <w:sz w:val="22"/>
          <w:szCs w:val="22"/>
        </w:rPr>
        <w:t xml:space="preserve"> </w:t>
      </w:r>
      <w:r>
        <w:rPr>
          <w:rFonts w:ascii="Calibri" w:eastAsia="Calibri" w:hAnsi="Calibri" w:cs="Calibri"/>
          <w:sz w:val="22"/>
          <w:szCs w:val="22"/>
        </w:rPr>
        <w:t>For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inter</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2"/>
          <w:sz w:val="22"/>
          <w:szCs w:val="22"/>
        </w:rPr>
        <w:t>r</w:t>
      </w:r>
      <w:r>
        <w:rPr>
          <w:rFonts w:ascii="Calibri" w:eastAsia="Calibri" w:hAnsi="Calibri" w:cs="Calibri"/>
          <w:sz w:val="22"/>
          <w:szCs w:val="22"/>
        </w:rPr>
        <w:t>ea” sh</w:t>
      </w:r>
      <w:r>
        <w:rPr>
          <w:rFonts w:ascii="Calibri" w:eastAsia="Calibri" w:hAnsi="Calibri" w:cs="Calibri"/>
          <w:spacing w:val="-1"/>
          <w:sz w:val="22"/>
          <w:szCs w:val="22"/>
        </w:rPr>
        <w:t>a</w:t>
      </w:r>
      <w:r>
        <w:rPr>
          <w:rFonts w:ascii="Calibri" w:eastAsia="Calibri" w:hAnsi="Calibri" w:cs="Calibri"/>
          <w:sz w:val="22"/>
          <w:szCs w:val="22"/>
        </w:rPr>
        <w:t xml:space="preserve">ll </w:t>
      </w:r>
      <w:r>
        <w:rPr>
          <w:rFonts w:ascii="Calibri" w:eastAsia="Calibri" w:hAnsi="Calibri" w:cs="Calibri"/>
          <w:spacing w:val="-1"/>
          <w:sz w:val="22"/>
          <w:szCs w:val="22"/>
        </w:rPr>
        <w:t>m</w:t>
      </w:r>
      <w:r>
        <w:rPr>
          <w:rFonts w:ascii="Calibri" w:eastAsia="Calibri" w:hAnsi="Calibri" w:cs="Calibri"/>
          <w:sz w:val="22"/>
          <w:szCs w:val="22"/>
        </w:rPr>
        <w:t>easure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si</w:t>
      </w:r>
      <w:r>
        <w:rPr>
          <w:rFonts w:ascii="Calibri" w:eastAsia="Calibri" w:hAnsi="Calibri" w:cs="Calibri"/>
          <w:spacing w:val="-2"/>
          <w:sz w:val="22"/>
          <w:szCs w:val="22"/>
        </w:rPr>
        <w:t>x</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 xml:space="preserve">y </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60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pacing w:val="1"/>
          <w:sz w:val="22"/>
          <w:szCs w:val="22"/>
        </w:rPr>
        <w:t>9</w:t>
      </w:r>
      <w:r>
        <w:rPr>
          <w:rFonts w:ascii="Calibri" w:eastAsia="Calibri" w:hAnsi="Calibri" w:cs="Calibri"/>
          <w:spacing w:val="-2"/>
          <w:sz w:val="22"/>
          <w:szCs w:val="22"/>
        </w:rPr>
        <w:t>0</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a</w:t>
      </w:r>
      <w:r>
        <w:rPr>
          <w:rFonts w:ascii="Calibri" w:eastAsia="Calibri" w:hAnsi="Calibri" w:cs="Calibri"/>
          <w:spacing w:val="-1"/>
          <w:sz w:val="22"/>
          <w:szCs w:val="22"/>
        </w:rPr>
        <w:t>mp</w:t>
      </w:r>
      <w:r>
        <w:rPr>
          <w:rFonts w:ascii="Calibri" w:eastAsia="Calibri" w:hAnsi="Calibri" w:cs="Calibri"/>
          <w:sz w:val="22"/>
          <w:szCs w:val="22"/>
        </w:rPr>
        <w:t>s, ha</w:t>
      </w:r>
      <w:r>
        <w:rPr>
          <w:rFonts w:ascii="Calibri" w:eastAsia="Calibri" w:hAnsi="Calibri" w:cs="Calibri"/>
          <w:spacing w:val="-1"/>
          <w:sz w:val="22"/>
          <w:szCs w:val="22"/>
        </w:rPr>
        <w:t>l</w:t>
      </w:r>
      <w:r>
        <w:rPr>
          <w:rFonts w:ascii="Calibri" w:eastAsia="Calibri" w:hAnsi="Calibri" w:cs="Calibri"/>
          <w:sz w:val="22"/>
          <w:szCs w:val="22"/>
        </w:rPr>
        <w:t>lway</w:t>
      </w:r>
      <w:r>
        <w:rPr>
          <w:rFonts w:ascii="Calibri" w:eastAsia="Calibri" w:hAnsi="Calibri" w:cs="Calibri"/>
          <w:spacing w:val="-2"/>
          <w:sz w:val="22"/>
          <w:szCs w:val="22"/>
        </w:rPr>
        <w:t>s</w:t>
      </w:r>
      <w:r>
        <w:rPr>
          <w:rFonts w:ascii="Calibri" w:eastAsia="Calibri" w:hAnsi="Calibri" w:cs="Calibri"/>
          <w:sz w:val="22"/>
          <w:szCs w:val="22"/>
        </w:rPr>
        <w:t xml:space="preserve">, </w:t>
      </w:r>
      <w:proofErr w:type="gramStart"/>
      <w:r>
        <w:rPr>
          <w:rFonts w:ascii="Calibri" w:eastAsia="Calibri" w:hAnsi="Calibri" w:cs="Calibri"/>
          <w:sz w:val="22"/>
          <w:szCs w:val="22"/>
        </w:rPr>
        <w:t>bleac</w:t>
      </w:r>
      <w:r>
        <w:rPr>
          <w:rFonts w:ascii="Calibri" w:eastAsia="Calibri" w:hAnsi="Calibri" w:cs="Calibri"/>
          <w:spacing w:val="-3"/>
          <w:sz w:val="22"/>
          <w:szCs w:val="22"/>
        </w:rPr>
        <w:t>h</w:t>
      </w:r>
      <w:r>
        <w:rPr>
          <w:rFonts w:ascii="Calibri" w:eastAsia="Calibri" w:hAnsi="Calibri" w:cs="Calibri"/>
          <w:sz w:val="22"/>
          <w:szCs w:val="22"/>
        </w:rPr>
        <w:t>ers</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eati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area.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gu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ut</w:t>
      </w:r>
      <w:r>
        <w:rPr>
          <w:rFonts w:ascii="Calibri" w:eastAsia="Calibri" w:hAnsi="Calibri" w:cs="Calibri"/>
          <w:spacing w:val="-3"/>
          <w:sz w:val="22"/>
          <w:szCs w:val="22"/>
        </w:rPr>
        <w:t>i</w:t>
      </w:r>
      <w:r>
        <w:rPr>
          <w:rFonts w:ascii="Calibri" w:eastAsia="Calibri" w:hAnsi="Calibri" w:cs="Calibri"/>
          <w:sz w:val="22"/>
          <w:szCs w:val="22"/>
        </w:rPr>
        <w:t>li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 xml:space="preserve">entire </w:t>
      </w:r>
      <w:r>
        <w:rPr>
          <w:rFonts w:ascii="Calibri" w:eastAsia="Calibri" w:hAnsi="Calibri" w:cs="Calibri"/>
          <w:spacing w:val="-3"/>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a 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z w:val="22"/>
          <w:szCs w:val="22"/>
        </w:rPr>
        <w:t>perf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1"/>
          <w:sz w:val="22"/>
          <w:szCs w:val="22"/>
        </w:rPr>
        <w:t xml:space="preserve"> </w:t>
      </w:r>
      <w:r>
        <w:rPr>
          <w:rFonts w:ascii="Calibri" w:eastAsia="Calibri" w:hAnsi="Calibri" w:cs="Calibri"/>
          <w:sz w:val="22"/>
          <w:szCs w:val="22"/>
        </w:rPr>
        <w:t>when</w:t>
      </w:r>
      <w:r>
        <w:rPr>
          <w:rFonts w:ascii="Calibri" w:eastAsia="Calibri" w:hAnsi="Calibri" w:cs="Calibri"/>
          <w:spacing w:val="-3"/>
          <w:sz w:val="22"/>
          <w:szCs w:val="22"/>
        </w:rPr>
        <w:t xml:space="preserve"> </w:t>
      </w:r>
      <w:r>
        <w:rPr>
          <w:rFonts w:ascii="Calibri" w:eastAsia="Calibri" w:hAnsi="Calibri" w:cs="Calibri"/>
          <w:sz w:val="22"/>
          <w:szCs w:val="22"/>
        </w:rPr>
        <w:t>perf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beg</w:t>
      </w:r>
      <w:r>
        <w:rPr>
          <w:rFonts w:ascii="Calibri" w:eastAsia="Calibri" w:hAnsi="Calibri" w:cs="Calibri"/>
          <w:spacing w:val="-1"/>
          <w:sz w:val="22"/>
          <w:szCs w:val="22"/>
        </w:rPr>
        <w:t>in</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p>
    <w:p w14:paraId="34173FA4" w14:textId="77777777" w:rsidR="00FC397C" w:rsidRDefault="00B9018E">
      <w:pPr>
        <w:spacing w:before="1" w:line="268" w:lineRule="auto"/>
        <w:ind w:left="236" w:right="215"/>
        <w:rPr>
          <w:rFonts w:ascii="Calibri" w:eastAsia="Calibri" w:hAnsi="Calibri" w:cs="Calibri"/>
          <w:sz w:val="22"/>
          <w:szCs w:val="22"/>
        </w:rPr>
      </w:pPr>
      <w:r>
        <w:rPr>
          <w:rFonts w:ascii="Calibri" w:eastAsia="Calibri" w:hAnsi="Calibri" w:cs="Calibri"/>
          <w:sz w:val="22"/>
          <w:szCs w:val="22"/>
        </w:rPr>
        <w:t>the per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 I</w:t>
      </w:r>
      <w:r>
        <w:rPr>
          <w:rFonts w:ascii="Calibri" w:eastAsia="Calibri" w:hAnsi="Calibri" w:cs="Calibri"/>
          <w:spacing w:val="-3"/>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 will aut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al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1"/>
          <w:sz w:val="22"/>
          <w:szCs w:val="22"/>
        </w:rPr>
        <w:t xml:space="preserve"> </w:t>
      </w:r>
      <w:r>
        <w:rPr>
          <w:rFonts w:ascii="Calibri" w:eastAsia="Calibri" w:hAnsi="Calibri" w:cs="Calibri"/>
          <w:sz w:val="22"/>
          <w:szCs w:val="22"/>
        </w:rPr>
        <w:t>sp</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and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that in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 dia</w:t>
      </w:r>
      <w:r>
        <w:rPr>
          <w:rFonts w:ascii="Calibri" w:eastAsia="Calibri" w:hAnsi="Calibri" w:cs="Calibri"/>
          <w:spacing w:val="-1"/>
          <w:sz w:val="22"/>
          <w:szCs w:val="22"/>
        </w:rPr>
        <w:t>g</w:t>
      </w:r>
      <w:r>
        <w:rPr>
          <w:rFonts w:ascii="Calibri" w:eastAsia="Calibri" w:hAnsi="Calibri" w:cs="Calibri"/>
          <w:sz w:val="22"/>
          <w:szCs w:val="22"/>
        </w:rPr>
        <w:t>ram</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tpr</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 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 Whi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area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cr</w:t>
      </w:r>
      <w:r>
        <w:rPr>
          <w:rFonts w:ascii="Calibri" w:eastAsia="Calibri" w:hAnsi="Calibri" w:cs="Calibri"/>
          <w:spacing w:val="-2"/>
          <w:sz w:val="22"/>
          <w:szCs w:val="22"/>
        </w:rPr>
        <w:t>e</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z w:val="22"/>
          <w:szCs w:val="22"/>
        </w:rPr>
        <w:t>wh</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 xml:space="preserve">, all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gu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rep</w:t>
      </w:r>
      <w:r>
        <w:rPr>
          <w:rFonts w:ascii="Calibri" w:eastAsia="Calibri" w:hAnsi="Calibri" w:cs="Calibri"/>
          <w:spacing w:val="-1"/>
          <w:sz w:val="22"/>
          <w:szCs w:val="22"/>
        </w:rPr>
        <w:t>a</w:t>
      </w:r>
      <w:r>
        <w:rPr>
          <w:rFonts w:ascii="Calibri" w:eastAsia="Calibri" w:hAnsi="Calibri" w:cs="Calibri"/>
          <w:sz w:val="22"/>
          <w:szCs w:val="22"/>
        </w:rPr>
        <w:t>red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six</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proofErr w:type="gramStart"/>
      <w:r>
        <w:rPr>
          <w:rFonts w:ascii="Calibri" w:eastAsia="Calibri" w:hAnsi="Calibri" w:cs="Calibri"/>
          <w:sz w:val="22"/>
          <w:szCs w:val="22"/>
        </w:rPr>
        <w:t>ni</w:t>
      </w:r>
      <w:r>
        <w:rPr>
          <w:rFonts w:ascii="Calibri" w:eastAsia="Calibri" w:hAnsi="Calibri" w:cs="Calibri"/>
          <w:spacing w:val="2"/>
          <w:sz w:val="22"/>
          <w:szCs w:val="22"/>
        </w:rPr>
        <w:t>n</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y</w:t>
      </w:r>
      <w:r w:rsidR="009D3190">
        <w:rPr>
          <w:rFonts w:ascii="Calibri" w:eastAsia="Calibri" w:hAnsi="Calibri" w:cs="Calibri"/>
          <w:sz w:val="22"/>
          <w:szCs w:val="22"/>
        </w:rPr>
        <w:t xml:space="preserve"> f</w:t>
      </w:r>
      <w:r>
        <w:rPr>
          <w:rFonts w:ascii="Calibri" w:eastAsia="Calibri" w:hAnsi="Calibri" w:cs="Calibri"/>
          <w:spacing w:val="1"/>
          <w:sz w:val="22"/>
          <w:szCs w:val="22"/>
        </w:rPr>
        <w:t>oo</w:t>
      </w:r>
      <w:r>
        <w:rPr>
          <w:rFonts w:ascii="Calibri" w:eastAsia="Calibri" w:hAnsi="Calibri" w:cs="Calibri"/>
          <w:sz w:val="22"/>
          <w:szCs w:val="22"/>
        </w:rPr>
        <w:t>t</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0</w:t>
      </w:r>
      <w:r>
        <w:rPr>
          <w:rFonts w:ascii="Calibri" w:eastAsia="Calibri" w:hAnsi="Calibri" w:cs="Calibri"/>
          <w:sz w:val="22"/>
          <w:szCs w:val="22"/>
        </w:rPr>
        <w:t>’ x</w:t>
      </w:r>
      <w:r>
        <w:rPr>
          <w:rFonts w:ascii="Calibri" w:eastAsia="Calibri" w:hAnsi="Calibri" w:cs="Calibri"/>
          <w:spacing w:val="-1"/>
          <w:sz w:val="22"/>
          <w:szCs w:val="22"/>
        </w:rPr>
        <w:t xml:space="preserve"> 9</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ea.</w:t>
      </w:r>
    </w:p>
    <w:p w14:paraId="62EBF3C5" w14:textId="77777777" w:rsidR="00FC397C" w:rsidRDefault="00FC397C">
      <w:pPr>
        <w:spacing w:line="220" w:lineRule="exact"/>
        <w:rPr>
          <w:sz w:val="22"/>
          <w:szCs w:val="22"/>
        </w:rPr>
      </w:pPr>
    </w:p>
    <w:p w14:paraId="3D4F6146" w14:textId="77777777" w:rsidR="00FC397C" w:rsidRDefault="00B9018E">
      <w:pPr>
        <w:spacing w:line="269" w:lineRule="auto"/>
        <w:ind w:left="236" w:right="349" w:hanging="1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2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sites</w:t>
      </w:r>
      <w:r>
        <w:rPr>
          <w:rFonts w:ascii="Calibri" w:eastAsia="Calibri" w:hAnsi="Calibri" w:cs="Calibri"/>
          <w:spacing w:val="-2"/>
          <w:sz w:val="22"/>
          <w:szCs w:val="22"/>
        </w:rPr>
        <w:t xml:space="preserve"> </w:t>
      </w:r>
      <w:r>
        <w:rPr>
          <w:rFonts w:ascii="Calibri" w:eastAsia="Calibri" w:hAnsi="Calibri" w:cs="Calibri"/>
          <w:spacing w:val="-1"/>
          <w:sz w:val="22"/>
          <w:szCs w:val="22"/>
        </w:rPr>
        <w:t>mu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enty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hund</w:t>
      </w:r>
      <w:r>
        <w:rPr>
          <w:rFonts w:ascii="Calibri" w:eastAsia="Calibri" w:hAnsi="Calibri" w:cs="Calibri"/>
          <w:sz w:val="22"/>
          <w:szCs w:val="22"/>
        </w:rPr>
        <w:t>red f</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70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to acc</w:t>
      </w:r>
      <w:r>
        <w:rPr>
          <w:rFonts w:ascii="Calibri" w:eastAsia="Calibri" w:hAnsi="Calibri" w:cs="Calibri"/>
          <w:spacing w:val="-1"/>
          <w:sz w:val="22"/>
          <w:szCs w:val="22"/>
        </w:rPr>
        <w:t>om</w:t>
      </w:r>
      <w:r>
        <w:rPr>
          <w:rFonts w:ascii="Calibri" w:eastAsia="Calibri" w:hAnsi="Calibri" w:cs="Calibri"/>
          <w:spacing w:val="1"/>
          <w:sz w:val="22"/>
          <w:szCs w:val="22"/>
        </w:rPr>
        <w:t>mo</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pacing w:val="-2"/>
          <w:sz w:val="22"/>
          <w:szCs w:val="22"/>
        </w:rPr>
        <w:t>s</w:t>
      </w:r>
      <w:r>
        <w:rPr>
          <w:rFonts w:ascii="Calibri" w:eastAsia="Calibri" w:hAnsi="Calibri" w:cs="Calibri"/>
          <w:sz w:val="22"/>
          <w:szCs w:val="22"/>
        </w:rPr>
        <w:t>afe</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z</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 f</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spe</w:t>
      </w:r>
      <w:r>
        <w:rPr>
          <w:rFonts w:ascii="Calibri" w:eastAsia="Calibri" w:hAnsi="Calibri" w:cs="Calibri"/>
          <w:spacing w:val="-2"/>
          <w:sz w:val="22"/>
          <w:szCs w:val="22"/>
        </w:rPr>
        <w:t>c</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eati</w:t>
      </w:r>
      <w:r>
        <w:rPr>
          <w:rFonts w:ascii="Calibri" w:eastAsia="Calibri" w:hAnsi="Calibri" w:cs="Calibri"/>
          <w:spacing w:val="-1"/>
          <w:sz w:val="22"/>
          <w:szCs w:val="22"/>
        </w:rPr>
        <w:t>ng</w:t>
      </w:r>
      <w:r>
        <w:rPr>
          <w:rFonts w:ascii="Calibri" w:eastAsia="Calibri" w:hAnsi="Calibri" w:cs="Calibri"/>
          <w:sz w:val="22"/>
          <w:szCs w:val="22"/>
        </w:rPr>
        <w:t xml:space="preserve">. If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n the si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the sa</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as</w:t>
      </w:r>
      <w:r>
        <w:rPr>
          <w:rFonts w:ascii="Calibri" w:eastAsia="Calibri" w:hAnsi="Calibri" w:cs="Calibri"/>
          <w:spacing w:val="-1"/>
          <w:sz w:val="22"/>
          <w:szCs w:val="22"/>
        </w:rPr>
        <w:t>u</w:t>
      </w:r>
      <w:r>
        <w:rPr>
          <w:rFonts w:ascii="Calibri" w:eastAsia="Calibri" w:hAnsi="Calibri" w:cs="Calibri"/>
          <w:sz w:val="22"/>
          <w:szCs w:val="22"/>
        </w:rPr>
        <w:t>red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left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walls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 This will</w:t>
      </w:r>
      <w:r>
        <w:rPr>
          <w:rFonts w:ascii="Calibri" w:eastAsia="Calibri" w:hAnsi="Calibri" w:cs="Calibri"/>
          <w:spacing w:val="-2"/>
          <w:sz w:val="22"/>
          <w:szCs w:val="22"/>
        </w:rPr>
        <w:t xml:space="preserve"> </w:t>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2"/>
          <w:sz w:val="22"/>
          <w:szCs w:val="22"/>
        </w:rPr>
        <w:t>x</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ni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60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pacing w:val="1"/>
          <w:sz w:val="22"/>
          <w:szCs w:val="22"/>
        </w:rPr>
        <w:t>9</w:t>
      </w:r>
      <w:r>
        <w:rPr>
          <w:rFonts w:ascii="Calibri" w:eastAsia="Calibri" w:hAnsi="Calibri" w:cs="Calibri"/>
          <w:spacing w:val="-2"/>
          <w:sz w:val="22"/>
          <w:szCs w:val="22"/>
        </w:rPr>
        <w:t>0</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area</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 xml:space="preserve">n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 se</w:t>
      </w:r>
      <w:r>
        <w:rPr>
          <w:rFonts w:ascii="Calibri" w:eastAsia="Calibri" w:hAnsi="Calibri" w:cs="Calibri"/>
          <w:spacing w:val="-1"/>
          <w:sz w:val="22"/>
          <w:szCs w:val="22"/>
        </w:rPr>
        <w:t>v</w:t>
      </w:r>
      <w:r>
        <w:rPr>
          <w:rFonts w:ascii="Calibri" w:eastAsia="Calibri" w:hAnsi="Calibri" w:cs="Calibri"/>
          <w:sz w:val="22"/>
          <w:szCs w:val="22"/>
        </w:rPr>
        <w:t>enty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hund</w:t>
      </w:r>
      <w:r>
        <w:rPr>
          <w:rFonts w:ascii="Calibri" w:eastAsia="Calibri" w:hAnsi="Calibri" w:cs="Calibri"/>
          <w:sz w:val="22"/>
          <w:szCs w:val="22"/>
        </w:rPr>
        <w:t>red f</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70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site.</w:t>
      </w:r>
    </w:p>
    <w:p w14:paraId="6D98A12B" w14:textId="77777777" w:rsidR="00FC397C" w:rsidRDefault="00FC397C">
      <w:pPr>
        <w:spacing w:before="19" w:line="200" w:lineRule="exact"/>
      </w:pPr>
    </w:p>
    <w:p w14:paraId="6878D866" w14:textId="77777777" w:rsidR="00FC397C" w:rsidRDefault="00B9018E">
      <w:pPr>
        <w:spacing w:line="269" w:lineRule="auto"/>
        <w:ind w:left="236" w:right="297" w:hanging="1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5"/>
          <w:sz w:val="22"/>
          <w:szCs w:val="22"/>
        </w:rPr>
        <w:t xml:space="preserve"> </w:t>
      </w:r>
      <w:r>
        <w:rPr>
          <w:rFonts w:ascii="Calibri" w:eastAsia="Calibri" w:hAnsi="Calibri" w:cs="Calibri"/>
          <w:sz w:val="22"/>
          <w:szCs w:val="22"/>
        </w:rPr>
        <w:t>Once per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egi</w:t>
      </w:r>
      <w:r>
        <w:rPr>
          <w:rFonts w:ascii="Calibri" w:eastAsia="Calibri" w:hAnsi="Calibri" w:cs="Calibri"/>
          <w:spacing w:val="-1"/>
          <w:sz w:val="22"/>
          <w:szCs w:val="22"/>
        </w:rPr>
        <w:t>n</w:t>
      </w:r>
      <w:r>
        <w:rPr>
          <w:rFonts w:ascii="Calibri" w:eastAsia="Calibri" w:hAnsi="Calibri" w:cs="Calibri"/>
          <w:sz w:val="22"/>
          <w:szCs w:val="22"/>
        </w:rPr>
        <w:t>s, no</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enter</w:t>
      </w:r>
      <w:r>
        <w:rPr>
          <w:rFonts w:ascii="Calibri" w:eastAsia="Calibri" w:hAnsi="Calibri" w:cs="Calibri"/>
          <w:spacing w:val="-1"/>
          <w:sz w:val="22"/>
          <w:szCs w:val="22"/>
        </w:rPr>
        <w:t xml:space="preserve"> </w:t>
      </w:r>
      <w:r>
        <w:rPr>
          <w:rFonts w:ascii="Calibri" w:eastAsia="Calibri" w:hAnsi="Calibri" w:cs="Calibri"/>
          <w:sz w:val="22"/>
          <w:szCs w:val="22"/>
        </w:rPr>
        <w:t>the sa</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 xml:space="preserve">ent and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laced</w:t>
      </w:r>
      <w:r>
        <w:rPr>
          <w:rFonts w:ascii="Calibri" w:eastAsia="Calibri" w:hAnsi="Calibri" w:cs="Calibri"/>
          <w:spacing w:val="-3"/>
          <w:sz w:val="22"/>
          <w:szCs w:val="22"/>
        </w:rPr>
        <w:t xml:space="preserve"> </w:t>
      </w:r>
      <w:r>
        <w:rPr>
          <w:rFonts w:ascii="Calibri" w:eastAsia="Calibri" w:hAnsi="Calibri" w:cs="Calibri"/>
          <w:sz w:val="22"/>
          <w:szCs w:val="22"/>
        </w:rPr>
        <w:t>into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afety</w:t>
      </w:r>
      <w:r>
        <w:rPr>
          <w:rFonts w:ascii="Calibri" w:eastAsia="Calibri" w:hAnsi="Calibri" w:cs="Calibri"/>
          <w:spacing w:val="-1"/>
          <w:sz w:val="22"/>
          <w:szCs w:val="22"/>
        </w:rPr>
        <w:t xml:space="preserve"> </w:t>
      </w:r>
      <w:r>
        <w:rPr>
          <w:rFonts w:ascii="Calibri" w:eastAsia="Calibri" w:hAnsi="Calibri" w:cs="Calibri"/>
          <w:sz w:val="22"/>
          <w:szCs w:val="22"/>
        </w:rPr>
        <w:t>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 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end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than</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yo</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w:t>
      </w:r>
      <w:r>
        <w:rPr>
          <w:rFonts w:ascii="Calibri" w:eastAsia="Calibri" w:hAnsi="Calibri" w:cs="Calibri"/>
          <w:spacing w:val="-1"/>
          <w:sz w:val="22"/>
          <w:szCs w:val="22"/>
        </w:rPr>
        <w:t>gn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 xml:space="preserve">ea.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og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pacing w:val="-1"/>
          <w:sz w:val="22"/>
          <w:szCs w:val="22"/>
        </w:rPr>
        <w:t>u</w:t>
      </w:r>
      <w:r>
        <w:rPr>
          <w:rFonts w:ascii="Calibri" w:eastAsia="Calibri" w:hAnsi="Calibri" w:cs="Calibri"/>
          <w:sz w:val="22"/>
          <w:szCs w:val="22"/>
        </w:rPr>
        <w:t>tsi</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et</w:t>
      </w:r>
      <w:r>
        <w:rPr>
          <w:rFonts w:ascii="Calibri" w:eastAsia="Calibri" w:hAnsi="Calibri" w:cs="Calibri"/>
          <w:sz w:val="22"/>
          <w:szCs w:val="22"/>
        </w:rPr>
        <w:t>iti</w:t>
      </w:r>
      <w:r>
        <w:rPr>
          <w:rFonts w:ascii="Calibri" w:eastAsia="Calibri" w:hAnsi="Calibri" w:cs="Calibri"/>
          <w:spacing w:val="5"/>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a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safety</w:t>
      </w:r>
      <w:r>
        <w:rPr>
          <w:rFonts w:ascii="Calibri" w:eastAsia="Calibri" w:hAnsi="Calibri" w:cs="Calibri"/>
          <w:spacing w:val="-1"/>
          <w:sz w:val="22"/>
          <w:szCs w:val="22"/>
        </w:rPr>
        <w:t xml:space="preserve"> </w:t>
      </w:r>
      <w:r>
        <w:rPr>
          <w:rFonts w:ascii="Calibri" w:eastAsia="Calibri" w:hAnsi="Calibri" w:cs="Calibri"/>
          <w:sz w:val="22"/>
          <w:szCs w:val="22"/>
        </w:rPr>
        <w:t>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p>
    <w:p w14:paraId="2946DB82" w14:textId="77777777" w:rsidR="00FC397C" w:rsidRDefault="00FC397C">
      <w:pPr>
        <w:spacing w:before="19" w:line="200" w:lineRule="exact"/>
      </w:pPr>
    </w:p>
    <w:p w14:paraId="7D269FBC" w14:textId="77777777" w:rsidR="00FC397C" w:rsidRDefault="00B9018E">
      <w:pPr>
        <w:ind w:left="226"/>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4        </w:t>
      </w:r>
      <w:r>
        <w:rPr>
          <w:rFonts w:ascii="Calibri" w:eastAsia="Calibri" w:hAnsi="Calibri" w:cs="Calibri"/>
          <w:b/>
          <w:spacing w:val="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z w:val="22"/>
          <w:szCs w:val="22"/>
        </w:rPr>
        <w:t>all be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width</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area</w:t>
      </w:r>
      <w:r>
        <w:rPr>
          <w:rFonts w:ascii="Calibri" w:eastAsia="Calibri" w:hAnsi="Calibri" w:cs="Calibri"/>
          <w:spacing w:val="-2"/>
          <w:sz w:val="22"/>
          <w:szCs w:val="22"/>
        </w:rPr>
        <w:t xml:space="preserve"> </w:t>
      </w:r>
      <w:r>
        <w:rPr>
          <w:rFonts w:ascii="Calibri" w:eastAsia="Calibri" w:hAnsi="Calibri" w:cs="Calibri"/>
          <w:sz w:val="22"/>
          <w:szCs w:val="22"/>
        </w:rPr>
        <w:t>and</w:t>
      </w:r>
    </w:p>
    <w:p w14:paraId="6429AB4A" w14:textId="77777777" w:rsidR="00FC397C" w:rsidRDefault="00B9018E">
      <w:pPr>
        <w:spacing w:before="34"/>
        <w:ind w:left="236"/>
        <w:rPr>
          <w:rFonts w:ascii="Calibri" w:eastAsia="Calibri" w:hAnsi="Calibri" w:cs="Calibri"/>
          <w:sz w:val="22"/>
          <w:szCs w:val="22"/>
        </w:rPr>
      </w:pP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be</w:t>
      </w:r>
      <w:r>
        <w:rPr>
          <w:rFonts w:ascii="Calibri" w:eastAsia="Calibri" w:hAnsi="Calibri" w:cs="Calibri"/>
          <w:spacing w:val="1"/>
          <w:sz w:val="22"/>
          <w:szCs w:val="22"/>
        </w:rPr>
        <w:t xml:space="preserve"> </w:t>
      </w:r>
      <w:r>
        <w:rPr>
          <w:rFonts w:ascii="Calibri" w:eastAsia="Calibri" w:hAnsi="Calibri" w:cs="Calibri"/>
          <w:sz w:val="22"/>
          <w:szCs w:val="22"/>
        </w:rPr>
        <w:t>clear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ed at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f</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first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spe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eati</w:t>
      </w:r>
      <w:r>
        <w:rPr>
          <w:rFonts w:ascii="Calibri" w:eastAsia="Calibri" w:hAnsi="Calibri" w:cs="Calibri"/>
          <w:spacing w:val="-1"/>
          <w:sz w:val="22"/>
          <w:szCs w:val="22"/>
        </w:rPr>
        <w:t>ng</w:t>
      </w:r>
      <w:r>
        <w:rPr>
          <w:rFonts w:ascii="Calibri" w:eastAsia="Calibri" w:hAnsi="Calibri" w:cs="Calibri"/>
          <w:sz w:val="22"/>
          <w:szCs w:val="22"/>
        </w:rPr>
        <w:t>.</w:t>
      </w:r>
    </w:p>
    <w:p w14:paraId="5997CC1D" w14:textId="77777777" w:rsidR="00FC397C" w:rsidRDefault="00FC397C">
      <w:pPr>
        <w:spacing w:before="5" w:line="260" w:lineRule="exact"/>
        <w:rPr>
          <w:sz w:val="26"/>
          <w:szCs w:val="26"/>
        </w:rPr>
      </w:pPr>
    </w:p>
    <w:p w14:paraId="5287464B" w14:textId="77777777" w:rsidR="00FC397C" w:rsidRDefault="00B9018E">
      <w:pPr>
        <w:ind w:left="402" w:right="401"/>
        <w:jc w:val="center"/>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Y: O</w:t>
      </w:r>
      <w:r>
        <w:rPr>
          <w:rFonts w:ascii="Calibri" w:eastAsia="Calibri" w:hAnsi="Calibri" w:cs="Calibri"/>
          <w:b/>
          <w:spacing w:val="-2"/>
          <w:sz w:val="22"/>
          <w:szCs w:val="22"/>
        </w:rPr>
        <w:t>n</w:t>
      </w:r>
      <w:r>
        <w:rPr>
          <w:rFonts w:ascii="Calibri" w:eastAsia="Calibri" w:hAnsi="Calibri" w:cs="Calibri"/>
          <w:b/>
          <w:spacing w:val="-1"/>
          <w:sz w:val="22"/>
          <w:szCs w:val="22"/>
        </w:rPr>
        <w:t>e</w:t>
      </w:r>
      <w:r>
        <w:rPr>
          <w:rFonts w:ascii="Calibri" w:eastAsia="Calibri" w:hAnsi="Calibri" w:cs="Calibri"/>
          <w:b/>
          <w:sz w:val="22"/>
          <w:szCs w:val="22"/>
        </w:rPr>
        <w:t>-te</w:t>
      </w:r>
      <w:r>
        <w:rPr>
          <w:rFonts w:ascii="Calibri" w:eastAsia="Calibri" w:hAnsi="Calibri" w:cs="Calibri"/>
          <w:b/>
          <w:spacing w:val="-1"/>
          <w:sz w:val="22"/>
          <w:szCs w:val="22"/>
        </w:rPr>
        <w:t>n</w:t>
      </w:r>
      <w:r>
        <w:rPr>
          <w:rFonts w:ascii="Calibri" w:eastAsia="Calibri" w:hAnsi="Calibri" w:cs="Calibri"/>
          <w:b/>
          <w:sz w:val="22"/>
          <w:szCs w:val="22"/>
        </w:rPr>
        <w:t xml:space="preserve">th </w:t>
      </w:r>
      <w:r>
        <w:rPr>
          <w:rFonts w:ascii="Calibri" w:eastAsia="Calibri" w:hAnsi="Calibri" w:cs="Calibri"/>
          <w:b/>
          <w:spacing w:val="-2"/>
          <w:sz w:val="22"/>
          <w:szCs w:val="22"/>
        </w:rPr>
        <w:t>(</w:t>
      </w:r>
      <w:r>
        <w:rPr>
          <w:rFonts w:ascii="Calibri" w:eastAsia="Calibri" w:hAnsi="Calibri" w:cs="Calibri"/>
          <w:b/>
          <w:spacing w:val="1"/>
          <w:sz w:val="22"/>
          <w:szCs w:val="22"/>
        </w:rPr>
        <w:t>0</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z w:val="22"/>
          <w:szCs w:val="22"/>
        </w:rPr>
        <w:t>)</w:t>
      </w:r>
      <w:r>
        <w:rPr>
          <w:rFonts w:ascii="Calibri" w:eastAsia="Calibri" w:hAnsi="Calibri" w:cs="Calibri"/>
          <w:b/>
          <w:spacing w:val="-1"/>
          <w:sz w:val="22"/>
          <w:szCs w:val="22"/>
        </w:rPr>
        <w:t xml:space="preserve"> o</w:t>
      </w:r>
      <w:r>
        <w:rPr>
          <w:rFonts w:ascii="Calibri" w:eastAsia="Calibri" w:hAnsi="Calibri" w:cs="Calibri"/>
          <w:b/>
          <w:sz w:val="22"/>
          <w:szCs w:val="22"/>
        </w:rPr>
        <w:t>f a p</w:t>
      </w:r>
      <w:r>
        <w:rPr>
          <w:rFonts w:ascii="Calibri" w:eastAsia="Calibri" w:hAnsi="Calibri" w:cs="Calibri"/>
          <w:b/>
          <w:spacing w:val="-2"/>
          <w:sz w:val="22"/>
          <w:szCs w:val="22"/>
        </w:rPr>
        <w:t>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pena</w:t>
      </w:r>
      <w:r>
        <w:rPr>
          <w:rFonts w:ascii="Calibri" w:eastAsia="Calibri" w:hAnsi="Calibri" w:cs="Calibri"/>
          <w:b/>
          <w:spacing w:val="1"/>
          <w:sz w:val="22"/>
          <w:szCs w:val="22"/>
        </w:rPr>
        <w:t>l</w:t>
      </w:r>
      <w:r>
        <w:rPr>
          <w:rFonts w:ascii="Calibri" w:eastAsia="Calibri" w:hAnsi="Calibri" w:cs="Calibri"/>
          <w:b/>
          <w:sz w:val="22"/>
          <w:szCs w:val="22"/>
        </w:rPr>
        <w:t>ty</w:t>
      </w:r>
      <w:r>
        <w:rPr>
          <w:rFonts w:ascii="Calibri" w:eastAsia="Calibri" w:hAnsi="Calibri" w:cs="Calibri"/>
          <w:b/>
          <w:spacing w:val="-1"/>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ha</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be</w:t>
      </w:r>
      <w:r>
        <w:rPr>
          <w:rFonts w:ascii="Calibri" w:eastAsia="Calibri" w:hAnsi="Calibri" w:cs="Calibri"/>
          <w:b/>
          <w:spacing w:val="-3"/>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ss</w:t>
      </w:r>
      <w:r>
        <w:rPr>
          <w:rFonts w:ascii="Calibri" w:eastAsia="Calibri" w:hAnsi="Calibri" w:cs="Calibri"/>
          <w:b/>
          <w:spacing w:val="-1"/>
          <w:sz w:val="22"/>
          <w:szCs w:val="22"/>
        </w:rPr>
        <w:t>e</w:t>
      </w:r>
      <w:r>
        <w:rPr>
          <w:rFonts w:ascii="Calibri" w:eastAsia="Calibri" w:hAnsi="Calibri" w:cs="Calibri"/>
          <w:b/>
          <w:sz w:val="22"/>
          <w:szCs w:val="22"/>
        </w:rPr>
        <w:t>ss</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pacing w:val="1"/>
          <w:sz w:val="22"/>
          <w:szCs w:val="22"/>
        </w:rPr>
        <w:t>m</w:t>
      </w:r>
      <w:r>
        <w:rPr>
          <w:rFonts w:ascii="Calibri" w:eastAsia="Calibri" w:hAnsi="Calibri" w:cs="Calibri"/>
          <w:b/>
          <w:spacing w:val="-3"/>
          <w:sz w:val="22"/>
          <w:szCs w:val="22"/>
        </w:rPr>
        <w:t>e</w:t>
      </w:r>
      <w:r>
        <w:rPr>
          <w:rFonts w:ascii="Calibri" w:eastAsia="Calibri" w:hAnsi="Calibri" w:cs="Calibri"/>
          <w:b/>
          <w:sz w:val="22"/>
          <w:szCs w:val="22"/>
        </w:rPr>
        <w:t>mb</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2"/>
          <w:sz w:val="22"/>
          <w:szCs w:val="22"/>
        </w:rPr>
        <w:t>o</w:t>
      </w:r>
      <w:r>
        <w:rPr>
          <w:rFonts w:ascii="Calibri" w:eastAsia="Calibri" w:hAnsi="Calibri" w:cs="Calibri"/>
          <w:b/>
          <w:spacing w:val="-1"/>
          <w:sz w:val="22"/>
          <w:szCs w:val="22"/>
        </w:rPr>
        <w:t>unda</w:t>
      </w:r>
      <w:r>
        <w:rPr>
          <w:rFonts w:ascii="Calibri" w:eastAsia="Calibri" w:hAnsi="Calibri" w:cs="Calibri"/>
          <w:b/>
          <w:spacing w:val="1"/>
          <w:sz w:val="22"/>
          <w:szCs w:val="22"/>
        </w:rPr>
        <w:t>r</w:t>
      </w:r>
      <w:r>
        <w:rPr>
          <w:rFonts w:ascii="Calibri" w:eastAsia="Calibri" w:hAnsi="Calibri" w:cs="Calibri"/>
          <w:b/>
          <w:sz w:val="22"/>
          <w:szCs w:val="22"/>
        </w:rPr>
        <w:t>y</w:t>
      </w:r>
    </w:p>
    <w:p w14:paraId="6BAE3182" w14:textId="77777777" w:rsidR="00FC397C" w:rsidRDefault="00605946">
      <w:pPr>
        <w:spacing w:before="2" w:line="260" w:lineRule="exact"/>
        <w:ind w:left="2770" w:right="2756"/>
        <w:jc w:val="center"/>
        <w:rPr>
          <w:rFonts w:ascii="Calibri" w:eastAsia="Calibri" w:hAnsi="Calibri" w:cs="Calibri"/>
          <w:sz w:val="22"/>
          <w:szCs w:val="22"/>
        </w:rPr>
      </w:pPr>
      <w:r>
        <w:pict w14:anchorId="44344875">
          <v:group id="_x0000_s1090" style="position:absolute;left:0;text-align:left;margin-left:70.05pt;margin-top:-14.2pt;width:472.25pt;height:28.55pt;z-index:-251662848;mso-position-horizontal-relative:page" coordorigin="1401,-284" coordsize="9445,571">
            <v:shape id="_x0000_s1094" style="position:absolute;left:1412;top:-273;width:9424;height:0" coordorigin="1412,-273" coordsize="9424,0" path="m1412,-273r9423,e" filled="f" strokeweight=".58pt">
              <v:path arrowok="t"/>
            </v:shape>
            <v:shape id="_x0000_s1093" style="position:absolute;left:1412;top:276;width:9424;height:0" coordorigin="1412,276" coordsize="9424,0" path="m1412,276r9423,e" filled="f" strokeweight=".58pt">
              <v:path arrowok="t"/>
            </v:shape>
            <v:shape id="_x0000_s1092" style="position:absolute;left:1407;top:-278;width:0;height:559" coordorigin="1407,-278" coordsize="0,559" path="m1407,-278r,559e" filled="f" strokeweight=".58pt">
              <v:path arrowok="t"/>
            </v:shape>
            <v:shape id="_x0000_s1091" style="position:absolute;left:10840;top:-278;width:0;height:559" coordorigin="10840,-278" coordsize="0,559" path="m10840,-278r,559e" filled="f" strokeweight=".58pt">
              <v:path arrowok="t"/>
            </v:shape>
            <w10:wrap anchorx="page"/>
          </v:group>
        </w:pict>
      </w:r>
      <w:r w:rsidR="00B9018E">
        <w:rPr>
          <w:rFonts w:ascii="Calibri" w:eastAsia="Calibri" w:hAnsi="Calibri" w:cs="Calibri"/>
          <w:b/>
          <w:spacing w:val="-1"/>
          <w:sz w:val="22"/>
          <w:szCs w:val="22"/>
        </w:rPr>
        <w:t>o</w:t>
      </w:r>
      <w:r w:rsidR="00B9018E">
        <w:rPr>
          <w:rFonts w:ascii="Calibri" w:eastAsia="Calibri" w:hAnsi="Calibri" w:cs="Calibri"/>
          <w:b/>
          <w:sz w:val="22"/>
          <w:szCs w:val="22"/>
        </w:rPr>
        <w:t>ff</w:t>
      </w:r>
      <w:r w:rsidR="00B9018E">
        <w:rPr>
          <w:rFonts w:ascii="Calibri" w:eastAsia="Calibri" w:hAnsi="Calibri" w:cs="Calibri"/>
          <w:b/>
          <w:spacing w:val="-1"/>
          <w:sz w:val="22"/>
          <w:szCs w:val="22"/>
        </w:rPr>
        <w:t>en</w:t>
      </w:r>
      <w:r w:rsidR="00B9018E">
        <w:rPr>
          <w:rFonts w:ascii="Calibri" w:eastAsia="Calibri" w:hAnsi="Calibri" w:cs="Calibri"/>
          <w:b/>
          <w:sz w:val="22"/>
          <w:szCs w:val="22"/>
        </w:rPr>
        <w:t xml:space="preserve">se </w:t>
      </w:r>
      <w:r w:rsidR="00B9018E">
        <w:rPr>
          <w:rFonts w:ascii="Calibri" w:eastAsia="Calibri" w:hAnsi="Calibri" w:cs="Calibri"/>
          <w:b/>
          <w:spacing w:val="-1"/>
          <w:sz w:val="22"/>
          <w:szCs w:val="22"/>
        </w:rPr>
        <w:t>o</w:t>
      </w:r>
      <w:r w:rsidR="00B9018E">
        <w:rPr>
          <w:rFonts w:ascii="Calibri" w:eastAsia="Calibri" w:hAnsi="Calibri" w:cs="Calibri"/>
          <w:b/>
          <w:sz w:val="22"/>
          <w:szCs w:val="22"/>
        </w:rPr>
        <w:t xml:space="preserve">f </w:t>
      </w:r>
      <w:r w:rsidR="00B9018E">
        <w:rPr>
          <w:rFonts w:ascii="Calibri" w:eastAsia="Calibri" w:hAnsi="Calibri" w:cs="Calibri"/>
          <w:b/>
          <w:spacing w:val="1"/>
          <w:sz w:val="22"/>
          <w:szCs w:val="22"/>
        </w:rPr>
        <w:t>vi</w:t>
      </w:r>
      <w:r w:rsidR="00B9018E">
        <w:rPr>
          <w:rFonts w:ascii="Calibri" w:eastAsia="Calibri" w:hAnsi="Calibri" w:cs="Calibri"/>
          <w:b/>
          <w:spacing w:val="-1"/>
          <w:sz w:val="22"/>
          <w:szCs w:val="22"/>
        </w:rPr>
        <w:t>o</w:t>
      </w:r>
      <w:r w:rsidR="00B9018E">
        <w:rPr>
          <w:rFonts w:ascii="Calibri" w:eastAsia="Calibri" w:hAnsi="Calibri" w:cs="Calibri"/>
          <w:b/>
          <w:spacing w:val="1"/>
          <w:sz w:val="22"/>
          <w:szCs w:val="22"/>
        </w:rPr>
        <w:t>l</w:t>
      </w:r>
      <w:r w:rsidR="00B9018E">
        <w:rPr>
          <w:rFonts w:ascii="Calibri" w:eastAsia="Calibri" w:hAnsi="Calibri" w:cs="Calibri"/>
          <w:b/>
          <w:spacing w:val="-1"/>
          <w:sz w:val="22"/>
          <w:szCs w:val="22"/>
        </w:rPr>
        <w:t>a</w:t>
      </w:r>
      <w:r w:rsidR="00B9018E">
        <w:rPr>
          <w:rFonts w:ascii="Calibri" w:eastAsia="Calibri" w:hAnsi="Calibri" w:cs="Calibri"/>
          <w:b/>
          <w:spacing w:val="-2"/>
          <w:sz w:val="22"/>
          <w:szCs w:val="22"/>
        </w:rPr>
        <w:t>t</w:t>
      </w:r>
      <w:r w:rsidR="00B9018E">
        <w:rPr>
          <w:rFonts w:ascii="Calibri" w:eastAsia="Calibri" w:hAnsi="Calibri" w:cs="Calibri"/>
          <w:b/>
          <w:spacing w:val="1"/>
          <w:sz w:val="22"/>
          <w:szCs w:val="22"/>
        </w:rPr>
        <w:t>i</w:t>
      </w:r>
      <w:r w:rsidR="00B9018E">
        <w:rPr>
          <w:rFonts w:ascii="Calibri" w:eastAsia="Calibri" w:hAnsi="Calibri" w:cs="Calibri"/>
          <w:b/>
          <w:spacing w:val="-1"/>
          <w:sz w:val="22"/>
          <w:szCs w:val="22"/>
        </w:rPr>
        <w:t>o</w:t>
      </w:r>
      <w:r w:rsidR="00B9018E">
        <w:rPr>
          <w:rFonts w:ascii="Calibri" w:eastAsia="Calibri" w:hAnsi="Calibri" w:cs="Calibri"/>
          <w:b/>
          <w:sz w:val="22"/>
          <w:szCs w:val="22"/>
        </w:rPr>
        <w:t>n</w:t>
      </w:r>
      <w:r w:rsidR="00B9018E">
        <w:rPr>
          <w:rFonts w:ascii="Calibri" w:eastAsia="Calibri" w:hAnsi="Calibri" w:cs="Calibri"/>
          <w:b/>
          <w:spacing w:val="-1"/>
          <w:sz w:val="22"/>
          <w:szCs w:val="22"/>
        </w:rPr>
        <w:t xml:space="preserve"> o</w:t>
      </w:r>
      <w:r w:rsidR="00B9018E">
        <w:rPr>
          <w:rFonts w:ascii="Calibri" w:eastAsia="Calibri" w:hAnsi="Calibri" w:cs="Calibri"/>
          <w:b/>
          <w:sz w:val="22"/>
          <w:szCs w:val="22"/>
        </w:rPr>
        <w:t>f the</w:t>
      </w:r>
      <w:r w:rsidR="00B9018E">
        <w:rPr>
          <w:rFonts w:ascii="Calibri" w:eastAsia="Calibri" w:hAnsi="Calibri" w:cs="Calibri"/>
          <w:b/>
          <w:spacing w:val="-3"/>
          <w:sz w:val="22"/>
          <w:szCs w:val="22"/>
        </w:rPr>
        <w:t xml:space="preserve"> </w:t>
      </w:r>
      <w:r w:rsidR="00B9018E">
        <w:rPr>
          <w:rFonts w:ascii="Calibri" w:eastAsia="Calibri" w:hAnsi="Calibri" w:cs="Calibri"/>
          <w:b/>
          <w:sz w:val="22"/>
          <w:szCs w:val="22"/>
        </w:rPr>
        <w:t>“</w:t>
      </w:r>
      <w:r w:rsidR="00B9018E">
        <w:rPr>
          <w:rFonts w:ascii="Calibri" w:eastAsia="Calibri" w:hAnsi="Calibri" w:cs="Calibri"/>
          <w:b/>
          <w:spacing w:val="1"/>
          <w:sz w:val="22"/>
          <w:szCs w:val="22"/>
        </w:rPr>
        <w:t>c</w:t>
      </w:r>
      <w:r w:rsidR="00B9018E">
        <w:rPr>
          <w:rFonts w:ascii="Calibri" w:eastAsia="Calibri" w:hAnsi="Calibri" w:cs="Calibri"/>
          <w:b/>
          <w:spacing w:val="-1"/>
          <w:sz w:val="22"/>
          <w:szCs w:val="22"/>
        </w:rPr>
        <w:t>o</w:t>
      </w:r>
      <w:r w:rsidR="00B9018E">
        <w:rPr>
          <w:rFonts w:ascii="Calibri" w:eastAsia="Calibri" w:hAnsi="Calibri" w:cs="Calibri"/>
          <w:b/>
          <w:sz w:val="22"/>
          <w:szCs w:val="22"/>
        </w:rPr>
        <w:t>mp</w:t>
      </w:r>
      <w:r w:rsidR="00B9018E">
        <w:rPr>
          <w:rFonts w:ascii="Calibri" w:eastAsia="Calibri" w:hAnsi="Calibri" w:cs="Calibri"/>
          <w:b/>
          <w:spacing w:val="-1"/>
          <w:sz w:val="22"/>
          <w:szCs w:val="22"/>
        </w:rPr>
        <w:t>e</w:t>
      </w:r>
      <w:r w:rsidR="00B9018E">
        <w:rPr>
          <w:rFonts w:ascii="Calibri" w:eastAsia="Calibri" w:hAnsi="Calibri" w:cs="Calibri"/>
          <w:b/>
          <w:sz w:val="22"/>
          <w:szCs w:val="22"/>
        </w:rPr>
        <w:t>t</w:t>
      </w:r>
      <w:r w:rsidR="00B9018E">
        <w:rPr>
          <w:rFonts w:ascii="Calibri" w:eastAsia="Calibri" w:hAnsi="Calibri" w:cs="Calibri"/>
          <w:b/>
          <w:spacing w:val="1"/>
          <w:sz w:val="22"/>
          <w:szCs w:val="22"/>
        </w:rPr>
        <w:t>i</w:t>
      </w:r>
      <w:r w:rsidR="00B9018E">
        <w:rPr>
          <w:rFonts w:ascii="Calibri" w:eastAsia="Calibri" w:hAnsi="Calibri" w:cs="Calibri"/>
          <w:b/>
          <w:spacing w:val="-2"/>
          <w:sz w:val="22"/>
          <w:szCs w:val="22"/>
        </w:rPr>
        <w:t>t</w:t>
      </w:r>
      <w:r w:rsidR="00B9018E">
        <w:rPr>
          <w:rFonts w:ascii="Calibri" w:eastAsia="Calibri" w:hAnsi="Calibri" w:cs="Calibri"/>
          <w:b/>
          <w:spacing w:val="1"/>
          <w:sz w:val="22"/>
          <w:szCs w:val="22"/>
        </w:rPr>
        <w:t>i</w:t>
      </w:r>
      <w:r w:rsidR="00B9018E">
        <w:rPr>
          <w:rFonts w:ascii="Calibri" w:eastAsia="Calibri" w:hAnsi="Calibri" w:cs="Calibri"/>
          <w:b/>
          <w:spacing w:val="-1"/>
          <w:sz w:val="22"/>
          <w:szCs w:val="22"/>
        </w:rPr>
        <w:t>o</w:t>
      </w:r>
      <w:r w:rsidR="00B9018E">
        <w:rPr>
          <w:rFonts w:ascii="Calibri" w:eastAsia="Calibri" w:hAnsi="Calibri" w:cs="Calibri"/>
          <w:b/>
          <w:sz w:val="22"/>
          <w:szCs w:val="22"/>
        </w:rPr>
        <w:t>n</w:t>
      </w:r>
      <w:r w:rsidR="00B9018E">
        <w:rPr>
          <w:rFonts w:ascii="Calibri" w:eastAsia="Calibri" w:hAnsi="Calibri" w:cs="Calibri"/>
          <w:b/>
          <w:spacing w:val="-1"/>
          <w:sz w:val="22"/>
          <w:szCs w:val="22"/>
        </w:rPr>
        <w:t xml:space="preserve"> </w:t>
      </w:r>
      <w:r w:rsidR="00B9018E">
        <w:rPr>
          <w:rFonts w:ascii="Calibri" w:eastAsia="Calibri" w:hAnsi="Calibri" w:cs="Calibri"/>
          <w:b/>
          <w:sz w:val="22"/>
          <w:szCs w:val="22"/>
        </w:rPr>
        <w:t>are</w:t>
      </w:r>
      <w:r w:rsidR="00B9018E">
        <w:rPr>
          <w:rFonts w:ascii="Calibri" w:eastAsia="Calibri" w:hAnsi="Calibri" w:cs="Calibri"/>
          <w:b/>
          <w:spacing w:val="-2"/>
          <w:sz w:val="22"/>
          <w:szCs w:val="22"/>
        </w:rPr>
        <w:t>a</w:t>
      </w:r>
      <w:r w:rsidR="00B9018E">
        <w:rPr>
          <w:rFonts w:ascii="Calibri" w:eastAsia="Calibri" w:hAnsi="Calibri" w:cs="Calibri"/>
          <w:b/>
          <w:sz w:val="22"/>
          <w:szCs w:val="22"/>
        </w:rPr>
        <w:t>”.</w:t>
      </w:r>
    </w:p>
    <w:p w14:paraId="110FFD37" w14:textId="77777777" w:rsidR="00FC397C" w:rsidRDefault="00FC397C">
      <w:pPr>
        <w:spacing w:before="9" w:line="260" w:lineRule="exact"/>
        <w:rPr>
          <w:sz w:val="26"/>
          <w:szCs w:val="26"/>
        </w:rPr>
      </w:pPr>
    </w:p>
    <w:p w14:paraId="7311A7B0" w14:textId="77777777" w:rsidR="00FC397C" w:rsidRDefault="00B9018E">
      <w:pPr>
        <w:spacing w:before="16" w:line="269" w:lineRule="auto"/>
        <w:ind w:left="236" w:right="243" w:hanging="1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5        </w:t>
      </w:r>
      <w:r>
        <w:rPr>
          <w:rFonts w:ascii="Calibri" w:eastAsia="Calibri" w:hAnsi="Calibri" w:cs="Calibri"/>
          <w:b/>
          <w:spacing w:val="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be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six</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inch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ack</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ea.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al</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six</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ch tape 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rs to</w:t>
      </w:r>
      <w:r>
        <w:rPr>
          <w:rFonts w:ascii="Calibri" w:eastAsia="Calibri" w:hAnsi="Calibri" w:cs="Calibri"/>
          <w:spacing w:val="-1"/>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gn</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safe</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p>
    <w:p w14:paraId="6B699379" w14:textId="77777777" w:rsidR="00FC397C" w:rsidRDefault="00FC397C">
      <w:pPr>
        <w:spacing w:before="2" w:line="220" w:lineRule="exact"/>
        <w:rPr>
          <w:sz w:val="22"/>
          <w:szCs w:val="22"/>
        </w:rPr>
      </w:pPr>
    </w:p>
    <w:p w14:paraId="2AAABC52" w14:textId="77777777" w:rsidR="00FC397C" w:rsidRDefault="00B9018E">
      <w:pPr>
        <w:spacing w:line="268" w:lineRule="auto"/>
        <w:ind w:left="236" w:right="337" w:hanging="1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6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fl</w:t>
      </w:r>
      <w:r>
        <w:rPr>
          <w:rFonts w:ascii="Calibri" w:eastAsia="Calibri" w:hAnsi="Calibri" w:cs="Calibri"/>
          <w:spacing w:val="1"/>
          <w:sz w:val="22"/>
          <w:szCs w:val="22"/>
        </w:rPr>
        <w:t>oo</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tar</w:t>
      </w:r>
      <w:r>
        <w:rPr>
          <w:rFonts w:ascii="Calibri" w:eastAsia="Calibri" w:hAnsi="Calibri" w:cs="Calibri"/>
          <w:spacing w:val="-1"/>
          <w:sz w:val="22"/>
          <w:szCs w:val="22"/>
        </w:rPr>
        <w:t>p</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a at</w:t>
      </w:r>
      <w:r>
        <w:rPr>
          <w:rFonts w:ascii="Calibri" w:eastAsia="Calibri" w:hAnsi="Calibri" w:cs="Calibri"/>
          <w:spacing w:val="-1"/>
          <w:sz w:val="22"/>
          <w:szCs w:val="22"/>
        </w:rPr>
        <w:t xml:space="preserve"> </w:t>
      </w:r>
      <w:r>
        <w:rPr>
          <w:rFonts w:ascii="Calibri" w:eastAsia="Calibri" w:hAnsi="Calibri" w:cs="Calibri"/>
          <w:sz w:val="22"/>
          <w:szCs w:val="22"/>
        </w:rPr>
        <w:t xml:space="preserve">each </w:t>
      </w:r>
      <w:proofErr w:type="gramStart"/>
      <w:r>
        <w:rPr>
          <w:rFonts w:ascii="Calibri" w:eastAsia="Calibri" w:hAnsi="Calibri" w:cs="Calibri"/>
          <w:sz w:val="22"/>
          <w:szCs w:val="22"/>
        </w:rPr>
        <w:t>p</w:t>
      </w:r>
      <w:r>
        <w:rPr>
          <w:rFonts w:ascii="Calibri" w:eastAsia="Calibri" w:hAnsi="Calibri" w:cs="Calibri"/>
          <w:spacing w:val="-3"/>
          <w:sz w:val="22"/>
          <w:szCs w:val="22"/>
        </w:rPr>
        <w:t>a</w:t>
      </w:r>
      <w:r>
        <w:rPr>
          <w:rFonts w:ascii="Calibri" w:eastAsia="Calibri" w:hAnsi="Calibri" w:cs="Calibri"/>
          <w:sz w:val="22"/>
          <w:szCs w:val="22"/>
        </w:rPr>
        <w:t>rtic</w:t>
      </w:r>
      <w:r>
        <w:rPr>
          <w:rFonts w:ascii="Calibri" w:eastAsia="Calibri" w:hAnsi="Calibri" w:cs="Calibri"/>
          <w:spacing w:val="-1"/>
          <w:sz w:val="22"/>
          <w:szCs w:val="22"/>
        </w:rPr>
        <w:t>u</w:t>
      </w:r>
      <w:r>
        <w:rPr>
          <w:rFonts w:ascii="Calibri" w:eastAsia="Calibri" w:hAnsi="Calibri" w:cs="Calibri"/>
          <w:sz w:val="22"/>
          <w:szCs w:val="22"/>
        </w:rPr>
        <w:t>lar</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proofErr w:type="gramEnd"/>
      <w:r>
        <w:rPr>
          <w:rFonts w:ascii="Calibri" w:eastAsia="Calibri" w:hAnsi="Calibri" w:cs="Calibri"/>
          <w:sz w:val="22"/>
          <w:szCs w:val="22"/>
        </w:rPr>
        <w:t xml:space="preserve"> site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enter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afety</w:t>
      </w:r>
      <w:r>
        <w:rPr>
          <w:rFonts w:ascii="Calibri" w:eastAsia="Calibri" w:hAnsi="Calibri" w:cs="Calibri"/>
          <w:spacing w:val="-1"/>
          <w:sz w:val="22"/>
          <w:szCs w:val="22"/>
        </w:rPr>
        <w:t xml:space="preserve"> </w:t>
      </w:r>
      <w:r>
        <w:rPr>
          <w:rFonts w:ascii="Calibri" w:eastAsia="Calibri" w:hAnsi="Calibri" w:cs="Calibri"/>
          <w:sz w:val="22"/>
          <w:szCs w:val="22"/>
        </w:rPr>
        <w:t>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p>
    <w:p w14:paraId="3FE9F23F" w14:textId="77777777" w:rsidR="00FC397C" w:rsidRDefault="00FC397C">
      <w:pPr>
        <w:spacing w:before="3" w:line="220" w:lineRule="exact"/>
        <w:rPr>
          <w:sz w:val="22"/>
          <w:szCs w:val="22"/>
        </w:rPr>
      </w:pPr>
    </w:p>
    <w:p w14:paraId="42FFFC26" w14:textId="77777777" w:rsidR="00FC397C" w:rsidRDefault="00B9018E">
      <w:pPr>
        <w:spacing w:line="268" w:lineRule="auto"/>
        <w:ind w:left="236" w:right="504" w:hanging="1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7        </w:t>
      </w:r>
      <w:r>
        <w:rPr>
          <w:rFonts w:ascii="Calibri" w:eastAsia="Calibri" w:hAnsi="Calibri" w:cs="Calibri"/>
          <w:b/>
          <w:spacing w:val="5"/>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lt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ed p</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be </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back</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enter</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the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a. 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Gu</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p>
    <w:p w14:paraId="1F72F646" w14:textId="77777777" w:rsidR="00FC397C" w:rsidRDefault="00FC397C">
      <w:pPr>
        <w:spacing w:before="3" w:line="220" w:lineRule="exact"/>
        <w:rPr>
          <w:sz w:val="22"/>
          <w:szCs w:val="22"/>
        </w:rPr>
      </w:pPr>
    </w:p>
    <w:p w14:paraId="54A6E818" w14:textId="77777777" w:rsidR="00FC397C" w:rsidRDefault="00B9018E">
      <w:pPr>
        <w:spacing w:line="268" w:lineRule="auto"/>
        <w:ind w:left="236" w:right="383" w:hanging="1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8        </w:t>
      </w:r>
      <w:r>
        <w:rPr>
          <w:rFonts w:ascii="Calibri" w:eastAsia="Calibri" w:hAnsi="Calibri" w:cs="Calibri"/>
          <w:b/>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icated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gu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ctrical</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ou</w:t>
      </w:r>
      <w:r>
        <w:rPr>
          <w:rFonts w:ascii="Calibri" w:eastAsia="Calibri" w:hAnsi="Calibri" w:cs="Calibri"/>
          <w:sz w:val="22"/>
          <w:szCs w:val="22"/>
        </w:rPr>
        <w:t>rces.</w:t>
      </w:r>
    </w:p>
    <w:p w14:paraId="08CE6F91" w14:textId="77777777" w:rsidR="00FC397C" w:rsidRDefault="00FC397C">
      <w:pPr>
        <w:spacing w:before="1" w:line="220" w:lineRule="exact"/>
        <w:rPr>
          <w:sz w:val="22"/>
          <w:szCs w:val="22"/>
        </w:rPr>
      </w:pPr>
    </w:p>
    <w:p w14:paraId="1197ECA8" w14:textId="77777777" w:rsidR="00FC397C" w:rsidRDefault="00B9018E">
      <w:pPr>
        <w:ind w:left="226"/>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9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have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backup</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ndb</w:t>
      </w:r>
      <w:r>
        <w:rPr>
          <w:rFonts w:ascii="Calibri" w:eastAsia="Calibri" w:hAnsi="Calibri" w:cs="Calibri"/>
          <w:spacing w:val="1"/>
          <w:sz w:val="22"/>
          <w:szCs w:val="22"/>
        </w:rPr>
        <w:t>y</w:t>
      </w:r>
      <w:r>
        <w:rPr>
          <w:rFonts w:ascii="Calibri" w:eastAsia="Calibri" w:hAnsi="Calibri" w:cs="Calibri"/>
          <w:sz w:val="22"/>
          <w:szCs w:val="22"/>
        </w:rPr>
        <w:t>.</w:t>
      </w:r>
    </w:p>
    <w:p w14:paraId="0AC1CAF4" w14:textId="77777777" w:rsidR="00FC397C" w:rsidRDefault="00B9018E">
      <w:pPr>
        <w:spacing w:before="34" w:line="269" w:lineRule="auto"/>
        <w:ind w:left="236" w:right="205"/>
        <w:rPr>
          <w:rFonts w:ascii="Calibri" w:eastAsia="Calibri" w:hAnsi="Calibri" w:cs="Calibri"/>
          <w:sz w:val="22"/>
          <w:szCs w:val="22"/>
        </w:rPr>
        <w:sectPr w:rsidR="00FC397C">
          <w:headerReference w:type="default" r:id="rId12"/>
          <w:pgSz w:w="12240" w:h="15840"/>
          <w:pgMar w:top="1420" w:right="1200" w:bottom="280" w:left="1200" w:header="0" w:footer="1472" w:gutter="0"/>
          <w:cols w:space="720"/>
        </w:sectPr>
      </w:pP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 xml:space="preserve">th </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cks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49"/>
          <w:sz w:val="22"/>
          <w:szCs w:val="22"/>
        </w:rPr>
        <w:t xml:space="preserve"> </w:t>
      </w:r>
      <w:r>
        <w:rPr>
          <w:rFonts w:ascii="Calibri" w:eastAsia="Calibri" w:hAnsi="Calibri" w:cs="Calibri"/>
          <w:sz w:val="22"/>
          <w:szCs w:val="22"/>
        </w:rPr>
        <w:t>So</w:t>
      </w:r>
      <w:r>
        <w:rPr>
          <w:rFonts w:ascii="Calibri" w:eastAsia="Calibri" w:hAnsi="Calibri" w:cs="Calibri"/>
          <w:spacing w:val="2"/>
          <w:sz w:val="22"/>
          <w:szCs w:val="22"/>
        </w:rPr>
        <w:t>u</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em</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 to</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 xml:space="preserve">l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P</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rs 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r </w:t>
      </w:r>
      <w:proofErr w:type="spellStart"/>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proofErr w:type="spellEnd"/>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 s</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rep</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s</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p>
    <w:p w14:paraId="33935D17" w14:textId="77777777" w:rsidR="00FC397C" w:rsidRDefault="00B9018E">
      <w:pPr>
        <w:spacing w:before="58"/>
        <w:ind w:left="226"/>
        <w:rPr>
          <w:rFonts w:ascii="Calibri" w:eastAsia="Calibri" w:hAnsi="Calibri" w:cs="Calibri"/>
          <w:sz w:val="22"/>
          <w:szCs w:val="22"/>
        </w:rPr>
      </w:pPr>
      <w:r>
        <w:rPr>
          <w:rFonts w:ascii="Calibri" w:eastAsia="Calibri" w:hAnsi="Calibri" w:cs="Calibri"/>
          <w:b/>
          <w:spacing w:val="1"/>
          <w:sz w:val="22"/>
          <w:szCs w:val="22"/>
        </w:rPr>
        <w:lastRenderedPageBreak/>
        <w:t>3</w:t>
      </w:r>
      <w:r>
        <w:rPr>
          <w:rFonts w:ascii="Calibri" w:eastAsia="Calibri" w:hAnsi="Calibri" w:cs="Calibri"/>
          <w:b/>
          <w:spacing w:val="-1"/>
          <w:sz w:val="22"/>
          <w:szCs w:val="22"/>
        </w:rPr>
        <w:t>.</w:t>
      </w:r>
      <w:r>
        <w:rPr>
          <w:rFonts w:ascii="Calibri" w:eastAsia="Calibri" w:hAnsi="Calibri" w:cs="Calibri"/>
          <w:b/>
          <w:sz w:val="22"/>
          <w:szCs w:val="22"/>
        </w:rPr>
        <w:t xml:space="preserve">0        </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2"/>
          <w:sz w:val="22"/>
          <w:szCs w:val="22"/>
        </w:rPr>
        <w:t>O</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p>
    <w:p w14:paraId="61CDCEAD" w14:textId="77777777" w:rsidR="00FC397C" w:rsidRDefault="00FC397C">
      <w:pPr>
        <w:spacing w:before="15" w:line="240" w:lineRule="exact"/>
        <w:rPr>
          <w:sz w:val="24"/>
          <w:szCs w:val="24"/>
        </w:rPr>
      </w:pPr>
    </w:p>
    <w:p w14:paraId="1EBAB68E" w14:textId="77777777" w:rsidR="00FC397C" w:rsidRDefault="00B9018E">
      <w:pPr>
        <w:ind w:left="226"/>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are:</w:t>
      </w:r>
    </w:p>
    <w:p w14:paraId="6BB9E253" w14:textId="77777777" w:rsidR="00FC397C" w:rsidRDefault="00FC397C">
      <w:pPr>
        <w:spacing w:before="12" w:line="240" w:lineRule="exact"/>
        <w:rPr>
          <w:sz w:val="24"/>
          <w:szCs w:val="24"/>
        </w:rPr>
      </w:pPr>
    </w:p>
    <w:p w14:paraId="2B70478E" w14:textId="77777777" w:rsidR="00FC397C" w:rsidRDefault="00B9018E">
      <w:pPr>
        <w:ind w:left="960"/>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z w:val="22"/>
          <w:szCs w:val="22"/>
        </w:rPr>
        <w:t>1</w:t>
      </w:r>
      <w:r>
        <w:rPr>
          <w:rFonts w:ascii="Calibri" w:eastAsia="Calibri" w:hAnsi="Calibri" w:cs="Calibri"/>
          <w:b/>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 xml:space="preserve">al </w:t>
      </w:r>
      <w:r>
        <w:rPr>
          <w:rFonts w:ascii="Calibri" w:eastAsia="Calibri" w:hAnsi="Calibri" w:cs="Calibri"/>
          <w:spacing w:val="-1"/>
          <w:sz w:val="22"/>
          <w:szCs w:val="22"/>
        </w:rPr>
        <w:t>An</w:t>
      </w:r>
      <w:r>
        <w:rPr>
          <w:rFonts w:ascii="Calibri" w:eastAsia="Calibri" w:hAnsi="Calibri" w:cs="Calibri"/>
          <w:sz w:val="22"/>
          <w:szCs w:val="22"/>
        </w:rPr>
        <w:t>alys</w:t>
      </w:r>
      <w:r>
        <w:rPr>
          <w:rFonts w:ascii="Calibri" w:eastAsia="Calibri" w:hAnsi="Calibri" w:cs="Calibri"/>
          <w:spacing w:val="-2"/>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20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w:t>
      </w:r>
    </w:p>
    <w:p w14:paraId="23DE523C" w14:textId="77777777" w:rsidR="00FC397C" w:rsidRDefault="00FC397C">
      <w:pPr>
        <w:spacing w:before="15" w:line="280" w:lineRule="exact"/>
        <w:rPr>
          <w:sz w:val="28"/>
          <w:szCs w:val="28"/>
        </w:rPr>
      </w:pPr>
    </w:p>
    <w:p w14:paraId="0A6701FA" w14:textId="77777777" w:rsidR="00FC397C" w:rsidRDefault="00B9018E">
      <w:pPr>
        <w:spacing w:line="257" w:lineRule="auto"/>
        <w:ind w:left="1683" w:right="1088" w:hanging="2"/>
        <w:rPr>
          <w:rFonts w:ascii="Calibri" w:eastAsia="Calibri" w:hAnsi="Calibri" w:cs="Calibri"/>
          <w:sz w:val="22"/>
          <w:szCs w:val="22"/>
        </w:rPr>
      </w:pPr>
      <w:r>
        <w:rPr>
          <w:rFonts w:ascii="Calibri" w:eastAsia="Calibri" w:hAnsi="Calibri" w:cs="Calibri"/>
          <w:i/>
          <w:sz w:val="22"/>
          <w:szCs w:val="22"/>
        </w:rPr>
        <w:t>V</w:t>
      </w:r>
      <w:r>
        <w:rPr>
          <w:rFonts w:ascii="Calibri" w:eastAsia="Calibri" w:hAnsi="Calibri" w:cs="Calibri"/>
          <w:i/>
          <w:spacing w:val="-1"/>
          <w:sz w:val="22"/>
          <w:szCs w:val="22"/>
        </w:rPr>
        <w:t>o</w:t>
      </w:r>
      <w:r>
        <w:rPr>
          <w:rFonts w:ascii="Calibri" w:eastAsia="Calibri" w:hAnsi="Calibri" w:cs="Calibri"/>
          <w:i/>
          <w:sz w:val="22"/>
          <w:szCs w:val="22"/>
        </w:rPr>
        <w:t>c</w:t>
      </w:r>
      <w:r>
        <w:rPr>
          <w:rFonts w:ascii="Calibri" w:eastAsia="Calibri" w:hAnsi="Calibri" w:cs="Calibri"/>
          <w:i/>
          <w:spacing w:val="-1"/>
          <w:sz w:val="22"/>
          <w:szCs w:val="22"/>
        </w:rPr>
        <w:t>abu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y =</w:t>
      </w:r>
      <w:r>
        <w:rPr>
          <w:rFonts w:ascii="Calibri" w:eastAsia="Calibri" w:hAnsi="Calibri" w:cs="Calibri"/>
          <w:i/>
          <w:spacing w:val="1"/>
          <w:sz w:val="22"/>
          <w:szCs w:val="22"/>
        </w:rPr>
        <w:t xml:space="preserve"> </w:t>
      </w:r>
      <w:r>
        <w:rPr>
          <w:rFonts w:ascii="Calibri" w:eastAsia="Calibri" w:hAnsi="Calibri" w:cs="Calibri"/>
          <w:i/>
          <w:sz w:val="22"/>
          <w:szCs w:val="22"/>
        </w:rPr>
        <w:t>Ten</w:t>
      </w:r>
      <w:r>
        <w:rPr>
          <w:rFonts w:ascii="Calibri" w:eastAsia="Calibri" w:hAnsi="Calibri" w:cs="Calibri"/>
          <w:i/>
          <w:spacing w:val="-2"/>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1</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w:t>
      </w:r>
      <w:r>
        <w:rPr>
          <w:rFonts w:ascii="Calibri" w:eastAsia="Calibri" w:hAnsi="Calibri" w:cs="Calibri"/>
          <w:i/>
          <w:spacing w:val="-3"/>
          <w:sz w:val="22"/>
          <w:szCs w:val="22"/>
        </w:rPr>
        <w:t>n</w:t>
      </w:r>
      <w:r>
        <w:rPr>
          <w:rFonts w:ascii="Calibri" w:eastAsia="Calibri" w:hAnsi="Calibri" w:cs="Calibri"/>
          <w:i/>
          <w:sz w:val="22"/>
          <w:szCs w:val="22"/>
        </w:rPr>
        <w:t>ts</w:t>
      </w:r>
      <w:r>
        <w:rPr>
          <w:rFonts w:ascii="Calibri" w:eastAsia="Calibri" w:hAnsi="Calibri" w:cs="Calibri"/>
          <w:i/>
          <w:spacing w:val="1"/>
          <w:sz w:val="22"/>
          <w:szCs w:val="22"/>
        </w:rPr>
        <w:t xml:space="preserve"> (</w:t>
      </w:r>
      <w:r w:rsidR="00177547">
        <w:rPr>
          <w:rFonts w:ascii="Calibri" w:eastAsia="Calibri" w:hAnsi="Calibri" w:cs="Calibri"/>
          <w:i/>
          <w:sz w:val="22"/>
          <w:szCs w:val="22"/>
        </w:rPr>
        <w:t>Festival</w:t>
      </w:r>
      <w:r>
        <w:rPr>
          <w:rFonts w:ascii="Calibri" w:eastAsia="Calibri" w:hAnsi="Calibri" w:cs="Calibri"/>
          <w:i/>
          <w:sz w:val="22"/>
          <w:szCs w:val="22"/>
        </w:rPr>
        <w:t>, R</w:t>
      </w:r>
      <w:r>
        <w:rPr>
          <w:rFonts w:ascii="Calibri" w:eastAsia="Calibri" w:hAnsi="Calibri" w:cs="Calibri"/>
          <w:i/>
          <w:spacing w:val="1"/>
          <w:sz w:val="22"/>
          <w:szCs w:val="22"/>
        </w:rPr>
        <w:t>e</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sidR="009D3190">
        <w:rPr>
          <w:rFonts w:ascii="Calibri" w:eastAsia="Calibri" w:hAnsi="Calibri" w:cs="Calibri"/>
          <w:i/>
          <w:spacing w:val="-3"/>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&amp;</w:t>
      </w:r>
      <w:r>
        <w:rPr>
          <w:rFonts w:ascii="Calibri" w:eastAsia="Calibri" w:hAnsi="Calibri" w:cs="Calibri"/>
          <w:i/>
          <w:spacing w:val="1"/>
          <w:sz w:val="22"/>
          <w:szCs w:val="22"/>
        </w:rPr>
        <w:t xml:space="preserve"> </w:t>
      </w:r>
      <w:r>
        <w:rPr>
          <w:rFonts w:ascii="Calibri" w:eastAsia="Calibri" w:hAnsi="Calibri" w:cs="Calibri"/>
          <w:i/>
          <w:sz w:val="22"/>
          <w:szCs w:val="22"/>
        </w:rPr>
        <w:t>A C</w:t>
      </w:r>
      <w:r>
        <w:rPr>
          <w:rFonts w:ascii="Calibri" w:eastAsia="Calibri" w:hAnsi="Calibri" w:cs="Calibri"/>
          <w:i/>
          <w:spacing w:val="-3"/>
          <w:sz w:val="22"/>
          <w:szCs w:val="22"/>
        </w:rPr>
        <w:t>l</w:t>
      </w:r>
      <w:r>
        <w:rPr>
          <w:rFonts w:ascii="Calibri" w:eastAsia="Calibri" w:hAnsi="Calibri" w:cs="Calibri"/>
          <w:i/>
          <w:spacing w:val="-1"/>
          <w:sz w:val="22"/>
          <w:szCs w:val="22"/>
        </w:rPr>
        <w:t>a</w:t>
      </w:r>
      <w:r>
        <w:rPr>
          <w:rFonts w:ascii="Calibri" w:eastAsia="Calibri" w:hAnsi="Calibri" w:cs="Calibri"/>
          <w:i/>
          <w:sz w:val="22"/>
          <w:szCs w:val="22"/>
        </w:rPr>
        <w:t>ss</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e</w:t>
      </w:r>
      <w:r>
        <w:rPr>
          <w:rFonts w:ascii="Calibri" w:eastAsia="Calibri" w:hAnsi="Calibri" w:cs="Calibri"/>
          <w:i/>
          <w:spacing w:val="-2"/>
          <w:sz w:val="22"/>
          <w:szCs w:val="22"/>
        </w:rPr>
        <w:t>v</w:t>
      </w:r>
      <w:r>
        <w:rPr>
          <w:rFonts w:ascii="Calibri" w:eastAsia="Calibri" w:hAnsi="Calibri" w:cs="Calibri"/>
          <w:i/>
          <w:sz w:val="22"/>
          <w:szCs w:val="22"/>
        </w:rPr>
        <w:t>en (</w:t>
      </w:r>
      <w:r>
        <w:rPr>
          <w:rFonts w:ascii="Calibri" w:eastAsia="Calibri" w:hAnsi="Calibri" w:cs="Calibri"/>
          <w:i/>
          <w:spacing w:val="-1"/>
          <w:sz w:val="22"/>
          <w:szCs w:val="22"/>
        </w:rPr>
        <w:t>7</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w:t>
      </w:r>
      <w:r>
        <w:rPr>
          <w:rFonts w:ascii="Calibri" w:eastAsia="Calibri" w:hAnsi="Calibri" w:cs="Calibri"/>
          <w:i/>
          <w:spacing w:val="1"/>
          <w:sz w:val="22"/>
          <w:szCs w:val="22"/>
        </w:rPr>
        <w:t>s</w:t>
      </w:r>
      <w:r>
        <w:rPr>
          <w:rFonts w:ascii="Calibri" w:eastAsia="Calibri" w:hAnsi="Calibri" w:cs="Calibri"/>
          <w:i/>
          <w:sz w:val="22"/>
          <w:szCs w:val="22"/>
        </w:rPr>
        <w:t>) Excellen</w:t>
      </w:r>
      <w:r>
        <w:rPr>
          <w:rFonts w:ascii="Calibri" w:eastAsia="Calibri" w:hAnsi="Calibri" w:cs="Calibri"/>
          <w:i/>
          <w:spacing w:val="-1"/>
          <w:sz w:val="22"/>
          <w:szCs w:val="22"/>
        </w:rPr>
        <w:t>c</w:t>
      </w:r>
      <w:r>
        <w:rPr>
          <w:rFonts w:ascii="Calibri" w:eastAsia="Calibri" w:hAnsi="Calibri" w:cs="Calibri"/>
          <w:i/>
          <w:sz w:val="22"/>
          <w:szCs w:val="22"/>
        </w:rPr>
        <w:t>e =</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en </w:t>
      </w:r>
      <w:r>
        <w:rPr>
          <w:rFonts w:ascii="Calibri" w:eastAsia="Calibri" w:hAnsi="Calibri" w:cs="Calibri"/>
          <w:i/>
          <w:spacing w:val="-2"/>
          <w:sz w:val="22"/>
          <w:szCs w:val="22"/>
        </w:rPr>
        <w:t>(1</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1"/>
          <w:sz w:val="22"/>
          <w:szCs w:val="22"/>
        </w:rPr>
        <w:t>(</w:t>
      </w:r>
      <w:r w:rsidR="00177547">
        <w:rPr>
          <w:rFonts w:ascii="Calibri" w:eastAsia="Calibri" w:hAnsi="Calibri" w:cs="Calibri"/>
          <w:i/>
          <w:sz w:val="22"/>
          <w:szCs w:val="22"/>
        </w:rPr>
        <w:t>Festival</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R</w:t>
      </w:r>
      <w:r>
        <w:rPr>
          <w:rFonts w:ascii="Calibri" w:eastAsia="Calibri" w:hAnsi="Calibri" w:cs="Calibri"/>
          <w:i/>
          <w:sz w:val="22"/>
          <w:szCs w:val="22"/>
        </w:rPr>
        <w:t xml:space="preserve">eg </w:t>
      </w:r>
      <w:r>
        <w:rPr>
          <w:rFonts w:ascii="Calibri" w:eastAsia="Calibri" w:hAnsi="Calibri" w:cs="Calibri"/>
          <w:i/>
          <w:spacing w:val="-1"/>
          <w:sz w:val="22"/>
          <w:szCs w:val="22"/>
        </w:rPr>
        <w:t>A</w:t>
      </w:r>
      <w:r>
        <w:rPr>
          <w:rFonts w:ascii="Calibri" w:eastAsia="Calibri" w:hAnsi="Calibri" w:cs="Calibri"/>
          <w:i/>
          <w:sz w:val="22"/>
          <w:szCs w:val="22"/>
        </w:rPr>
        <w:t>, &amp;</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2"/>
          <w:sz w:val="22"/>
          <w:szCs w:val="22"/>
        </w:rPr>
        <w:t xml:space="preserve"> </w:t>
      </w:r>
      <w:r>
        <w:rPr>
          <w:rFonts w:ascii="Calibri" w:eastAsia="Calibri" w:hAnsi="Calibri" w:cs="Calibri"/>
          <w:i/>
          <w:sz w:val="22"/>
          <w:szCs w:val="22"/>
        </w:rPr>
        <w:t>C</w:t>
      </w:r>
      <w:r>
        <w:rPr>
          <w:rFonts w:ascii="Calibri" w:eastAsia="Calibri" w:hAnsi="Calibri" w:cs="Calibri"/>
          <w:i/>
          <w:spacing w:val="2"/>
          <w:sz w:val="22"/>
          <w:szCs w:val="22"/>
        </w:rPr>
        <w:t>l</w:t>
      </w:r>
      <w:r>
        <w:rPr>
          <w:rFonts w:ascii="Calibri" w:eastAsia="Calibri" w:hAnsi="Calibri" w:cs="Calibri"/>
          <w:i/>
          <w:spacing w:val="-1"/>
          <w:sz w:val="22"/>
          <w:szCs w:val="22"/>
        </w:rPr>
        <w:t>a</w:t>
      </w:r>
      <w:r>
        <w:rPr>
          <w:rFonts w:ascii="Calibri" w:eastAsia="Calibri" w:hAnsi="Calibri" w:cs="Calibri"/>
          <w:i/>
          <w:sz w:val="22"/>
          <w:szCs w:val="22"/>
        </w:rPr>
        <w:t>ss</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2"/>
          <w:sz w:val="22"/>
          <w:szCs w:val="22"/>
        </w:rPr>
        <w:t>r</w:t>
      </w:r>
      <w:r>
        <w:rPr>
          <w:rFonts w:ascii="Calibri" w:eastAsia="Calibri" w:hAnsi="Calibri" w:cs="Calibri"/>
          <w:i/>
          <w:sz w:val="22"/>
          <w:szCs w:val="22"/>
        </w:rPr>
        <w:t xml:space="preserve">teen </w:t>
      </w:r>
      <w:r>
        <w:rPr>
          <w:rFonts w:ascii="Calibri" w:eastAsia="Calibri" w:hAnsi="Calibri" w:cs="Calibri"/>
          <w:i/>
          <w:spacing w:val="-2"/>
          <w:sz w:val="22"/>
          <w:szCs w:val="22"/>
        </w:rPr>
        <w:t>(</w:t>
      </w:r>
      <w:r>
        <w:rPr>
          <w:rFonts w:ascii="Calibri" w:eastAsia="Calibri" w:hAnsi="Calibri" w:cs="Calibri"/>
          <w:i/>
          <w:spacing w:val="1"/>
          <w:sz w:val="22"/>
          <w:szCs w:val="22"/>
        </w:rPr>
        <w:t>1</w:t>
      </w:r>
      <w:r>
        <w:rPr>
          <w:rFonts w:ascii="Calibri" w:eastAsia="Calibri" w:hAnsi="Calibri" w:cs="Calibri"/>
          <w:i/>
          <w:spacing w:val="-2"/>
          <w:sz w:val="22"/>
          <w:szCs w:val="22"/>
        </w:rPr>
        <w:t>3</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w:t>
      </w:r>
      <w:r>
        <w:rPr>
          <w:rFonts w:ascii="Calibri" w:eastAsia="Calibri" w:hAnsi="Calibri" w:cs="Calibri"/>
          <w:i/>
          <w:spacing w:val="1"/>
          <w:sz w:val="22"/>
          <w:szCs w:val="22"/>
        </w:rPr>
        <w:t>s</w:t>
      </w:r>
      <w:r>
        <w:rPr>
          <w:rFonts w:ascii="Calibri" w:eastAsia="Calibri" w:hAnsi="Calibri" w:cs="Calibri"/>
          <w:i/>
          <w:sz w:val="22"/>
          <w:szCs w:val="22"/>
        </w:rPr>
        <w:t>)</w:t>
      </w:r>
    </w:p>
    <w:p w14:paraId="52E56223" w14:textId="77777777" w:rsidR="00FC397C" w:rsidRDefault="00FC397C">
      <w:pPr>
        <w:spacing w:before="13" w:line="280" w:lineRule="exact"/>
        <w:rPr>
          <w:sz w:val="28"/>
          <w:szCs w:val="28"/>
        </w:rPr>
      </w:pPr>
    </w:p>
    <w:p w14:paraId="1543ABF0" w14:textId="77777777" w:rsidR="00FC397C" w:rsidRDefault="00B9018E">
      <w:pPr>
        <w:ind w:left="960"/>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z w:val="22"/>
          <w:szCs w:val="22"/>
        </w:rPr>
        <w:t>2</w:t>
      </w:r>
      <w:r>
        <w:rPr>
          <w:rFonts w:ascii="Calibri" w:eastAsia="Calibri" w:hAnsi="Calibri" w:cs="Calibri"/>
          <w:b/>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 xml:space="preserve">al </w:t>
      </w:r>
      <w:r>
        <w:rPr>
          <w:rFonts w:ascii="Calibri" w:eastAsia="Calibri" w:hAnsi="Calibri" w:cs="Calibri"/>
          <w:spacing w:val="-1"/>
          <w:sz w:val="22"/>
          <w:szCs w:val="22"/>
        </w:rPr>
        <w:t>An</w:t>
      </w:r>
      <w:r>
        <w:rPr>
          <w:rFonts w:ascii="Calibri" w:eastAsia="Calibri" w:hAnsi="Calibri" w:cs="Calibri"/>
          <w:sz w:val="22"/>
          <w:szCs w:val="22"/>
        </w:rPr>
        <w:t>alys</w:t>
      </w:r>
      <w:r>
        <w:rPr>
          <w:rFonts w:ascii="Calibri" w:eastAsia="Calibri" w:hAnsi="Calibri" w:cs="Calibri"/>
          <w:spacing w:val="-2"/>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20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w:t>
      </w:r>
    </w:p>
    <w:p w14:paraId="07547A01" w14:textId="77777777" w:rsidR="00FC397C" w:rsidRDefault="00FC397C">
      <w:pPr>
        <w:spacing w:before="12" w:line="240" w:lineRule="exact"/>
        <w:rPr>
          <w:sz w:val="24"/>
          <w:szCs w:val="24"/>
        </w:rPr>
      </w:pPr>
    </w:p>
    <w:p w14:paraId="2F1BFC80" w14:textId="77777777" w:rsidR="00FC397C" w:rsidRDefault="00B9018E">
      <w:pPr>
        <w:spacing w:line="260" w:lineRule="auto"/>
        <w:ind w:left="1680" w:right="1090"/>
        <w:rPr>
          <w:rFonts w:ascii="Calibri" w:eastAsia="Calibri" w:hAnsi="Calibri" w:cs="Calibri"/>
          <w:sz w:val="22"/>
          <w:szCs w:val="22"/>
        </w:rPr>
      </w:pPr>
      <w:r>
        <w:rPr>
          <w:rFonts w:ascii="Calibri" w:eastAsia="Calibri" w:hAnsi="Calibri" w:cs="Calibri"/>
          <w:i/>
          <w:sz w:val="22"/>
          <w:szCs w:val="22"/>
        </w:rPr>
        <w:t>V</w:t>
      </w:r>
      <w:r>
        <w:rPr>
          <w:rFonts w:ascii="Calibri" w:eastAsia="Calibri" w:hAnsi="Calibri" w:cs="Calibri"/>
          <w:i/>
          <w:spacing w:val="-1"/>
          <w:sz w:val="22"/>
          <w:szCs w:val="22"/>
        </w:rPr>
        <w:t>o</w:t>
      </w:r>
      <w:r>
        <w:rPr>
          <w:rFonts w:ascii="Calibri" w:eastAsia="Calibri" w:hAnsi="Calibri" w:cs="Calibri"/>
          <w:i/>
          <w:sz w:val="22"/>
          <w:szCs w:val="22"/>
        </w:rPr>
        <w:t>c</w:t>
      </w:r>
      <w:r>
        <w:rPr>
          <w:rFonts w:ascii="Calibri" w:eastAsia="Calibri" w:hAnsi="Calibri" w:cs="Calibri"/>
          <w:i/>
          <w:spacing w:val="-1"/>
          <w:sz w:val="22"/>
          <w:szCs w:val="22"/>
        </w:rPr>
        <w:t>abu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y =</w:t>
      </w:r>
      <w:r>
        <w:rPr>
          <w:rFonts w:ascii="Calibri" w:eastAsia="Calibri" w:hAnsi="Calibri" w:cs="Calibri"/>
          <w:i/>
          <w:spacing w:val="1"/>
          <w:sz w:val="22"/>
          <w:szCs w:val="22"/>
        </w:rPr>
        <w:t xml:space="preserve"> </w:t>
      </w:r>
      <w:r>
        <w:rPr>
          <w:rFonts w:ascii="Calibri" w:eastAsia="Calibri" w:hAnsi="Calibri" w:cs="Calibri"/>
          <w:i/>
          <w:sz w:val="22"/>
          <w:szCs w:val="22"/>
        </w:rPr>
        <w:t>Ten</w:t>
      </w:r>
      <w:r>
        <w:rPr>
          <w:rFonts w:ascii="Calibri" w:eastAsia="Calibri" w:hAnsi="Calibri" w:cs="Calibri"/>
          <w:i/>
          <w:spacing w:val="-2"/>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1</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w:t>
      </w:r>
      <w:r>
        <w:rPr>
          <w:rFonts w:ascii="Calibri" w:eastAsia="Calibri" w:hAnsi="Calibri" w:cs="Calibri"/>
          <w:i/>
          <w:spacing w:val="-3"/>
          <w:sz w:val="22"/>
          <w:szCs w:val="22"/>
        </w:rPr>
        <w:t>n</w:t>
      </w:r>
      <w:r>
        <w:rPr>
          <w:rFonts w:ascii="Calibri" w:eastAsia="Calibri" w:hAnsi="Calibri" w:cs="Calibri"/>
          <w:i/>
          <w:sz w:val="22"/>
          <w:szCs w:val="22"/>
        </w:rPr>
        <w:t>ts</w:t>
      </w:r>
      <w:r>
        <w:rPr>
          <w:rFonts w:ascii="Calibri" w:eastAsia="Calibri" w:hAnsi="Calibri" w:cs="Calibri"/>
          <w:i/>
          <w:spacing w:val="1"/>
          <w:sz w:val="22"/>
          <w:szCs w:val="22"/>
        </w:rPr>
        <w:t xml:space="preserve"> (</w:t>
      </w:r>
      <w:r w:rsidR="00177547">
        <w:rPr>
          <w:rFonts w:ascii="Calibri" w:eastAsia="Calibri" w:hAnsi="Calibri" w:cs="Calibri"/>
          <w:i/>
          <w:sz w:val="22"/>
          <w:szCs w:val="22"/>
        </w:rPr>
        <w:t>Festival</w:t>
      </w:r>
      <w:r>
        <w:rPr>
          <w:rFonts w:ascii="Calibri" w:eastAsia="Calibri" w:hAnsi="Calibri" w:cs="Calibri"/>
          <w:i/>
          <w:sz w:val="22"/>
          <w:szCs w:val="22"/>
        </w:rPr>
        <w:t>, R</w:t>
      </w:r>
      <w:r>
        <w:rPr>
          <w:rFonts w:ascii="Calibri" w:eastAsia="Calibri" w:hAnsi="Calibri" w:cs="Calibri"/>
          <w:i/>
          <w:spacing w:val="1"/>
          <w:sz w:val="22"/>
          <w:szCs w:val="22"/>
        </w:rPr>
        <w:t>e</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&amp;</w:t>
      </w:r>
      <w:r>
        <w:rPr>
          <w:rFonts w:ascii="Calibri" w:eastAsia="Calibri" w:hAnsi="Calibri" w:cs="Calibri"/>
          <w:i/>
          <w:spacing w:val="1"/>
          <w:sz w:val="22"/>
          <w:szCs w:val="22"/>
        </w:rPr>
        <w:t xml:space="preserve"> </w:t>
      </w:r>
      <w:r>
        <w:rPr>
          <w:rFonts w:ascii="Calibri" w:eastAsia="Calibri" w:hAnsi="Calibri" w:cs="Calibri"/>
          <w:i/>
          <w:sz w:val="22"/>
          <w:szCs w:val="22"/>
        </w:rPr>
        <w:t>A C</w:t>
      </w:r>
      <w:r>
        <w:rPr>
          <w:rFonts w:ascii="Calibri" w:eastAsia="Calibri" w:hAnsi="Calibri" w:cs="Calibri"/>
          <w:i/>
          <w:spacing w:val="-3"/>
          <w:sz w:val="22"/>
          <w:szCs w:val="22"/>
        </w:rPr>
        <w:t>l</w:t>
      </w:r>
      <w:r>
        <w:rPr>
          <w:rFonts w:ascii="Calibri" w:eastAsia="Calibri" w:hAnsi="Calibri" w:cs="Calibri"/>
          <w:i/>
          <w:spacing w:val="-1"/>
          <w:sz w:val="22"/>
          <w:szCs w:val="22"/>
        </w:rPr>
        <w:t>a</w:t>
      </w:r>
      <w:r>
        <w:rPr>
          <w:rFonts w:ascii="Calibri" w:eastAsia="Calibri" w:hAnsi="Calibri" w:cs="Calibri"/>
          <w:i/>
          <w:sz w:val="22"/>
          <w:szCs w:val="22"/>
        </w:rPr>
        <w:t>ss</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e</w:t>
      </w:r>
      <w:r>
        <w:rPr>
          <w:rFonts w:ascii="Calibri" w:eastAsia="Calibri" w:hAnsi="Calibri" w:cs="Calibri"/>
          <w:i/>
          <w:spacing w:val="-2"/>
          <w:sz w:val="22"/>
          <w:szCs w:val="22"/>
        </w:rPr>
        <w:t>v</w:t>
      </w:r>
      <w:r>
        <w:rPr>
          <w:rFonts w:ascii="Calibri" w:eastAsia="Calibri" w:hAnsi="Calibri" w:cs="Calibri"/>
          <w:i/>
          <w:sz w:val="22"/>
          <w:szCs w:val="22"/>
        </w:rPr>
        <w:t>en (</w:t>
      </w:r>
      <w:r>
        <w:rPr>
          <w:rFonts w:ascii="Calibri" w:eastAsia="Calibri" w:hAnsi="Calibri" w:cs="Calibri"/>
          <w:i/>
          <w:spacing w:val="-1"/>
          <w:sz w:val="22"/>
          <w:szCs w:val="22"/>
        </w:rPr>
        <w:t>7</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w:t>
      </w:r>
      <w:r>
        <w:rPr>
          <w:rFonts w:ascii="Calibri" w:eastAsia="Calibri" w:hAnsi="Calibri" w:cs="Calibri"/>
          <w:i/>
          <w:spacing w:val="1"/>
          <w:sz w:val="22"/>
          <w:szCs w:val="22"/>
        </w:rPr>
        <w:t>s</w:t>
      </w:r>
      <w:r>
        <w:rPr>
          <w:rFonts w:ascii="Calibri" w:eastAsia="Calibri" w:hAnsi="Calibri" w:cs="Calibri"/>
          <w:i/>
          <w:sz w:val="22"/>
          <w:szCs w:val="22"/>
        </w:rPr>
        <w:t>) Excellen</w:t>
      </w:r>
      <w:r>
        <w:rPr>
          <w:rFonts w:ascii="Calibri" w:eastAsia="Calibri" w:hAnsi="Calibri" w:cs="Calibri"/>
          <w:i/>
          <w:spacing w:val="-1"/>
          <w:sz w:val="22"/>
          <w:szCs w:val="22"/>
        </w:rPr>
        <w:t>c</w:t>
      </w:r>
      <w:r>
        <w:rPr>
          <w:rFonts w:ascii="Calibri" w:eastAsia="Calibri" w:hAnsi="Calibri" w:cs="Calibri"/>
          <w:i/>
          <w:sz w:val="22"/>
          <w:szCs w:val="22"/>
        </w:rPr>
        <w:t>e =</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en </w:t>
      </w:r>
      <w:r>
        <w:rPr>
          <w:rFonts w:ascii="Calibri" w:eastAsia="Calibri" w:hAnsi="Calibri" w:cs="Calibri"/>
          <w:i/>
          <w:spacing w:val="-2"/>
          <w:sz w:val="22"/>
          <w:szCs w:val="22"/>
        </w:rPr>
        <w:t>(1</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1"/>
          <w:sz w:val="22"/>
          <w:szCs w:val="22"/>
        </w:rPr>
        <w:t>(</w:t>
      </w:r>
      <w:r w:rsidR="00177547">
        <w:rPr>
          <w:rFonts w:ascii="Calibri" w:eastAsia="Calibri" w:hAnsi="Calibri" w:cs="Calibri"/>
          <w:i/>
          <w:sz w:val="22"/>
          <w:szCs w:val="22"/>
        </w:rPr>
        <w:t>Festival</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R</w:t>
      </w:r>
      <w:r>
        <w:rPr>
          <w:rFonts w:ascii="Calibri" w:eastAsia="Calibri" w:hAnsi="Calibri" w:cs="Calibri"/>
          <w:i/>
          <w:sz w:val="22"/>
          <w:szCs w:val="22"/>
        </w:rPr>
        <w:t xml:space="preserve">eg </w:t>
      </w:r>
      <w:r>
        <w:rPr>
          <w:rFonts w:ascii="Calibri" w:eastAsia="Calibri" w:hAnsi="Calibri" w:cs="Calibri"/>
          <w:i/>
          <w:spacing w:val="-1"/>
          <w:sz w:val="22"/>
          <w:szCs w:val="22"/>
        </w:rPr>
        <w:t>A</w:t>
      </w:r>
      <w:r>
        <w:rPr>
          <w:rFonts w:ascii="Calibri" w:eastAsia="Calibri" w:hAnsi="Calibri" w:cs="Calibri"/>
          <w:i/>
          <w:sz w:val="22"/>
          <w:szCs w:val="22"/>
        </w:rPr>
        <w:t>, &amp;</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2"/>
          <w:sz w:val="22"/>
          <w:szCs w:val="22"/>
        </w:rPr>
        <w:t xml:space="preserve"> </w:t>
      </w:r>
      <w:r>
        <w:rPr>
          <w:rFonts w:ascii="Calibri" w:eastAsia="Calibri" w:hAnsi="Calibri" w:cs="Calibri"/>
          <w:i/>
          <w:sz w:val="22"/>
          <w:szCs w:val="22"/>
        </w:rPr>
        <w:t>Cl</w:t>
      </w:r>
      <w:r>
        <w:rPr>
          <w:rFonts w:ascii="Calibri" w:eastAsia="Calibri" w:hAnsi="Calibri" w:cs="Calibri"/>
          <w:i/>
          <w:spacing w:val="-1"/>
          <w:sz w:val="22"/>
          <w:szCs w:val="22"/>
        </w:rPr>
        <w:t>a</w:t>
      </w:r>
      <w:r>
        <w:rPr>
          <w:rFonts w:ascii="Calibri" w:eastAsia="Calibri" w:hAnsi="Calibri" w:cs="Calibri"/>
          <w:i/>
          <w:sz w:val="22"/>
          <w:szCs w:val="22"/>
        </w:rPr>
        <w:t>ss</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2"/>
          <w:sz w:val="22"/>
          <w:szCs w:val="22"/>
        </w:rPr>
        <w:t>r</w:t>
      </w:r>
      <w:r>
        <w:rPr>
          <w:rFonts w:ascii="Calibri" w:eastAsia="Calibri" w:hAnsi="Calibri" w:cs="Calibri"/>
          <w:i/>
          <w:sz w:val="22"/>
          <w:szCs w:val="22"/>
        </w:rPr>
        <w:t>teen</w:t>
      </w:r>
      <w:r>
        <w:rPr>
          <w:rFonts w:ascii="Calibri" w:eastAsia="Calibri" w:hAnsi="Calibri" w:cs="Calibri"/>
          <w:i/>
          <w:spacing w:val="4"/>
          <w:sz w:val="22"/>
          <w:szCs w:val="22"/>
        </w:rPr>
        <w:t xml:space="preserve"> </w:t>
      </w:r>
      <w:r>
        <w:rPr>
          <w:rFonts w:ascii="Calibri" w:eastAsia="Calibri" w:hAnsi="Calibri" w:cs="Calibri"/>
          <w:i/>
          <w:spacing w:val="-2"/>
          <w:sz w:val="22"/>
          <w:szCs w:val="22"/>
        </w:rPr>
        <w:t>(</w:t>
      </w:r>
      <w:r>
        <w:rPr>
          <w:rFonts w:ascii="Calibri" w:eastAsia="Calibri" w:hAnsi="Calibri" w:cs="Calibri"/>
          <w:i/>
          <w:spacing w:val="1"/>
          <w:sz w:val="22"/>
          <w:szCs w:val="22"/>
        </w:rPr>
        <w:t>1</w:t>
      </w:r>
      <w:r>
        <w:rPr>
          <w:rFonts w:ascii="Calibri" w:eastAsia="Calibri" w:hAnsi="Calibri" w:cs="Calibri"/>
          <w:i/>
          <w:spacing w:val="-2"/>
          <w:sz w:val="22"/>
          <w:szCs w:val="22"/>
        </w:rPr>
        <w:t>3</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w:t>
      </w:r>
      <w:r>
        <w:rPr>
          <w:rFonts w:ascii="Calibri" w:eastAsia="Calibri" w:hAnsi="Calibri" w:cs="Calibri"/>
          <w:i/>
          <w:spacing w:val="1"/>
          <w:sz w:val="22"/>
          <w:szCs w:val="22"/>
        </w:rPr>
        <w:t>s</w:t>
      </w:r>
      <w:r>
        <w:rPr>
          <w:rFonts w:ascii="Calibri" w:eastAsia="Calibri" w:hAnsi="Calibri" w:cs="Calibri"/>
          <w:i/>
          <w:sz w:val="22"/>
          <w:szCs w:val="22"/>
        </w:rPr>
        <w:t>)</w:t>
      </w:r>
    </w:p>
    <w:p w14:paraId="5043CB0F" w14:textId="77777777" w:rsidR="00FC397C" w:rsidRDefault="00FC397C">
      <w:pPr>
        <w:spacing w:before="10" w:line="280" w:lineRule="exact"/>
        <w:rPr>
          <w:sz w:val="28"/>
          <w:szCs w:val="28"/>
        </w:rPr>
      </w:pPr>
    </w:p>
    <w:p w14:paraId="6171F6BF" w14:textId="77777777" w:rsidR="00FC397C" w:rsidRDefault="00B9018E">
      <w:pPr>
        <w:ind w:left="960"/>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z w:val="22"/>
          <w:szCs w:val="22"/>
        </w:rPr>
        <w:t>3</w:t>
      </w:r>
      <w:r>
        <w:rPr>
          <w:rFonts w:ascii="Calibri" w:eastAsia="Calibri" w:hAnsi="Calibri" w:cs="Calibri"/>
          <w:b/>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w:t>
      </w:r>
      <w:r>
        <w:rPr>
          <w:rFonts w:ascii="Calibri" w:eastAsia="Calibri" w:hAnsi="Calibri" w:cs="Calibri"/>
          <w:spacing w:val="-2"/>
          <w:sz w:val="22"/>
          <w:szCs w:val="22"/>
        </w:rPr>
        <w:t>i</w:t>
      </w:r>
      <w:r>
        <w:rPr>
          <w:rFonts w:ascii="Calibri" w:eastAsia="Calibri" w:hAnsi="Calibri" w:cs="Calibri"/>
          <w:sz w:val="22"/>
          <w:szCs w:val="22"/>
        </w:rPr>
        <w:t>s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20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w:t>
      </w:r>
    </w:p>
    <w:p w14:paraId="07459315" w14:textId="77777777" w:rsidR="00FC397C" w:rsidRDefault="00FC397C">
      <w:pPr>
        <w:spacing w:before="12" w:line="240" w:lineRule="exact"/>
        <w:rPr>
          <w:sz w:val="24"/>
          <w:szCs w:val="24"/>
        </w:rPr>
      </w:pPr>
    </w:p>
    <w:p w14:paraId="01829C71" w14:textId="77777777" w:rsidR="00FC397C" w:rsidRDefault="00B9018E">
      <w:pPr>
        <w:ind w:left="1680"/>
        <w:rPr>
          <w:rFonts w:ascii="Calibri" w:eastAsia="Calibri" w:hAnsi="Calibri" w:cs="Calibri"/>
          <w:sz w:val="22"/>
          <w:szCs w:val="22"/>
        </w:rPr>
      </w:pPr>
      <w:r>
        <w:rPr>
          <w:rFonts w:ascii="Calibri" w:eastAsia="Calibri" w:hAnsi="Calibri" w:cs="Calibri"/>
          <w:i/>
          <w:sz w:val="22"/>
          <w:szCs w:val="22"/>
        </w:rPr>
        <w:t>Com</w:t>
      </w:r>
      <w:r>
        <w:rPr>
          <w:rFonts w:ascii="Calibri" w:eastAsia="Calibri" w:hAnsi="Calibri" w:cs="Calibri"/>
          <w:i/>
          <w:spacing w:val="-1"/>
          <w:sz w:val="22"/>
          <w:szCs w:val="22"/>
        </w:rPr>
        <w:t>p</w:t>
      </w:r>
      <w:r>
        <w:rPr>
          <w:rFonts w:ascii="Calibri" w:eastAsia="Calibri" w:hAnsi="Calibri" w:cs="Calibri"/>
          <w:i/>
          <w:sz w:val="22"/>
          <w:szCs w:val="22"/>
        </w:rPr>
        <w:t>ositi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en</w:t>
      </w:r>
      <w:r>
        <w:rPr>
          <w:rFonts w:ascii="Calibri" w:eastAsia="Calibri" w:hAnsi="Calibri" w:cs="Calibri"/>
          <w:i/>
          <w:spacing w:val="-2"/>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1</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3"/>
          <w:sz w:val="22"/>
          <w:szCs w:val="22"/>
        </w:rPr>
        <w:t>i</w:t>
      </w:r>
      <w:r>
        <w:rPr>
          <w:rFonts w:ascii="Calibri" w:eastAsia="Calibri" w:hAnsi="Calibri" w:cs="Calibri"/>
          <w:i/>
          <w:spacing w:val="-1"/>
          <w:sz w:val="22"/>
          <w:szCs w:val="22"/>
        </w:rPr>
        <w:t>n</w:t>
      </w:r>
      <w:r>
        <w:rPr>
          <w:rFonts w:ascii="Calibri" w:eastAsia="Calibri" w:hAnsi="Calibri" w:cs="Calibri"/>
          <w:i/>
          <w:sz w:val="22"/>
          <w:szCs w:val="22"/>
        </w:rPr>
        <w:t>ts</w:t>
      </w:r>
    </w:p>
    <w:p w14:paraId="495640A4" w14:textId="77777777" w:rsidR="00FC397C" w:rsidRDefault="00B9018E">
      <w:pPr>
        <w:spacing w:before="22"/>
        <w:ind w:left="1683"/>
        <w:rPr>
          <w:rFonts w:ascii="Calibri" w:eastAsia="Calibri" w:hAnsi="Calibri" w:cs="Calibri"/>
          <w:sz w:val="22"/>
          <w:szCs w:val="22"/>
        </w:rPr>
      </w:pPr>
      <w:r>
        <w:rPr>
          <w:rFonts w:ascii="Calibri" w:eastAsia="Calibri" w:hAnsi="Calibri" w:cs="Calibri"/>
          <w:i/>
          <w:sz w:val="22"/>
          <w:szCs w:val="22"/>
        </w:rPr>
        <w:t>Excellen</w:t>
      </w:r>
      <w:r>
        <w:rPr>
          <w:rFonts w:ascii="Calibri" w:eastAsia="Calibri" w:hAnsi="Calibri" w:cs="Calibri"/>
          <w:i/>
          <w:spacing w:val="-1"/>
          <w:sz w:val="22"/>
          <w:szCs w:val="22"/>
        </w:rPr>
        <w:t>c</w:t>
      </w:r>
      <w:r>
        <w:rPr>
          <w:rFonts w:ascii="Calibri" w:eastAsia="Calibri" w:hAnsi="Calibri" w:cs="Calibri"/>
          <w:i/>
          <w:sz w:val="22"/>
          <w:szCs w:val="22"/>
        </w:rPr>
        <w:t>e =</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en </w:t>
      </w:r>
      <w:r>
        <w:rPr>
          <w:rFonts w:ascii="Calibri" w:eastAsia="Calibri" w:hAnsi="Calibri" w:cs="Calibri"/>
          <w:i/>
          <w:spacing w:val="-2"/>
          <w:sz w:val="22"/>
          <w:szCs w:val="22"/>
        </w:rPr>
        <w:t>(1</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ts</w:t>
      </w:r>
    </w:p>
    <w:p w14:paraId="6537F28F" w14:textId="77777777" w:rsidR="00FC397C" w:rsidRDefault="00FC397C">
      <w:pPr>
        <w:spacing w:before="3" w:line="140" w:lineRule="exact"/>
        <w:rPr>
          <w:sz w:val="14"/>
          <w:szCs w:val="14"/>
        </w:rPr>
      </w:pPr>
    </w:p>
    <w:p w14:paraId="6DFB9E20" w14:textId="77777777" w:rsidR="00FC397C" w:rsidRDefault="00FC397C">
      <w:pPr>
        <w:spacing w:line="200" w:lineRule="exact"/>
      </w:pPr>
    </w:p>
    <w:p w14:paraId="70DF9E56" w14:textId="77777777" w:rsidR="00FC397C" w:rsidRDefault="00FC397C">
      <w:pPr>
        <w:spacing w:line="200" w:lineRule="exact"/>
      </w:pPr>
    </w:p>
    <w:p w14:paraId="3D193DBC" w14:textId="77777777" w:rsidR="00FC397C" w:rsidRDefault="00B9018E">
      <w:pPr>
        <w:ind w:left="960"/>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pacing w:val="-1"/>
          <w:sz w:val="22"/>
          <w:szCs w:val="22"/>
        </w:rPr>
        <w:t>.</w:t>
      </w:r>
      <w:r>
        <w:rPr>
          <w:rFonts w:ascii="Calibri" w:eastAsia="Calibri" w:hAnsi="Calibri" w:cs="Calibri"/>
          <w:b/>
          <w:sz w:val="22"/>
          <w:szCs w:val="22"/>
        </w:rPr>
        <w:t>4</w:t>
      </w:r>
      <w:r>
        <w:rPr>
          <w:rFonts w:ascii="Calibri" w:eastAsia="Calibri" w:hAnsi="Calibri" w:cs="Calibri"/>
          <w:b/>
          <w:spacing w:val="2"/>
          <w:sz w:val="22"/>
          <w:szCs w:val="22"/>
        </w:rPr>
        <w:t xml:space="preserve"> </w:t>
      </w:r>
      <w:r>
        <w:rPr>
          <w:rFonts w:ascii="Calibri" w:eastAsia="Calibri" w:hAnsi="Calibri" w:cs="Calibri"/>
          <w:sz w:val="22"/>
          <w:szCs w:val="22"/>
        </w:rPr>
        <w:t>Ge</w:t>
      </w:r>
      <w:r>
        <w:rPr>
          <w:rFonts w:ascii="Calibri" w:eastAsia="Calibri" w:hAnsi="Calibri" w:cs="Calibri"/>
          <w:spacing w:val="-3"/>
          <w:sz w:val="22"/>
          <w:szCs w:val="22"/>
        </w:rPr>
        <w:t>n</w:t>
      </w:r>
      <w:r>
        <w:rPr>
          <w:rFonts w:ascii="Calibri" w:eastAsia="Calibri" w:hAnsi="Calibri" w:cs="Calibri"/>
          <w:sz w:val="22"/>
          <w:szCs w:val="22"/>
        </w:rPr>
        <w:t>eral Ef</w:t>
      </w:r>
      <w:r>
        <w:rPr>
          <w:rFonts w:ascii="Calibri" w:eastAsia="Calibri" w:hAnsi="Calibri" w:cs="Calibri"/>
          <w:spacing w:val="-2"/>
          <w:sz w:val="22"/>
          <w:szCs w:val="22"/>
        </w:rPr>
        <w:t>f</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en</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20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wo j</w:t>
      </w:r>
      <w:r>
        <w:rPr>
          <w:rFonts w:ascii="Calibri" w:eastAsia="Calibri" w:hAnsi="Calibri" w:cs="Calibri"/>
          <w:spacing w:val="-1"/>
          <w:sz w:val="22"/>
          <w:szCs w:val="22"/>
        </w:rPr>
        <w:t>udg</w:t>
      </w:r>
      <w:r>
        <w:rPr>
          <w:rFonts w:ascii="Calibri" w:eastAsia="Calibri" w:hAnsi="Calibri" w:cs="Calibri"/>
          <w:sz w:val="22"/>
          <w:szCs w:val="22"/>
        </w:rPr>
        <w:t>es</w:t>
      </w:r>
    </w:p>
    <w:p w14:paraId="44E871BC" w14:textId="77777777" w:rsidR="00FC397C" w:rsidRDefault="00FC397C">
      <w:pPr>
        <w:spacing w:before="15" w:line="240" w:lineRule="exact"/>
        <w:rPr>
          <w:sz w:val="24"/>
          <w:szCs w:val="24"/>
        </w:rPr>
      </w:pPr>
    </w:p>
    <w:p w14:paraId="544C3DC8" w14:textId="77777777" w:rsidR="00FC397C" w:rsidRDefault="00B9018E">
      <w:pPr>
        <w:ind w:left="1680"/>
        <w:rPr>
          <w:rFonts w:ascii="Calibri" w:eastAsia="Calibri" w:hAnsi="Calibri" w:cs="Calibri"/>
          <w:sz w:val="22"/>
          <w:szCs w:val="22"/>
        </w:rPr>
      </w:pPr>
      <w:r>
        <w:rPr>
          <w:rFonts w:ascii="Calibri" w:eastAsia="Calibri" w:hAnsi="Calibri" w:cs="Calibri"/>
          <w:i/>
          <w:sz w:val="22"/>
          <w:szCs w:val="22"/>
        </w:rPr>
        <w:t>Com</w:t>
      </w:r>
      <w:r>
        <w:rPr>
          <w:rFonts w:ascii="Calibri" w:eastAsia="Calibri" w:hAnsi="Calibri" w:cs="Calibri"/>
          <w:i/>
          <w:spacing w:val="-1"/>
          <w:sz w:val="22"/>
          <w:szCs w:val="22"/>
        </w:rPr>
        <w:t>p</w:t>
      </w:r>
      <w:r>
        <w:rPr>
          <w:rFonts w:ascii="Calibri" w:eastAsia="Calibri" w:hAnsi="Calibri" w:cs="Calibri"/>
          <w:i/>
          <w:sz w:val="22"/>
          <w:szCs w:val="22"/>
        </w:rPr>
        <w:t>ositi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en</w:t>
      </w:r>
      <w:r>
        <w:rPr>
          <w:rFonts w:ascii="Calibri" w:eastAsia="Calibri" w:hAnsi="Calibri" w:cs="Calibri"/>
          <w:i/>
          <w:spacing w:val="-2"/>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1</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3"/>
          <w:sz w:val="22"/>
          <w:szCs w:val="22"/>
        </w:rPr>
        <w:t>i</w:t>
      </w:r>
      <w:r>
        <w:rPr>
          <w:rFonts w:ascii="Calibri" w:eastAsia="Calibri" w:hAnsi="Calibri" w:cs="Calibri"/>
          <w:i/>
          <w:spacing w:val="-1"/>
          <w:sz w:val="22"/>
          <w:szCs w:val="22"/>
        </w:rPr>
        <w:t>n</w:t>
      </w:r>
      <w:r>
        <w:rPr>
          <w:rFonts w:ascii="Calibri" w:eastAsia="Calibri" w:hAnsi="Calibri" w:cs="Calibri"/>
          <w:i/>
          <w:sz w:val="22"/>
          <w:szCs w:val="22"/>
        </w:rPr>
        <w:t>ts</w:t>
      </w:r>
    </w:p>
    <w:p w14:paraId="507CBD72" w14:textId="77777777" w:rsidR="00FC397C" w:rsidRDefault="00B9018E">
      <w:pPr>
        <w:spacing w:before="19"/>
        <w:ind w:left="1683"/>
        <w:rPr>
          <w:rFonts w:ascii="Calibri" w:eastAsia="Calibri" w:hAnsi="Calibri" w:cs="Calibri"/>
          <w:sz w:val="22"/>
          <w:szCs w:val="22"/>
        </w:rPr>
      </w:pPr>
      <w:r>
        <w:rPr>
          <w:rFonts w:ascii="Calibri" w:eastAsia="Calibri" w:hAnsi="Calibri" w:cs="Calibri"/>
          <w:i/>
          <w:sz w:val="22"/>
          <w:szCs w:val="22"/>
        </w:rPr>
        <w:t>Excellen</w:t>
      </w:r>
      <w:r>
        <w:rPr>
          <w:rFonts w:ascii="Calibri" w:eastAsia="Calibri" w:hAnsi="Calibri" w:cs="Calibri"/>
          <w:i/>
          <w:spacing w:val="-1"/>
          <w:sz w:val="22"/>
          <w:szCs w:val="22"/>
        </w:rPr>
        <w:t>c</w:t>
      </w:r>
      <w:r>
        <w:rPr>
          <w:rFonts w:ascii="Calibri" w:eastAsia="Calibri" w:hAnsi="Calibri" w:cs="Calibri"/>
          <w:i/>
          <w:sz w:val="22"/>
          <w:szCs w:val="22"/>
        </w:rPr>
        <w:t>e =</w:t>
      </w:r>
      <w:r>
        <w:rPr>
          <w:rFonts w:ascii="Calibri" w:eastAsia="Calibri" w:hAnsi="Calibri" w:cs="Calibri"/>
          <w:i/>
          <w:spacing w:val="-1"/>
          <w:sz w:val="22"/>
          <w:szCs w:val="22"/>
        </w:rPr>
        <w:t xml:space="preserve"> </w:t>
      </w:r>
      <w:r>
        <w:rPr>
          <w:rFonts w:ascii="Calibri" w:eastAsia="Calibri" w:hAnsi="Calibri" w:cs="Calibri"/>
          <w:i/>
          <w:spacing w:val="1"/>
          <w:sz w:val="22"/>
          <w:szCs w:val="22"/>
        </w:rPr>
        <w:t>Te</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pacing w:val="-2"/>
          <w:sz w:val="22"/>
          <w:szCs w:val="22"/>
        </w:rPr>
        <w:t>(1</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ts</w:t>
      </w:r>
    </w:p>
    <w:p w14:paraId="144A5D23" w14:textId="77777777" w:rsidR="00FC397C" w:rsidRDefault="00FC397C">
      <w:pPr>
        <w:spacing w:before="15" w:line="240" w:lineRule="exact"/>
        <w:rPr>
          <w:sz w:val="24"/>
          <w:szCs w:val="24"/>
        </w:rPr>
      </w:pPr>
    </w:p>
    <w:p w14:paraId="4EAC4883" w14:textId="77777777" w:rsidR="00FC397C" w:rsidRDefault="00B9018E">
      <w:pPr>
        <w:ind w:left="96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.1.5</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z w:val="22"/>
          <w:szCs w:val="22"/>
        </w:rPr>
        <w:t>ties</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ssed per</w:t>
      </w:r>
      <w:r>
        <w:rPr>
          <w:rFonts w:ascii="Calibri" w:eastAsia="Calibri" w:hAnsi="Calibri" w:cs="Calibri"/>
          <w:spacing w:val="-2"/>
          <w:sz w:val="22"/>
          <w:szCs w:val="22"/>
        </w:rPr>
        <w:t xml:space="preserve"> </w:t>
      </w:r>
      <w:r>
        <w:rPr>
          <w:rFonts w:ascii="Calibri" w:eastAsia="Calibri" w:hAnsi="Calibri" w:cs="Calibri"/>
          <w:sz w:val="22"/>
          <w:szCs w:val="22"/>
        </w:rPr>
        <w:t>ru</w:t>
      </w:r>
      <w:r>
        <w:rPr>
          <w:rFonts w:ascii="Calibri" w:eastAsia="Calibri" w:hAnsi="Calibri" w:cs="Calibri"/>
          <w:spacing w:val="-3"/>
          <w:sz w:val="22"/>
          <w:szCs w:val="22"/>
        </w:rPr>
        <w:t>l</w:t>
      </w:r>
      <w:r>
        <w:rPr>
          <w:rFonts w:ascii="Calibri" w:eastAsia="Calibri" w:hAnsi="Calibri" w:cs="Calibri"/>
          <w:sz w:val="22"/>
          <w:szCs w:val="22"/>
        </w:rPr>
        <w:t>es</w:t>
      </w:r>
    </w:p>
    <w:p w14:paraId="738610EB" w14:textId="77777777" w:rsidR="00FC397C" w:rsidRDefault="00FC397C">
      <w:pPr>
        <w:spacing w:before="12" w:line="240" w:lineRule="exact"/>
        <w:rPr>
          <w:sz w:val="24"/>
          <w:szCs w:val="24"/>
        </w:rPr>
      </w:pPr>
    </w:p>
    <w:p w14:paraId="327F8208" w14:textId="77777777" w:rsidR="00FC397C" w:rsidRDefault="00B9018E">
      <w:pPr>
        <w:spacing w:line="270" w:lineRule="auto"/>
        <w:ind w:left="236" w:right="268" w:hanging="1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ju</w:t>
      </w:r>
      <w:r>
        <w:rPr>
          <w:rFonts w:ascii="Calibri" w:eastAsia="Calibri" w:hAnsi="Calibri" w:cs="Calibri"/>
          <w:spacing w:val="-2"/>
          <w:sz w:val="22"/>
          <w:szCs w:val="22"/>
        </w:rPr>
        <w:t>d</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
          <w:sz w:val="22"/>
          <w:szCs w:val="22"/>
        </w:rPr>
        <w:t xml:space="preserve"> </w:t>
      </w:r>
      <w:proofErr w:type="gramStart"/>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ce</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roofErr w:type="gramEnd"/>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P</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alty</w:t>
      </w:r>
      <w:r>
        <w:rPr>
          <w:rFonts w:ascii="Calibri" w:eastAsia="Calibri" w:hAnsi="Calibri" w:cs="Calibri"/>
          <w:spacing w:val="1"/>
          <w:sz w:val="22"/>
          <w:szCs w:val="22"/>
        </w:rPr>
        <w:t xml:space="preserve"> </w:t>
      </w:r>
      <w:r>
        <w:rPr>
          <w:rFonts w:ascii="Calibri" w:eastAsia="Calibri" w:hAnsi="Calibri" w:cs="Calibri"/>
          <w:sz w:val="22"/>
          <w:szCs w:val="22"/>
        </w:rPr>
        <w:t>ju</w:t>
      </w:r>
      <w:r>
        <w:rPr>
          <w:rFonts w:ascii="Calibri" w:eastAsia="Calibri" w:hAnsi="Calibri" w:cs="Calibri"/>
          <w:spacing w:val="-1"/>
          <w:sz w:val="22"/>
          <w:szCs w:val="22"/>
        </w:rPr>
        <w:t>dg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area.</w:t>
      </w:r>
    </w:p>
    <w:p w14:paraId="637805D2" w14:textId="77777777" w:rsidR="00EF2BC3" w:rsidRDefault="00EF2BC3">
      <w:pPr>
        <w:spacing w:line="270" w:lineRule="auto"/>
        <w:ind w:left="236" w:right="268" w:hanging="10"/>
        <w:rPr>
          <w:rFonts w:ascii="Calibri" w:eastAsia="Calibri" w:hAnsi="Calibri" w:cs="Calibri"/>
          <w:sz w:val="22"/>
          <w:szCs w:val="22"/>
        </w:rPr>
      </w:pPr>
    </w:p>
    <w:p w14:paraId="463F29E8" w14:textId="77777777" w:rsidR="00EF2BC3" w:rsidRDefault="00EF2BC3">
      <w:pPr>
        <w:spacing w:line="270" w:lineRule="auto"/>
        <w:ind w:left="236" w:right="268" w:hanging="10"/>
        <w:rPr>
          <w:rFonts w:ascii="Calibri" w:eastAsia="Calibri" w:hAnsi="Calibri" w:cs="Calibri"/>
          <w:sz w:val="22"/>
          <w:szCs w:val="22"/>
        </w:rPr>
      </w:pPr>
    </w:p>
    <w:p w14:paraId="3B7B4B86" w14:textId="77777777" w:rsidR="00EF2BC3" w:rsidRDefault="00EF2BC3">
      <w:pPr>
        <w:spacing w:line="270" w:lineRule="auto"/>
        <w:ind w:left="236" w:right="268" w:hanging="10"/>
        <w:rPr>
          <w:rFonts w:ascii="Calibri" w:eastAsia="Calibri" w:hAnsi="Calibri" w:cs="Calibri"/>
          <w:sz w:val="22"/>
          <w:szCs w:val="22"/>
        </w:rPr>
      </w:pPr>
    </w:p>
    <w:p w14:paraId="0E31F36B" w14:textId="77777777" w:rsidR="00EF2BC3" w:rsidRDefault="00EF2BC3" w:rsidP="00EF2BC3">
      <w:pPr>
        <w:spacing w:before="16"/>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pacing w:val="-1"/>
          <w:sz w:val="22"/>
          <w:szCs w:val="22"/>
        </w:rPr>
        <w:t>E</w:t>
      </w:r>
      <w:r>
        <w:rPr>
          <w:rFonts w:ascii="Calibri" w:eastAsia="Calibri" w:hAnsi="Calibri" w:cs="Calibri"/>
          <w:b/>
          <w:sz w:val="22"/>
          <w:szCs w:val="22"/>
        </w:rPr>
        <w:t>QUI</w:t>
      </w:r>
      <w:r>
        <w:rPr>
          <w:rFonts w:ascii="Calibri" w:eastAsia="Calibri" w:hAnsi="Calibri" w:cs="Calibri"/>
          <w:b/>
          <w:spacing w:val="1"/>
          <w:sz w:val="22"/>
          <w:szCs w:val="22"/>
        </w:rPr>
        <w:t>P</w:t>
      </w:r>
      <w:r>
        <w:rPr>
          <w:rFonts w:ascii="Calibri" w:eastAsia="Calibri" w:hAnsi="Calibri" w:cs="Calibri"/>
          <w:b/>
          <w:spacing w:val="-3"/>
          <w:sz w:val="22"/>
          <w:szCs w:val="22"/>
        </w:rPr>
        <w:t>M</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p>
    <w:p w14:paraId="3A0FF5F2" w14:textId="77777777" w:rsidR="00EF2BC3" w:rsidRDefault="00EF2BC3" w:rsidP="00EF2BC3">
      <w:pPr>
        <w:spacing w:before="12" w:line="240" w:lineRule="exact"/>
        <w:rPr>
          <w:sz w:val="24"/>
          <w:szCs w:val="24"/>
        </w:rPr>
      </w:pPr>
    </w:p>
    <w:p w14:paraId="04FE1B98" w14:textId="77777777" w:rsidR="00EF2BC3" w:rsidRDefault="00EF2BC3" w:rsidP="00EF2BC3">
      <w:pPr>
        <w:spacing w:line="269" w:lineRule="auto"/>
        <w:ind w:left="236" w:right="357"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5"/>
          <w:sz w:val="22"/>
          <w:szCs w:val="22"/>
        </w:rPr>
        <w:t xml:space="preserve"> </w:t>
      </w:r>
      <w:r>
        <w:rPr>
          <w:rFonts w:ascii="Calibri" w:eastAsia="Calibri" w:hAnsi="Calibri" w:cs="Calibri"/>
          <w:sz w:val="22"/>
          <w:szCs w:val="22"/>
        </w:rPr>
        <w:t>For the protection of the facilities, especially wooden competition floors and easements, all equipment and props must be properly prepared to assure that damage of the facilities will not occur.  All equipment will be subject to inspection.  Any damage to the facility (wheels on carts locking, improperly prepared equipment, etc.) that may occur will be the responsibility of the color guard.</w:t>
      </w:r>
    </w:p>
    <w:p w14:paraId="5630AD66" w14:textId="77777777" w:rsidR="00EF2BC3" w:rsidRDefault="00EF2BC3" w:rsidP="00EF2BC3">
      <w:pPr>
        <w:spacing w:before="2" w:line="220" w:lineRule="exact"/>
        <w:rPr>
          <w:sz w:val="22"/>
          <w:szCs w:val="22"/>
        </w:rPr>
      </w:pPr>
    </w:p>
    <w:p w14:paraId="49693037" w14:textId="77777777" w:rsidR="00EF2BC3" w:rsidRDefault="00EF2BC3" w:rsidP="00EF2BC3">
      <w:pPr>
        <w:spacing w:line="268" w:lineRule="auto"/>
        <w:ind w:left="236" w:right="425" w:hanging="10"/>
        <w:rPr>
          <w:rFonts w:ascii="Calibri" w:eastAsia="Calibri" w:hAnsi="Calibri" w:cs="Calibri"/>
          <w:sz w:val="22"/>
          <w:szCs w:val="22"/>
        </w:rPr>
      </w:pP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its 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1"/>
          <w:sz w:val="22"/>
          <w:szCs w:val="22"/>
        </w:rPr>
        <w:t>oo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pacing w:val="1"/>
          <w:sz w:val="22"/>
          <w:szCs w:val="22"/>
        </w:rPr>
        <w:t>/</w:t>
      </w:r>
      <w:r>
        <w:rPr>
          <w:rFonts w:ascii="Calibri" w:eastAsia="Calibri" w:hAnsi="Calibri" w:cs="Calibri"/>
          <w:sz w:val="22"/>
          <w:szCs w:val="22"/>
        </w:rPr>
        <w:t>tarp</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still</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 xml:space="preserve">es.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ru</w:t>
      </w:r>
      <w:r>
        <w:rPr>
          <w:rFonts w:ascii="Calibri" w:eastAsia="Calibri" w:hAnsi="Calibri" w:cs="Calibri"/>
          <w:spacing w:val="-1"/>
          <w:sz w:val="22"/>
          <w:szCs w:val="22"/>
        </w:rPr>
        <w:t>bb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taped</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stic</w:t>
      </w:r>
      <w:r>
        <w:rPr>
          <w:rFonts w:ascii="Calibri" w:eastAsia="Calibri" w:hAnsi="Calibri" w:cs="Calibri"/>
          <w:spacing w:val="-2"/>
          <w:sz w:val="22"/>
          <w:szCs w:val="22"/>
        </w:rPr>
        <w:t xml:space="preserve"> </w:t>
      </w:r>
      <w:r>
        <w:rPr>
          <w:rFonts w:ascii="Calibri" w:eastAsia="Calibri" w:hAnsi="Calibri" w:cs="Calibri"/>
          <w:sz w:val="22"/>
          <w:szCs w:val="22"/>
        </w:rPr>
        <w:t xml:space="preserve">so as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ar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 f</w:t>
      </w:r>
      <w:r>
        <w:rPr>
          <w:rFonts w:ascii="Calibri" w:eastAsia="Calibri" w:hAnsi="Calibri" w:cs="Calibri"/>
          <w:spacing w:val="-3"/>
          <w:sz w:val="22"/>
          <w:szCs w:val="22"/>
        </w:rPr>
        <w:t>l</w:t>
      </w:r>
      <w:r>
        <w:rPr>
          <w:rFonts w:ascii="Calibri" w:eastAsia="Calibri" w:hAnsi="Calibri" w:cs="Calibri"/>
          <w:spacing w:val="1"/>
          <w:sz w:val="22"/>
          <w:szCs w:val="22"/>
        </w:rPr>
        <w:t>oo</w:t>
      </w:r>
      <w:r>
        <w:rPr>
          <w:rFonts w:ascii="Calibri" w:eastAsia="Calibri" w:hAnsi="Calibri" w:cs="Calibri"/>
          <w:sz w:val="22"/>
          <w:szCs w:val="22"/>
        </w:rPr>
        <w:t>ri</w:t>
      </w:r>
      <w:r>
        <w:rPr>
          <w:rFonts w:ascii="Calibri" w:eastAsia="Calibri" w:hAnsi="Calibri" w:cs="Calibri"/>
          <w:spacing w:val="-1"/>
          <w:sz w:val="22"/>
          <w:szCs w:val="22"/>
        </w:rPr>
        <w:t>ng</w:t>
      </w:r>
      <w:r>
        <w:rPr>
          <w:rFonts w:ascii="Calibri" w:eastAsia="Calibri" w:hAnsi="Calibri" w:cs="Calibri"/>
          <w:sz w:val="22"/>
          <w:szCs w:val="22"/>
        </w:rPr>
        <w:t>.</w:t>
      </w:r>
    </w:p>
    <w:p w14:paraId="61829076" w14:textId="77777777" w:rsidR="00EF2BC3" w:rsidRDefault="00EF2BC3" w:rsidP="00EF2BC3">
      <w:pPr>
        <w:spacing w:before="3" w:line="220" w:lineRule="exact"/>
        <w:rPr>
          <w:sz w:val="22"/>
          <w:szCs w:val="22"/>
        </w:rPr>
      </w:pPr>
    </w:p>
    <w:p w14:paraId="5025EC38" w14:textId="77777777" w:rsidR="00EF2BC3" w:rsidRDefault="00EF2BC3" w:rsidP="00EF2BC3">
      <w:pPr>
        <w:ind w:left="946"/>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 xml:space="preserve">Y: </w:t>
      </w:r>
      <w:r>
        <w:rPr>
          <w:rFonts w:ascii="Calibri" w:eastAsia="Calibri" w:hAnsi="Calibri" w:cs="Calibri"/>
          <w:b/>
          <w:spacing w:val="-1"/>
          <w:sz w:val="22"/>
          <w:szCs w:val="22"/>
        </w:rPr>
        <w:t>T</w:t>
      </w:r>
      <w:r>
        <w:rPr>
          <w:rFonts w:ascii="Calibri" w:eastAsia="Calibri" w:hAnsi="Calibri" w:cs="Calibri"/>
          <w:b/>
          <w:spacing w:val="1"/>
          <w:sz w:val="22"/>
          <w:szCs w:val="22"/>
        </w:rPr>
        <w:t>w</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2</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2"/>
          <w:sz w:val="22"/>
          <w:szCs w:val="22"/>
        </w:rPr>
        <w:t>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p</w:t>
      </w:r>
      <w:r>
        <w:rPr>
          <w:rFonts w:ascii="Calibri" w:eastAsia="Calibri" w:hAnsi="Calibri" w:cs="Calibri"/>
          <w:b/>
          <w:spacing w:val="-3"/>
          <w:sz w:val="22"/>
          <w:szCs w:val="22"/>
        </w:rPr>
        <w:t>e</w:t>
      </w:r>
      <w:r>
        <w:rPr>
          <w:rFonts w:ascii="Calibri" w:eastAsia="Calibri" w:hAnsi="Calibri" w:cs="Calibri"/>
          <w:b/>
          <w:spacing w:val="-1"/>
          <w:sz w:val="22"/>
          <w:szCs w:val="22"/>
        </w:rPr>
        <w:t>na</w:t>
      </w:r>
      <w:r>
        <w:rPr>
          <w:rFonts w:ascii="Calibri" w:eastAsia="Calibri" w:hAnsi="Calibri" w:cs="Calibri"/>
          <w:b/>
          <w:spacing w:val="1"/>
          <w:sz w:val="22"/>
          <w:szCs w:val="22"/>
        </w:rPr>
        <w:t>l</w:t>
      </w:r>
      <w:r>
        <w:rPr>
          <w:rFonts w:ascii="Calibri" w:eastAsia="Calibri" w:hAnsi="Calibri" w:cs="Calibri"/>
          <w:b/>
          <w:sz w:val="22"/>
          <w:szCs w:val="22"/>
        </w:rPr>
        <w:t>ty</w:t>
      </w:r>
    </w:p>
    <w:p w14:paraId="2BA226A1" w14:textId="77777777" w:rsidR="00EF2BC3" w:rsidRDefault="00EF2BC3" w:rsidP="00EF2BC3">
      <w:pPr>
        <w:spacing w:line="270" w:lineRule="auto"/>
        <w:ind w:right="268"/>
        <w:rPr>
          <w:rFonts w:ascii="Calibri" w:eastAsia="Calibri" w:hAnsi="Calibri" w:cs="Calibri"/>
          <w:sz w:val="22"/>
          <w:szCs w:val="22"/>
        </w:rPr>
        <w:sectPr w:rsidR="00EF2BC3">
          <w:headerReference w:type="default" r:id="rId13"/>
          <w:pgSz w:w="12240" w:h="15840"/>
          <w:pgMar w:top="1420" w:right="1200" w:bottom="280" w:left="1200" w:header="0" w:footer="1472" w:gutter="0"/>
          <w:cols w:space="720"/>
        </w:sectPr>
      </w:pPr>
    </w:p>
    <w:p w14:paraId="06EA2578" w14:textId="77777777" w:rsidR="00FC397C" w:rsidRDefault="00B9018E" w:rsidP="00EF2BC3">
      <w:pPr>
        <w:spacing w:line="269" w:lineRule="auto"/>
        <w:ind w:left="226" w:right="356"/>
        <w:rPr>
          <w:rFonts w:ascii="Calibri" w:eastAsia="Calibri" w:hAnsi="Calibri" w:cs="Calibri"/>
          <w:sz w:val="22"/>
          <w:szCs w:val="22"/>
        </w:rPr>
      </w:pPr>
      <w:r>
        <w:rPr>
          <w:rFonts w:ascii="Calibri" w:eastAsia="Calibri" w:hAnsi="Calibri" w:cs="Calibri"/>
          <w:b/>
          <w:spacing w:val="1"/>
          <w:sz w:val="22"/>
          <w:szCs w:val="22"/>
        </w:rPr>
        <w:lastRenderedPageBreak/>
        <w:t>4</w:t>
      </w:r>
      <w:r>
        <w:rPr>
          <w:rFonts w:ascii="Calibri" w:eastAsia="Calibri" w:hAnsi="Calibri" w:cs="Calibri"/>
          <w:b/>
          <w:spacing w:val="-1"/>
          <w:sz w:val="22"/>
          <w:szCs w:val="22"/>
        </w:rPr>
        <w:t>.</w:t>
      </w:r>
      <w:r>
        <w:rPr>
          <w:rFonts w:ascii="Calibri" w:eastAsia="Calibri" w:hAnsi="Calibri" w:cs="Calibri"/>
          <w:b/>
          <w:sz w:val="22"/>
          <w:szCs w:val="22"/>
        </w:rPr>
        <w:t xml:space="preserve">2        </w:t>
      </w:r>
      <w:r>
        <w:rPr>
          <w:rFonts w:ascii="Calibri" w:eastAsia="Calibri" w:hAnsi="Calibri" w:cs="Calibri"/>
          <w:b/>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aut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 xml:space="preserve">ed </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z w:val="22"/>
          <w:szCs w:val="22"/>
        </w:rPr>
        <w:t>li</w:t>
      </w:r>
      <w:r>
        <w:rPr>
          <w:rFonts w:ascii="Calibri" w:eastAsia="Calibri" w:hAnsi="Calibri" w:cs="Calibri"/>
          <w:spacing w:val="-1"/>
          <w:sz w:val="22"/>
          <w:szCs w:val="22"/>
        </w:rPr>
        <w:t>z</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1"/>
          <w:sz w:val="22"/>
          <w:szCs w:val="22"/>
        </w:rPr>
        <w:t>l</w:t>
      </w:r>
      <w:r>
        <w:rPr>
          <w:rFonts w:ascii="Calibri" w:eastAsia="Calibri" w:hAnsi="Calibri" w:cs="Calibri"/>
          <w:sz w:val="22"/>
          <w:szCs w:val="22"/>
        </w:rPr>
        <w:t>aced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area</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gu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perf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cla</w:t>
      </w:r>
      <w:r>
        <w:rPr>
          <w:rFonts w:ascii="Calibri" w:eastAsia="Calibri" w:hAnsi="Calibri" w:cs="Calibri"/>
          <w:spacing w:val="-1"/>
          <w:sz w:val="22"/>
          <w:szCs w:val="22"/>
        </w:rPr>
        <w:t>r</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Secti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7</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area</w:t>
      </w:r>
      <w:r>
        <w:rPr>
          <w:rFonts w:ascii="Calibri" w:eastAsia="Calibri" w:hAnsi="Calibri" w:cs="Calibri"/>
          <w:spacing w:val="-1"/>
          <w:sz w:val="22"/>
          <w:szCs w:val="22"/>
        </w:rPr>
        <w:t xml:space="preserve"> 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ther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rior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art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 xml:space="preserve">ed </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 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ha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ed f</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t>
      </w:r>
    </w:p>
    <w:p w14:paraId="17AD93B2" w14:textId="77777777" w:rsidR="00FC397C" w:rsidRDefault="00FC397C">
      <w:pPr>
        <w:spacing w:before="19" w:line="200" w:lineRule="exact"/>
      </w:pPr>
    </w:p>
    <w:p w14:paraId="542C9A4E" w14:textId="77777777" w:rsidR="00FC397C" w:rsidRPr="00EF2BC3" w:rsidRDefault="00EF2BC3">
      <w:pPr>
        <w:ind w:left="226"/>
        <w:rPr>
          <w:rFonts w:ascii="Calibri" w:eastAsia="Calibri" w:hAnsi="Calibri" w:cs="Calibri"/>
          <w:b/>
          <w:sz w:val="22"/>
          <w:szCs w:val="22"/>
        </w:rPr>
      </w:pPr>
      <w:r>
        <w:rPr>
          <w:rFonts w:ascii="Calibri" w:eastAsia="Calibri" w:hAnsi="Calibri" w:cs="Calibri"/>
          <w:b/>
          <w:spacing w:val="1"/>
          <w:sz w:val="22"/>
          <w:szCs w:val="22"/>
        </w:rPr>
        <w:t xml:space="preserve">    </w:t>
      </w:r>
      <w:r w:rsidR="00B9018E">
        <w:rPr>
          <w:rFonts w:ascii="Calibri" w:eastAsia="Calibri" w:hAnsi="Calibri" w:cs="Calibri"/>
          <w:b/>
          <w:sz w:val="22"/>
          <w:szCs w:val="22"/>
        </w:rPr>
        <w:t xml:space="preserve">        </w:t>
      </w:r>
      <w:r w:rsidR="00B9018E">
        <w:rPr>
          <w:rFonts w:ascii="Calibri" w:eastAsia="Calibri" w:hAnsi="Calibri" w:cs="Calibri"/>
          <w:b/>
          <w:spacing w:val="5"/>
          <w:sz w:val="22"/>
          <w:szCs w:val="22"/>
        </w:rPr>
        <w:t xml:space="preserve"> </w:t>
      </w:r>
      <w:r w:rsidR="00B9018E" w:rsidRPr="00EF2BC3">
        <w:rPr>
          <w:rFonts w:ascii="Calibri" w:eastAsia="Calibri" w:hAnsi="Calibri" w:cs="Calibri"/>
          <w:b/>
          <w:spacing w:val="1"/>
          <w:sz w:val="22"/>
          <w:szCs w:val="22"/>
        </w:rPr>
        <w:t>D</w:t>
      </w:r>
      <w:r w:rsidR="00B9018E" w:rsidRPr="00EF2BC3">
        <w:rPr>
          <w:rFonts w:ascii="Calibri" w:eastAsia="Calibri" w:hAnsi="Calibri" w:cs="Calibri"/>
          <w:b/>
          <w:sz w:val="22"/>
          <w:szCs w:val="22"/>
        </w:rPr>
        <w:t>efi</w:t>
      </w:r>
      <w:r w:rsidR="00B9018E" w:rsidRPr="00EF2BC3">
        <w:rPr>
          <w:rFonts w:ascii="Calibri" w:eastAsia="Calibri" w:hAnsi="Calibri" w:cs="Calibri"/>
          <w:b/>
          <w:spacing w:val="-1"/>
          <w:sz w:val="22"/>
          <w:szCs w:val="22"/>
        </w:rPr>
        <w:t>n</w:t>
      </w:r>
      <w:r w:rsidR="00B9018E" w:rsidRPr="00EF2BC3">
        <w:rPr>
          <w:rFonts w:ascii="Calibri" w:eastAsia="Calibri" w:hAnsi="Calibri" w:cs="Calibri"/>
          <w:b/>
          <w:sz w:val="22"/>
          <w:szCs w:val="22"/>
        </w:rPr>
        <w:t>it</w:t>
      </w:r>
      <w:r w:rsidR="00B9018E" w:rsidRPr="00EF2BC3">
        <w:rPr>
          <w:rFonts w:ascii="Calibri" w:eastAsia="Calibri" w:hAnsi="Calibri" w:cs="Calibri"/>
          <w:b/>
          <w:spacing w:val="-2"/>
          <w:sz w:val="22"/>
          <w:szCs w:val="22"/>
        </w:rPr>
        <w:t>i</w:t>
      </w:r>
      <w:r w:rsidR="00B9018E" w:rsidRPr="00EF2BC3">
        <w:rPr>
          <w:rFonts w:ascii="Calibri" w:eastAsia="Calibri" w:hAnsi="Calibri" w:cs="Calibri"/>
          <w:b/>
          <w:spacing w:val="1"/>
          <w:sz w:val="22"/>
          <w:szCs w:val="22"/>
        </w:rPr>
        <w:t>o</w:t>
      </w:r>
      <w:r w:rsidR="00B9018E" w:rsidRPr="00EF2BC3">
        <w:rPr>
          <w:rFonts w:ascii="Calibri" w:eastAsia="Calibri" w:hAnsi="Calibri" w:cs="Calibri"/>
          <w:b/>
          <w:spacing w:val="-1"/>
          <w:sz w:val="22"/>
          <w:szCs w:val="22"/>
        </w:rPr>
        <w:t>n</w:t>
      </w:r>
      <w:r w:rsidR="00B9018E" w:rsidRPr="00EF2BC3">
        <w:rPr>
          <w:rFonts w:ascii="Calibri" w:eastAsia="Calibri" w:hAnsi="Calibri" w:cs="Calibri"/>
          <w:b/>
          <w:sz w:val="22"/>
          <w:szCs w:val="22"/>
        </w:rPr>
        <w:t>s</w:t>
      </w:r>
      <w:r w:rsidR="00B9018E" w:rsidRPr="00EF2BC3">
        <w:rPr>
          <w:rFonts w:ascii="Calibri" w:eastAsia="Calibri" w:hAnsi="Calibri" w:cs="Calibri"/>
          <w:b/>
          <w:spacing w:val="-2"/>
          <w:sz w:val="22"/>
          <w:szCs w:val="22"/>
        </w:rPr>
        <w:t xml:space="preserve"> </w:t>
      </w:r>
      <w:r w:rsidR="00B9018E" w:rsidRPr="00EF2BC3">
        <w:rPr>
          <w:rFonts w:ascii="Calibri" w:eastAsia="Calibri" w:hAnsi="Calibri" w:cs="Calibri"/>
          <w:b/>
          <w:spacing w:val="1"/>
          <w:sz w:val="22"/>
          <w:szCs w:val="22"/>
        </w:rPr>
        <w:t>o</w:t>
      </w:r>
      <w:r w:rsidR="00B9018E" w:rsidRPr="00EF2BC3">
        <w:rPr>
          <w:rFonts w:ascii="Calibri" w:eastAsia="Calibri" w:hAnsi="Calibri" w:cs="Calibri"/>
          <w:b/>
          <w:sz w:val="22"/>
          <w:szCs w:val="22"/>
        </w:rPr>
        <w:t>f aut</w:t>
      </w:r>
      <w:r w:rsidR="00B9018E" w:rsidRPr="00EF2BC3">
        <w:rPr>
          <w:rFonts w:ascii="Calibri" w:eastAsia="Calibri" w:hAnsi="Calibri" w:cs="Calibri"/>
          <w:b/>
          <w:spacing w:val="-3"/>
          <w:sz w:val="22"/>
          <w:szCs w:val="22"/>
        </w:rPr>
        <w:t>h</w:t>
      </w:r>
      <w:r w:rsidR="00B9018E" w:rsidRPr="00EF2BC3">
        <w:rPr>
          <w:rFonts w:ascii="Calibri" w:eastAsia="Calibri" w:hAnsi="Calibri" w:cs="Calibri"/>
          <w:b/>
          <w:spacing w:val="1"/>
          <w:sz w:val="22"/>
          <w:szCs w:val="22"/>
        </w:rPr>
        <w:t>o</w:t>
      </w:r>
      <w:r w:rsidR="00B9018E" w:rsidRPr="00EF2BC3">
        <w:rPr>
          <w:rFonts w:ascii="Calibri" w:eastAsia="Calibri" w:hAnsi="Calibri" w:cs="Calibri"/>
          <w:b/>
          <w:sz w:val="22"/>
          <w:szCs w:val="22"/>
        </w:rPr>
        <w:t>ri</w:t>
      </w:r>
      <w:r w:rsidR="00B9018E" w:rsidRPr="00EF2BC3">
        <w:rPr>
          <w:rFonts w:ascii="Calibri" w:eastAsia="Calibri" w:hAnsi="Calibri" w:cs="Calibri"/>
          <w:b/>
          <w:spacing w:val="-1"/>
          <w:sz w:val="22"/>
          <w:szCs w:val="22"/>
        </w:rPr>
        <w:t>z</w:t>
      </w:r>
      <w:r w:rsidR="00B9018E" w:rsidRPr="00EF2BC3">
        <w:rPr>
          <w:rFonts w:ascii="Calibri" w:eastAsia="Calibri" w:hAnsi="Calibri" w:cs="Calibri"/>
          <w:b/>
          <w:sz w:val="22"/>
          <w:szCs w:val="22"/>
        </w:rPr>
        <w:t xml:space="preserve">ed </w:t>
      </w:r>
      <w:r w:rsidR="00B9018E" w:rsidRPr="00EF2BC3">
        <w:rPr>
          <w:rFonts w:ascii="Calibri" w:eastAsia="Calibri" w:hAnsi="Calibri" w:cs="Calibri"/>
          <w:b/>
          <w:spacing w:val="-2"/>
          <w:sz w:val="22"/>
          <w:szCs w:val="22"/>
        </w:rPr>
        <w:t>e</w:t>
      </w:r>
      <w:r w:rsidR="00B9018E" w:rsidRPr="00EF2BC3">
        <w:rPr>
          <w:rFonts w:ascii="Calibri" w:eastAsia="Calibri" w:hAnsi="Calibri" w:cs="Calibri"/>
          <w:b/>
          <w:spacing w:val="-1"/>
          <w:sz w:val="22"/>
          <w:szCs w:val="22"/>
        </w:rPr>
        <w:t>qu</w:t>
      </w:r>
      <w:r w:rsidR="00B9018E" w:rsidRPr="00EF2BC3">
        <w:rPr>
          <w:rFonts w:ascii="Calibri" w:eastAsia="Calibri" w:hAnsi="Calibri" w:cs="Calibri"/>
          <w:b/>
          <w:sz w:val="22"/>
          <w:szCs w:val="22"/>
        </w:rPr>
        <w:t>i</w:t>
      </w:r>
      <w:r w:rsidR="00B9018E" w:rsidRPr="00EF2BC3">
        <w:rPr>
          <w:rFonts w:ascii="Calibri" w:eastAsia="Calibri" w:hAnsi="Calibri" w:cs="Calibri"/>
          <w:b/>
          <w:spacing w:val="-1"/>
          <w:sz w:val="22"/>
          <w:szCs w:val="22"/>
        </w:rPr>
        <w:t>p</w:t>
      </w:r>
      <w:r w:rsidR="00B9018E" w:rsidRPr="00EF2BC3">
        <w:rPr>
          <w:rFonts w:ascii="Calibri" w:eastAsia="Calibri" w:hAnsi="Calibri" w:cs="Calibri"/>
          <w:b/>
          <w:spacing w:val="1"/>
          <w:sz w:val="22"/>
          <w:szCs w:val="22"/>
        </w:rPr>
        <w:t>m</w:t>
      </w:r>
      <w:r w:rsidR="00B9018E" w:rsidRPr="00EF2BC3">
        <w:rPr>
          <w:rFonts w:ascii="Calibri" w:eastAsia="Calibri" w:hAnsi="Calibri" w:cs="Calibri"/>
          <w:b/>
          <w:sz w:val="22"/>
          <w:szCs w:val="22"/>
        </w:rPr>
        <w:t>ent:</w:t>
      </w:r>
    </w:p>
    <w:p w14:paraId="0DE4B5B7" w14:textId="77777777" w:rsidR="00FC397C" w:rsidRDefault="00FC397C">
      <w:pPr>
        <w:spacing w:before="15" w:line="240" w:lineRule="exact"/>
        <w:rPr>
          <w:sz w:val="24"/>
          <w:szCs w:val="24"/>
        </w:rPr>
      </w:pPr>
    </w:p>
    <w:p w14:paraId="18C41530" w14:textId="77777777" w:rsidR="00FC397C" w:rsidRDefault="00B9018E">
      <w:pPr>
        <w:spacing w:line="268" w:lineRule="auto"/>
        <w:ind w:left="970" w:right="236"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19"/>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efi</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l a</w:t>
      </w:r>
      <w:r>
        <w:rPr>
          <w:rFonts w:ascii="Calibri" w:eastAsia="Calibri" w:hAnsi="Calibri" w:cs="Calibri"/>
          <w:spacing w:val="-2"/>
          <w:sz w:val="22"/>
          <w:szCs w:val="22"/>
        </w:rPr>
        <w:t>t</w:t>
      </w:r>
      <w:r>
        <w:rPr>
          <w:rFonts w:ascii="Calibri" w:eastAsia="Calibri" w:hAnsi="Calibri" w:cs="Calibri"/>
          <w:sz w:val="22"/>
          <w:szCs w:val="22"/>
        </w:rPr>
        <w:t>tached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le,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taff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than</w:t>
      </w:r>
      <w:r>
        <w:rPr>
          <w:rFonts w:ascii="Calibri" w:eastAsia="Calibri" w:hAnsi="Calibri" w:cs="Calibri"/>
          <w:spacing w:val="-3"/>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 xml:space="preserve">ed </w:t>
      </w:r>
      <w:r>
        <w:rPr>
          <w:rFonts w:ascii="Calibri" w:eastAsia="Calibri" w:hAnsi="Calibri" w:cs="Calibri"/>
          <w:spacing w:val="-2"/>
          <w:sz w:val="22"/>
          <w:szCs w:val="22"/>
        </w:rPr>
        <w:t>w</w:t>
      </w:r>
      <w:r>
        <w:rPr>
          <w:rFonts w:ascii="Calibri" w:eastAsia="Calibri" w:hAnsi="Calibri" w:cs="Calibri"/>
          <w:sz w:val="22"/>
          <w:szCs w:val="22"/>
        </w:rPr>
        <w:t>eap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3"/>
          <w:sz w:val="22"/>
          <w:szCs w:val="22"/>
        </w:rPr>
        <w:t>s</w:t>
      </w:r>
      <w:r>
        <w:rPr>
          <w:rFonts w:ascii="Calibri" w:eastAsia="Calibri" w:hAnsi="Calibri" w:cs="Calibri"/>
          <w:sz w:val="22"/>
          <w:szCs w:val="22"/>
        </w:rPr>
        <w:t>ed as a</w:t>
      </w:r>
      <w:r>
        <w:rPr>
          <w:rFonts w:ascii="Calibri" w:eastAsia="Calibri" w:hAnsi="Calibri" w:cs="Calibri"/>
          <w:spacing w:val="1"/>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ag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size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w:t>
      </w:r>
      <w:r>
        <w:rPr>
          <w:rFonts w:ascii="Calibri" w:eastAsia="Calibri" w:hAnsi="Calibri" w:cs="Calibri"/>
          <w:spacing w:val="-2"/>
          <w:sz w:val="22"/>
          <w:szCs w:val="22"/>
        </w:rPr>
        <w:t>2</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 xml:space="preserve">ches. </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 Fla</w:t>
      </w:r>
      <w:r>
        <w:rPr>
          <w:rFonts w:ascii="Calibri" w:eastAsia="Calibri" w:hAnsi="Calibri" w:cs="Calibri"/>
          <w:spacing w:val="-1"/>
          <w:sz w:val="22"/>
          <w:szCs w:val="22"/>
        </w:rPr>
        <w:t>g</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les</w:t>
      </w:r>
      <w:r>
        <w:rPr>
          <w:rFonts w:ascii="Calibri" w:eastAsia="Calibri" w:hAnsi="Calibri" w:cs="Calibri"/>
          <w:spacing w:val="-1"/>
          <w:sz w:val="22"/>
          <w:szCs w:val="22"/>
        </w:rPr>
        <w:t xml:space="preserve"> mu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t t</w:t>
      </w:r>
      <w:r>
        <w:rPr>
          <w:rFonts w:ascii="Calibri" w:eastAsia="Calibri" w:hAnsi="Calibri" w:cs="Calibri"/>
          <w:spacing w:val="1"/>
          <w:sz w:val="22"/>
          <w:szCs w:val="22"/>
        </w:rPr>
        <w:t>w</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th.</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v</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ig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tab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 circles,</w:t>
      </w:r>
      <w:r>
        <w:rPr>
          <w:rFonts w:ascii="Calibri" w:eastAsia="Calibri" w:hAnsi="Calibri" w:cs="Calibri"/>
          <w:spacing w:val="-1"/>
          <w:sz w:val="22"/>
          <w:szCs w:val="22"/>
        </w:rPr>
        <w:t xml:space="preserve"> </w:t>
      </w:r>
      <w:r>
        <w:rPr>
          <w:rFonts w:ascii="Calibri" w:eastAsia="Calibri" w:hAnsi="Calibri" w:cs="Calibri"/>
          <w:sz w:val="22"/>
          <w:szCs w:val="22"/>
        </w:rPr>
        <w:t>sq</w:t>
      </w:r>
      <w:r>
        <w:rPr>
          <w:rFonts w:ascii="Calibri" w:eastAsia="Calibri" w:hAnsi="Calibri" w:cs="Calibri"/>
          <w:spacing w:val="-2"/>
          <w:sz w:val="22"/>
          <w:szCs w:val="22"/>
        </w:rPr>
        <w:t>u</w:t>
      </w:r>
      <w:r>
        <w:rPr>
          <w:rFonts w:ascii="Calibri" w:eastAsia="Calibri" w:hAnsi="Calibri" w:cs="Calibri"/>
          <w:sz w:val="22"/>
          <w:szCs w:val="22"/>
        </w:rPr>
        <w:t>ares,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 xml:space="preserve">ch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erial is</w:t>
      </w:r>
      <w:r>
        <w:rPr>
          <w:rFonts w:ascii="Calibri" w:eastAsia="Calibri" w:hAnsi="Calibri" w:cs="Calibri"/>
          <w:spacing w:val="-2"/>
          <w:sz w:val="22"/>
          <w:szCs w:val="22"/>
        </w:rPr>
        <w:t xml:space="preserve"> </w:t>
      </w:r>
      <w:r>
        <w:rPr>
          <w:rFonts w:ascii="Calibri" w:eastAsia="Calibri" w:hAnsi="Calibri" w:cs="Calibri"/>
          <w:sz w:val="22"/>
          <w:szCs w:val="22"/>
        </w:rPr>
        <w:t>att</w:t>
      </w:r>
      <w:r>
        <w:rPr>
          <w:rFonts w:ascii="Calibri" w:eastAsia="Calibri" w:hAnsi="Calibri" w:cs="Calibri"/>
          <w:spacing w:val="-2"/>
          <w:sz w:val="22"/>
          <w:szCs w:val="22"/>
        </w:rPr>
        <w:t>a</w:t>
      </w:r>
      <w:r>
        <w:rPr>
          <w:rFonts w:ascii="Calibri" w:eastAsia="Calibri" w:hAnsi="Calibri" w:cs="Calibri"/>
          <w:sz w:val="22"/>
          <w:szCs w:val="22"/>
        </w:rPr>
        <w:t>ched</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ag</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erial a</w:t>
      </w:r>
      <w:r>
        <w:rPr>
          <w:rFonts w:ascii="Calibri" w:eastAsia="Calibri" w:hAnsi="Calibri" w:cs="Calibri"/>
          <w:spacing w:val="-2"/>
          <w:sz w:val="22"/>
          <w:szCs w:val="22"/>
        </w:rPr>
        <w:t>t</w:t>
      </w:r>
      <w:r>
        <w:rPr>
          <w:rFonts w:ascii="Calibri" w:eastAsia="Calibri" w:hAnsi="Calibri" w:cs="Calibri"/>
          <w:sz w:val="22"/>
          <w:szCs w:val="22"/>
        </w:rPr>
        <w:t>tach</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 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ered fla</w:t>
      </w:r>
      <w:r>
        <w:rPr>
          <w:rFonts w:ascii="Calibri" w:eastAsia="Calibri" w:hAnsi="Calibri" w:cs="Calibri"/>
          <w:spacing w:val="-1"/>
          <w:sz w:val="22"/>
          <w:szCs w:val="22"/>
        </w:rPr>
        <w:t>g</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defi</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tili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flag</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 f</w:t>
      </w:r>
      <w:r>
        <w:rPr>
          <w:rFonts w:ascii="Calibri" w:eastAsia="Calibri" w:hAnsi="Calibri" w:cs="Calibri"/>
          <w:spacing w:val="-3"/>
          <w:sz w:val="22"/>
          <w:szCs w:val="22"/>
        </w:rPr>
        <w:t>l</w:t>
      </w:r>
      <w:r>
        <w:rPr>
          <w:rFonts w:ascii="Calibri" w:eastAsia="Calibri" w:hAnsi="Calibri" w:cs="Calibri"/>
          <w:sz w:val="22"/>
          <w:szCs w:val="22"/>
        </w:rPr>
        <w:t>ag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en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le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w:t>
      </w:r>
    </w:p>
    <w:p w14:paraId="66204FF1" w14:textId="77777777" w:rsidR="00FC397C" w:rsidRDefault="00FC397C">
      <w:pPr>
        <w:spacing w:before="2" w:line="220" w:lineRule="exact"/>
        <w:rPr>
          <w:sz w:val="22"/>
          <w:szCs w:val="22"/>
        </w:rPr>
      </w:pPr>
    </w:p>
    <w:p w14:paraId="246A0054" w14:textId="77777777" w:rsidR="00FC397C" w:rsidRDefault="00B9018E">
      <w:pPr>
        <w:spacing w:line="269" w:lineRule="auto"/>
        <w:ind w:left="970" w:right="217"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2    </w:t>
      </w:r>
      <w:r>
        <w:rPr>
          <w:rFonts w:ascii="Calibri" w:eastAsia="Calibri" w:hAnsi="Calibri" w:cs="Calibri"/>
          <w:b/>
          <w:spacing w:val="19"/>
          <w:sz w:val="22"/>
          <w:szCs w:val="22"/>
        </w:rPr>
        <w:t xml:space="preserve"> </w:t>
      </w:r>
      <w:r>
        <w:rPr>
          <w:rFonts w:ascii="Calibri" w:eastAsia="Calibri" w:hAnsi="Calibri" w:cs="Calibri"/>
          <w:sz w:val="22"/>
          <w:szCs w:val="22"/>
        </w:rPr>
        <w:t>Rif</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defi</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s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sidR="00A32D38">
        <w:rPr>
          <w:rFonts w:ascii="Calibri" w:eastAsia="Calibri" w:hAnsi="Calibri" w:cs="Calibri"/>
          <w:sz w:val="22"/>
          <w:szCs w:val="22"/>
        </w:rPr>
        <w:t xml:space="preserve">s 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sidR="00A32D38">
        <w:rPr>
          <w:rFonts w:ascii="Calibri" w:eastAsia="Calibri" w:hAnsi="Calibri" w:cs="Calibri"/>
          <w:spacing w:val="-1"/>
          <w:sz w:val="22"/>
          <w:szCs w:val="22"/>
        </w:rPr>
        <w:t xml:space="preserve">influenced by a rifle. </w:t>
      </w:r>
      <w:r>
        <w:rPr>
          <w:rFonts w:ascii="Calibri" w:eastAsia="Calibri" w:hAnsi="Calibri" w:cs="Calibri"/>
          <w:spacing w:val="-3"/>
          <w:sz w:val="22"/>
          <w:szCs w:val="22"/>
        </w:rPr>
        <w:t xml:space="preserve"> </w:t>
      </w:r>
      <w:r>
        <w:rPr>
          <w:rFonts w:ascii="Calibri" w:eastAsia="Calibri" w:hAnsi="Calibri" w:cs="Calibri"/>
          <w:sz w:val="22"/>
          <w:szCs w:val="22"/>
        </w:rPr>
        <w:t>Rif</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w:t>
      </w:r>
      <w:r>
        <w:rPr>
          <w:rFonts w:ascii="Calibri" w:eastAsia="Calibri" w:hAnsi="Calibri" w:cs="Calibri"/>
          <w:spacing w:val="-1"/>
          <w:sz w:val="22"/>
          <w:szCs w:val="22"/>
        </w:rPr>
        <w:t>2</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ch</w:t>
      </w:r>
      <w:r>
        <w:rPr>
          <w:rFonts w:ascii="Calibri" w:eastAsia="Calibri" w:hAnsi="Calibri" w:cs="Calibri"/>
          <w:spacing w:val="-2"/>
          <w:sz w:val="22"/>
          <w:szCs w:val="22"/>
        </w:rPr>
        <w:t>e</w:t>
      </w:r>
      <w:r>
        <w:rPr>
          <w:rFonts w:ascii="Calibri" w:eastAsia="Calibri" w:hAnsi="Calibri" w:cs="Calibri"/>
          <w:sz w:val="22"/>
          <w:szCs w:val="22"/>
        </w:rPr>
        <w:t>s in le</w:t>
      </w:r>
      <w:r>
        <w:rPr>
          <w:rFonts w:ascii="Calibri" w:eastAsia="Calibri" w:hAnsi="Calibri" w:cs="Calibri"/>
          <w:spacing w:val="-1"/>
          <w:sz w:val="22"/>
          <w:szCs w:val="22"/>
        </w:rPr>
        <w:t>ng</w:t>
      </w:r>
      <w:r>
        <w:rPr>
          <w:rFonts w:ascii="Calibri" w:eastAsia="Calibri" w:hAnsi="Calibri" w:cs="Calibri"/>
          <w:sz w:val="22"/>
          <w:szCs w:val="22"/>
        </w:rPr>
        <w:t>th.</w:t>
      </w:r>
    </w:p>
    <w:p w14:paraId="2DBF0D7D" w14:textId="77777777" w:rsidR="00FC397C" w:rsidRDefault="00FC397C">
      <w:pPr>
        <w:spacing w:before="19" w:line="200" w:lineRule="exact"/>
      </w:pPr>
    </w:p>
    <w:p w14:paraId="24091BD9" w14:textId="77777777" w:rsidR="00FC397C" w:rsidRDefault="00B9018E">
      <w:pPr>
        <w:spacing w:line="269" w:lineRule="auto"/>
        <w:ind w:left="970" w:right="224"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1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ab</w:t>
      </w:r>
      <w:r>
        <w:rPr>
          <w:rFonts w:ascii="Calibri" w:eastAsia="Calibri" w:hAnsi="Calibri" w:cs="Calibri"/>
          <w:sz w:val="22"/>
          <w:szCs w:val="22"/>
        </w:rPr>
        <w:t>ers</w:t>
      </w:r>
      <w:r>
        <w:rPr>
          <w:rFonts w:ascii="Calibri" w:eastAsia="Calibri" w:hAnsi="Calibri" w:cs="Calibri"/>
          <w:spacing w:val="1"/>
          <w:sz w:val="22"/>
          <w:szCs w:val="22"/>
        </w:rPr>
        <w:t>/</w:t>
      </w:r>
      <w:r>
        <w:rPr>
          <w:rFonts w:ascii="Calibri" w:eastAsia="Calibri" w:hAnsi="Calibri" w:cs="Calibri"/>
          <w:spacing w:val="-2"/>
          <w:sz w:val="22"/>
          <w:szCs w:val="22"/>
        </w:rPr>
        <w:t>s</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efi</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held</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cutti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sting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slas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 en</w:t>
      </w:r>
      <w:r>
        <w:rPr>
          <w:rFonts w:ascii="Calibri" w:eastAsia="Calibri" w:hAnsi="Calibri" w:cs="Calibri"/>
          <w:spacing w:val="-2"/>
          <w:sz w:val="22"/>
          <w:szCs w:val="22"/>
        </w:rPr>
        <w:t>e</w:t>
      </w:r>
      <w:r>
        <w:rPr>
          <w:rFonts w:ascii="Calibri" w:eastAsia="Calibri" w:hAnsi="Calibri" w:cs="Calibri"/>
          <w:spacing w:val="1"/>
          <w:sz w:val="22"/>
          <w:szCs w:val="22"/>
        </w:rPr>
        <w:t>my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either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ed (sa</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la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 s</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z w:val="22"/>
          <w:szCs w:val="22"/>
        </w:rPr>
        <w:t>ai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la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2"/>
          <w:sz w:val="22"/>
          <w:szCs w:val="22"/>
        </w:rPr>
        <w: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3"/>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pl</w:t>
      </w:r>
      <w:r>
        <w:rPr>
          <w:rFonts w:ascii="Calibri" w:eastAsia="Calibri" w:hAnsi="Calibri" w:cs="Calibri"/>
          <w:spacing w:val="-1"/>
          <w:sz w:val="22"/>
          <w:szCs w:val="22"/>
        </w:rPr>
        <w:t>a</w:t>
      </w:r>
      <w:r>
        <w:rPr>
          <w:rFonts w:ascii="Calibri" w:eastAsia="Calibri" w:hAnsi="Calibri" w:cs="Calibri"/>
          <w:sz w:val="22"/>
          <w:szCs w:val="22"/>
        </w:rPr>
        <w:t>stic,</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i</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A cu</w:t>
      </w:r>
      <w:r>
        <w:rPr>
          <w:rFonts w:ascii="Calibri" w:eastAsia="Calibri" w:hAnsi="Calibri" w:cs="Calibri"/>
          <w:spacing w:val="-2"/>
          <w:sz w:val="22"/>
          <w:szCs w:val="22"/>
        </w:rPr>
        <w:t>t</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 S</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sabe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2"/>
          <w:sz w:val="22"/>
          <w:szCs w:val="22"/>
        </w:rPr>
        <w:t>s</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either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a h</w:t>
      </w:r>
      <w:r>
        <w:rPr>
          <w:rFonts w:ascii="Calibri" w:eastAsia="Calibri" w:hAnsi="Calibri" w:cs="Calibri"/>
          <w:spacing w:val="-1"/>
          <w:sz w:val="22"/>
          <w:szCs w:val="22"/>
        </w:rPr>
        <w:t>i</w:t>
      </w:r>
      <w:r>
        <w:rPr>
          <w:rFonts w:ascii="Calibri" w:eastAsia="Calibri" w:hAnsi="Calibri" w:cs="Calibri"/>
          <w:sz w:val="22"/>
          <w:szCs w:val="22"/>
        </w:rPr>
        <w:t>lt and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 xml:space="preserve">t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east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2"/>
          <w:sz w:val="22"/>
          <w:szCs w:val="22"/>
        </w:rPr>
        <w:t>(</w:t>
      </w:r>
      <w:r>
        <w:rPr>
          <w:rFonts w:ascii="Calibri" w:eastAsia="Calibri" w:hAnsi="Calibri" w:cs="Calibri"/>
          <w:spacing w:val="1"/>
          <w:sz w:val="22"/>
          <w:szCs w:val="22"/>
        </w:rPr>
        <w:t>2</w:t>
      </w:r>
      <w:r>
        <w:rPr>
          <w:rFonts w:ascii="Calibri" w:eastAsia="Calibri" w:hAnsi="Calibri" w:cs="Calibri"/>
          <w:spacing w:val="-2"/>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ches in </w:t>
      </w:r>
      <w:r>
        <w:rPr>
          <w:rFonts w:ascii="Calibri" w:eastAsia="Calibri" w:hAnsi="Calibri" w:cs="Calibri"/>
          <w:spacing w:val="-3"/>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th.</w:t>
      </w:r>
    </w:p>
    <w:p w14:paraId="6B62F1B3" w14:textId="77777777" w:rsidR="00FC397C" w:rsidRDefault="00FC397C">
      <w:pPr>
        <w:spacing w:before="19" w:line="200" w:lineRule="exact"/>
      </w:pPr>
    </w:p>
    <w:p w14:paraId="77E72EAA" w14:textId="77777777" w:rsidR="00FC397C" w:rsidRDefault="00B9018E">
      <w:pPr>
        <w:spacing w:line="269" w:lineRule="auto"/>
        <w:ind w:left="970" w:right="226"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2</w:t>
      </w:r>
      <w:r>
        <w:rPr>
          <w:rFonts w:ascii="Calibri" w:eastAsia="Calibri" w:hAnsi="Calibri" w:cs="Calibri"/>
          <w:b/>
          <w:spacing w:val="-1"/>
          <w:sz w:val="22"/>
          <w:szCs w:val="22"/>
        </w:rPr>
        <w:t>.</w:t>
      </w:r>
      <w:r>
        <w:rPr>
          <w:rFonts w:ascii="Calibri" w:eastAsia="Calibri" w:hAnsi="Calibri" w:cs="Calibri"/>
          <w:b/>
          <w:sz w:val="22"/>
          <w:szCs w:val="22"/>
        </w:rPr>
        <w:t xml:space="preserve">4    </w:t>
      </w:r>
      <w:r>
        <w:rPr>
          <w:rFonts w:ascii="Calibri" w:eastAsia="Calibri" w:hAnsi="Calibri" w:cs="Calibri"/>
          <w:b/>
          <w:spacing w:val="1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 xml:space="preserve">ed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1"/>
          <w:sz w:val="22"/>
          <w:szCs w:val="22"/>
        </w:rPr>
        <w:t>u</w:t>
      </w:r>
      <w:r>
        <w:rPr>
          <w:rFonts w:ascii="Calibri" w:eastAsia="Calibri" w:hAnsi="Calibri" w:cs="Calibri"/>
          <w:sz w:val="22"/>
          <w:szCs w:val="22"/>
        </w:rPr>
        <w:t>al 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s</w:t>
      </w:r>
      <w:r>
        <w:rPr>
          <w:rFonts w:ascii="Calibri" w:eastAsia="Calibri" w:hAnsi="Calibri" w:cs="Calibri"/>
          <w:sz w:val="22"/>
          <w:szCs w:val="22"/>
        </w:rPr>
        <w:t>, 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er, attac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ag</w:t>
      </w:r>
      <w:r>
        <w:rPr>
          <w:rFonts w:ascii="Calibri" w:eastAsia="Calibri" w:hAnsi="Calibri" w:cs="Calibri"/>
          <w:sz w:val="22"/>
          <w:szCs w:val="22"/>
        </w:rPr>
        <w:t>, rif</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sa</w:t>
      </w:r>
      <w:r>
        <w:rPr>
          <w:rFonts w:ascii="Calibri" w:eastAsia="Calibri" w:hAnsi="Calibri" w:cs="Calibri"/>
          <w:spacing w:val="-3"/>
          <w:sz w:val="22"/>
          <w:szCs w:val="22"/>
        </w:rPr>
        <w:t>b</w:t>
      </w:r>
      <w:r>
        <w:rPr>
          <w:rFonts w:ascii="Calibri" w:eastAsia="Calibri" w:hAnsi="Calibri" w:cs="Calibri"/>
          <w:sz w:val="22"/>
          <w:szCs w:val="22"/>
        </w:rPr>
        <w:t>re</w:t>
      </w:r>
      <w:r>
        <w:rPr>
          <w:rFonts w:ascii="Calibri" w:eastAsia="Calibri" w:hAnsi="Calibri" w:cs="Calibri"/>
          <w:spacing w:val="1"/>
          <w:sz w:val="22"/>
          <w:szCs w:val="22"/>
        </w:rPr>
        <w:t>/</w:t>
      </w:r>
      <w:r>
        <w:rPr>
          <w:rFonts w:ascii="Calibri" w:eastAsia="Calibri" w:hAnsi="Calibri" w:cs="Calibri"/>
          <w:spacing w:val="-2"/>
          <w:sz w:val="22"/>
          <w:szCs w:val="22"/>
        </w:rPr>
        <w:t>s</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ag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rifle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sa</w:t>
      </w:r>
      <w:r>
        <w:rPr>
          <w:rFonts w:ascii="Calibri" w:eastAsia="Calibri" w:hAnsi="Calibri" w:cs="Calibri"/>
          <w:spacing w:val="-1"/>
          <w:sz w:val="22"/>
          <w:szCs w:val="22"/>
        </w:rPr>
        <w:t>b</w:t>
      </w:r>
      <w:r>
        <w:rPr>
          <w:rFonts w:ascii="Calibri" w:eastAsia="Calibri" w:hAnsi="Calibri" w:cs="Calibri"/>
          <w:sz w:val="22"/>
          <w:szCs w:val="22"/>
        </w:rPr>
        <w:t>re</w:t>
      </w:r>
      <w:r>
        <w:rPr>
          <w:rFonts w:ascii="Calibri" w:eastAsia="Calibri" w:hAnsi="Calibri" w:cs="Calibri"/>
          <w:spacing w:val="1"/>
          <w:sz w:val="22"/>
          <w:szCs w:val="22"/>
        </w:rPr>
        <w:t>/</w:t>
      </w:r>
      <w:r>
        <w:rPr>
          <w:rFonts w:ascii="Calibri" w:eastAsia="Calibri" w:hAnsi="Calibri" w:cs="Calibri"/>
          <w:spacing w:val="-2"/>
          <w:sz w:val="22"/>
          <w:szCs w:val="22"/>
        </w:rPr>
        <w:t>s</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rd</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still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 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ju</w:t>
      </w:r>
      <w:r>
        <w:rPr>
          <w:rFonts w:ascii="Calibri" w:eastAsia="Calibri" w:hAnsi="Calibri" w:cs="Calibri"/>
          <w:spacing w:val="-1"/>
          <w:sz w:val="22"/>
          <w:szCs w:val="22"/>
        </w:rPr>
        <w:t>dg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ins</w:t>
      </w:r>
      <w:r>
        <w:rPr>
          <w:rFonts w:ascii="Calibri" w:eastAsia="Calibri" w:hAnsi="Calibri" w:cs="Calibri"/>
          <w:spacing w:val="-1"/>
          <w:sz w:val="22"/>
          <w:szCs w:val="22"/>
        </w:rPr>
        <w:t>p</w:t>
      </w:r>
      <w:r>
        <w:rPr>
          <w:rFonts w:ascii="Calibri" w:eastAsia="Calibri" w:hAnsi="Calibri" w:cs="Calibri"/>
          <w:spacing w:val="-2"/>
          <w:sz w:val="22"/>
          <w:szCs w:val="22"/>
        </w:rPr>
        <w:t>ec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 xml:space="preserve">e </w:t>
      </w:r>
      <w:r>
        <w:rPr>
          <w:rFonts w:ascii="Calibri" w:eastAsia="Calibri" w:hAnsi="Calibri" w:cs="Calibri"/>
          <w:spacing w:val="-1"/>
          <w:sz w:val="22"/>
          <w:szCs w:val="22"/>
        </w:rPr>
        <w:t>gu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 aut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 xml:space="preserve">ed </w:t>
      </w:r>
      <w:r>
        <w:rPr>
          <w:rFonts w:ascii="Calibri" w:eastAsia="Calibri" w:hAnsi="Calibri" w:cs="Calibri"/>
          <w:spacing w:val="1"/>
          <w:sz w:val="22"/>
          <w:szCs w:val="22"/>
        </w:rPr>
        <w:t>e</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either</w:t>
      </w:r>
      <w:r>
        <w:rPr>
          <w:rFonts w:ascii="Calibri" w:eastAsia="Calibri" w:hAnsi="Calibri" w:cs="Calibri"/>
          <w:spacing w:val="-2"/>
          <w:sz w:val="22"/>
          <w:szCs w:val="22"/>
        </w:rPr>
        <w:t xml:space="preserve"> </w:t>
      </w:r>
      <w:r>
        <w:rPr>
          <w:rFonts w:ascii="Calibri" w:eastAsia="Calibri" w:hAnsi="Calibri" w:cs="Calibri"/>
          <w:sz w:val="22"/>
          <w:szCs w:val="22"/>
        </w:rPr>
        <w:t>bef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ft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p>
    <w:p w14:paraId="02F2C34E" w14:textId="77777777" w:rsidR="00EF2BC3" w:rsidRDefault="00EF2BC3">
      <w:pPr>
        <w:spacing w:line="269" w:lineRule="auto"/>
        <w:ind w:left="970" w:right="226" w:hanging="10"/>
        <w:rPr>
          <w:rFonts w:ascii="Calibri" w:eastAsia="Calibri" w:hAnsi="Calibri" w:cs="Calibri"/>
          <w:sz w:val="22"/>
          <w:szCs w:val="22"/>
        </w:rPr>
      </w:pPr>
    </w:p>
    <w:p w14:paraId="680A4E5D" w14:textId="77777777" w:rsidR="00EF2BC3" w:rsidRDefault="00EF2BC3">
      <w:pPr>
        <w:spacing w:line="269" w:lineRule="auto"/>
        <w:ind w:left="970" w:right="226" w:hanging="10"/>
        <w:rPr>
          <w:rFonts w:ascii="Calibri" w:eastAsia="Calibri" w:hAnsi="Calibri" w:cs="Calibri"/>
          <w:sz w:val="22"/>
          <w:szCs w:val="22"/>
        </w:rPr>
      </w:pPr>
    </w:p>
    <w:p w14:paraId="3B6E0DD0" w14:textId="77777777" w:rsidR="00EF2BC3" w:rsidRDefault="00EF2BC3" w:rsidP="00EF2BC3">
      <w:pPr>
        <w:spacing w:before="16"/>
        <w:ind w:left="226"/>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3</w:t>
      </w:r>
      <w:r>
        <w:rPr>
          <w:rFonts w:ascii="Calibri" w:eastAsia="Calibri" w:hAnsi="Calibri" w:cs="Calibri"/>
          <w:b/>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efi</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4"/>
          <w:sz w:val="22"/>
          <w:szCs w:val="22"/>
        </w:rPr>
        <w:t>p</w:t>
      </w:r>
      <w:r>
        <w:rPr>
          <w:rFonts w:ascii="Calibri" w:eastAsia="Calibri" w:hAnsi="Calibri" w:cs="Calibri"/>
          <w:spacing w:val="1"/>
          <w:sz w:val="22"/>
          <w:szCs w:val="22"/>
        </w:rPr>
        <w:t>m</w:t>
      </w:r>
      <w:r>
        <w:rPr>
          <w:rFonts w:ascii="Calibri" w:eastAsia="Calibri" w:hAnsi="Calibri" w:cs="Calibri"/>
          <w:sz w:val="22"/>
          <w:szCs w:val="22"/>
        </w:rPr>
        <w:t>ent</w:t>
      </w:r>
    </w:p>
    <w:p w14:paraId="19219836" w14:textId="77777777" w:rsidR="00EF2BC3" w:rsidRDefault="00EF2BC3" w:rsidP="00EF2BC3">
      <w:pPr>
        <w:spacing w:before="12" w:line="240" w:lineRule="exact"/>
        <w:rPr>
          <w:sz w:val="24"/>
          <w:szCs w:val="24"/>
        </w:rPr>
      </w:pPr>
    </w:p>
    <w:p w14:paraId="5AE914E5" w14:textId="77777777" w:rsidR="00EF2BC3" w:rsidRDefault="00EF2BC3" w:rsidP="00EF2BC3">
      <w:pPr>
        <w:spacing w:line="269" w:lineRule="auto"/>
        <w:ind w:left="236" w:right="207" w:firstLine="725"/>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pu</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s</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us</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2"/>
          <w:sz w:val="22"/>
          <w:szCs w:val="22"/>
        </w:rPr>
        <w:t>t</w:t>
      </w:r>
      <w:r>
        <w:rPr>
          <w:rFonts w:ascii="Calibri" w:eastAsia="Calibri" w:hAnsi="Calibri" w:cs="Calibri"/>
          <w:spacing w:val="3"/>
          <w:sz w:val="22"/>
          <w:szCs w:val="22"/>
        </w:rPr>
        <w:t>e</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lled wi</w:t>
      </w:r>
      <w:r>
        <w:rPr>
          <w:rFonts w:ascii="Calibri" w:eastAsia="Calibri" w:hAnsi="Calibri" w:cs="Calibri"/>
          <w:spacing w:val="-3"/>
          <w:sz w:val="22"/>
          <w:szCs w:val="22"/>
        </w:rPr>
        <w:t>r</w:t>
      </w:r>
      <w:r>
        <w:rPr>
          <w:rFonts w:ascii="Calibri" w:eastAsia="Calibri" w:hAnsi="Calibri" w:cs="Calibri"/>
          <w:sz w:val="22"/>
          <w:szCs w:val="22"/>
        </w:rPr>
        <w:t xml:space="preserve">eless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a s</w:t>
      </w:r>
      <w:r>
        <w:rPr>
          <w:rFonts w:ascii="Calibri" w:eastAsia="Calibri" w:hAnsi="Calibri" w:cs="Calibri"/>
          <w:spacing w:val="1"/>
          <w:sz w:val="22"/>
          <w:szCs w:val="22"/>
        </w:rPr>
        <w:t>e</w:t>
      </w:r>
      <w:r>
        <w:rPr>
          <w:rFonts w:ascii="Calibri" w:eastAsia="Calibri" w:hAnsi="Calibri" w:cs="Calibri"/>
          <w:sz w:val="22"/>
          <w:szCs w:val="22"/>
        </w:rPr>
        <w:t>lf-su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ied net</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4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an ar</w:t>
      </w:r>
      <w:r>
        <w:rPr>
          <w:rFonts w:ascii="Calibri" w:eastAsia="Calibri" w:hAnsi="Calibri" w:cs="Calibri"/>
          <w:spacing w:val="-2"/>
          <w:sz w:val="22"/>
          <w:szCs w:val="22"/>
        </w:rPr>
        <w:t>e</w:t>
      </w:r>
      <w:r>
        <w:rPr>
          <w:rFonts w:ascii="Calibri" w:eastAsia="Calibri" w:hAnsi="Calibri" w:cs="Calibri"/>
          <w:sz w:val="22"/>
          <w:szCs w:val="22"/>
        </w:rPr>
        <w:t>a in</w:t>
      </w:r>
      <w:r>
        <w:rPr>
          <w:rFonts w:ascii="Calibri" w:eastAsia="Calibri" w:hAnsi="Calibri" w:cs="Calibri"/>
          <w:spacing w:val="-2"/>
          <w:sz w:val="22"/>
          <w:szCs w:val="22"/>
        </w:rPr>
        <w:t xml:space="preserve"> the stands with a direct line of sight to the competition area for (1)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st</w:t>
      </w:r>
      <w:r>
        <w:rPr>
          <w:rFonts w:ascii="Calibri" w:eastAsia="Calibri" w:hAnsi="Calibri" w:cs="Calibri"/>
          <w:spacing w:val="-3"/>
          <w:sz w:val="22"/>
          <w:szCs w:val="22"/>
        </w:rPr>
        <w:t>a</w:t>
      </w:r>
      <w:r>
        <w:rPr>
          <w:rFonts w:ascii="Calibri" w:eastAsia="Calibri" w:hAnsi="Calibri" w:cs="Calibri"/>
          <w:sz w:val="22"/>
          <w:szCs w:val="22"/>
        </w:rPr>
        <w:t xml:space="preserve">ff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x or control any device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ire</w:t>
      </w:r>
      <w:r>
        <w:rPr>
          <w:rFonts w:ascii="Calibri" w:eastAsia="Calibri" w:hAnsi="Calibri" w:cs="Calibri"/>
          <w:spacing w:val="-3"/>
          <w:sz w:val="22"/>
          <w:szCs w:val="22"/>
        </w:rPr>
        <w:t>l</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gy</w:t>
      </w:r>
      <w:r>
        <w:rPr>
          <w:rFonts w:ascii="Calibri" w:eastAsia="Calibri" w:hAnsi="Calibri" w:cs="Calibri"/>
          <w:sz w:val="22"/>
          <w:szCs w:val="22"/>
        </w:rPr>
        <w:t xml:space="preserve">.  Cadet, </w:t>
      </w:r>
      <w:r w:rsidR="00177547">
        <w:rPr>
          <w:rFonts w:ascii="Calibri" w:eastAsia="Calibri" w:hAnsi="Calibri" w:cs="Calibri"/>
          <w:sz w:val="22"/>
          <w:szCs w:val="22"/>
        </w:rPr>
        <w:t>Festival</w:t>
      </w:r>
      <w:r>
        <w:rPr>
          <w:rFonts w:ascii="Calibri" w:eastAsia="Calibri" w:hAnsi="Calibri" w:cs="Calibri"/>
          <w:sz w:val="22"/>
          <w:szCs w:val="22"/>
        </w:rPr>
        <w:t>, Regional A, A and Open class devices must be battery operated as per rule 4.3.3. The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undb</w:t>
      </w:r>
      <w:r>
        <w:rPr>
          <w:rFonts w:ascii="Calibri" w:eastAsia="Calibri" w:hAnsi="Calibri" w:cs="Calibri"/>
          <w:spacing w:val="1"/>
          <w:sz w:val="22"/>
          <w:szCs w:val="22"/>
        </w:rPr>
        <w:t>o</w:t>
      </w:r>
      <w:r>
        <w:rPr>
          <w:rFonts w:ascii="Calibri" w:eastAsia="Calibri" w:hAnsi="Calibri" w:cs="Calibri"/>
          <w:sz w:val="22"/>
          <w:szCs w:val="22"/>
        </w:rPr>
        <w:t>ard/controlled device</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 re</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area.</w:t>
      </w:r>
    </w:p>
    <w:p w14:paraId="296FEF7D" w14:textId="77777777" w:rsidR="00EF2BC3" w:rsidRDefault="00EF2BC3">
      <w:pPr>
        <w:spacing w:line="269" w:lineRule="auto"/>
        <w:ind w:left="970" w:right="226" w:hanging="10"/>
        <w:rPr>
          <w:rFonts w:ascii="Calibri" w:eastAsia="Calibri" w:hAnsi="Calibri" w:cs="Calibri"/>
          <w:sz w:val="22"/>
          <w:szCs w:val="22"/>
        </w:rPr>
        <w:sectPr w:rsidR="00EF2BC3">
          <w:headerReference w:type="default" r:id="rId14"/>
          <w:pgSz w:w="12240" w:h="15840"/>
          <w:pgMar w:top="1480" w:right="1200" w:bottom="280" w:left="1200" w:header="0" w:footer="1472" w:gutter="0"/>
          <w:cols w:space="720"/>
        </w:sectPr>
      </w:pPr>
    </w:p>
    <w:p w14:paraId="7194DBDC" w14:textId="77777777" w:rsidR="00FC397C" w:rsidRDefault="00FC397C">
      <w:pPr>
        <w:spacing w:before="12" w:line="260" w:lineRule="exact"/>
        <w:rPr>
          <w:sz w:val="26"/>
          <w:szCs w:val="26"/>
        </w:rPr>
      </w:pPr>
    </w:p>
    <w:p w14:paraId="769D0D3C" w14:textId="77777777" w:rsidR="00FC397C" w:rsidRDefault="00FC397C">
      <w:pPr>
        <w:spacing w:before="19" w:line="200" w:lineRule="exact"/>
      </w:pPr>
    </w:p>
    <w:p w14:paraId="785F4EBA" w14:textId="77777777" w:rsidR="00FC397C" w:rsidRDefault="00B9018E">
      <w:pPr>
        <w:spacing w:line="270" w:lineRule="auto"/>
        <w:ind w:left="236" w:right="490" w:firstLine="725"/>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z w:val="22"/>
          <w:szCs w:val="22"/>
        </w:rPr>
        <w:t xml:space="preserve">2    </w:t>
      </w:r>
      <w:r>
        <w:rPr>
          <w:rFonts w:ascii="Calibri" w:eastAsia="Calibri" w:hAnsi="Calibri" w:cs="Calibri"/>
          <w:b/>
          <w:spacing w:val="19"/>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i</w:t>
      </w:r>
      <w:r>
        <w:rPr>
          <w:rFonts w:ascii="Calibri" w:eastAsia="Calibri" w:hAnsi="Calibri" w:cs="Calibri"/>
          <w:sz w:val="22"/>
          <w:szCs w:val="22"/>
        </w:rPr>
        <w:t>cal</w:t>
      </w:r>
      <w:r>
        <w:rPr>
          <w:rFonts w:ascii="Calibri" w:eastAsia="Calibri" w:hAnsi="Calibri" w:cs="Calibri"/>
          <w:spacing w:val="-2"/>
          <w:sz w:val="22"/>
          <w:szCs w:val="22"/>
        </w:rPr>
        <w:t xml:space="preserve"> </w:t>
      </w:r>
      <w:r>
        <w:rPr>
          <w:rFonts w:ascii="Calibri" w:eastAsia="Calibri" w:hAnsi="Calibri" w:cs="Calibri"/>
          <w:sz w:val="22"/>
          <w:szCs w:val="22"/>
        </w:rPr>
        <w:t>instr</w:t>
      </w:r>
      <w:r>
        <w:rPr>
          <w:rFonts w:ascii="Calibri" w:eastAsia="Calibri" w:hAnsi="Calibri" w:cs="Calibri"/>
          <w:spacing w:val="-1"/>
          <w:sz w:val="22"/>
          <w:szCs w:val="22"/>
        </w:rPr>
        <w:t>um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si</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us</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1</w:t>
      </w:r>
      <w:r>
        <w:rPr>
          <w:rFonts w:ascii="Calibri" w:eastAsia="Calibri" w:hAnsi="Calibri" w:cs="Calibri"/>
          <w:spacing w:val="-2"/>
          <w:sz w:val="22"/>
          <w:szCs w:val="22"/>
        </w:rPr>
        <w:t>15</w:t>
      </w:r>
      <w:r>
        <w:rPr>
          <w:rFonts w:ascii="Calibri" w:eastAsia="Calibri" w:hAnsi="Calibri" w:cs="Calibri"/>
          <w:spacing w:val="1"/>
          <w:sz w:val="22"/>
          <w:szCs w:val="22"/>
        </w:rPr>
        <w:t>/</w:t>
      </w:r>
      <w:r>
        <w:rPr>
          <w:rFonts w:ascii="Calibri" w:eastAsia="Calibri" w:hAnsi="Calibri" w:cs="Calibri"/>
          <w:spacing w:val="-2"/>
          <w:sz w:val="22"/>
          <w:szCs w:val="22"/>
        </w:rPr>
        <w:t>1</w:t>
      </w:r>
      <w:r>
        <w:rPr>
          <w:rFonts w:ascii="Calibri" w:eastAsia="Calibri" w:hAnsi="Calibri" w:cs="Calibri"/>
          <w:spacing w:val="1"/>
          <w:sz w:val="22"/>
          <w:szCs w:val="22"/>
        </w:rPr>
        <w:t>2</w:t>
      </w:r>
      <w:r>
        <w:rPr>
          <w:rFonts w:ascii="Calibri" w:eastAsia="Calibri" w:hAnsi="Calibri" w:cs="Calibri"/>
          <w:spacing w:val="3"/>
          <w:sz w:val="22"/>
          <w:szCs w:val="22"/>
        </w:rPr>
        <w:t>0</w:t>
      </w:r>
      <w:r>
        <w:rPr>
          <w:rFonts w:ascii="Calibri" w:eastAsia="Calibri" w:hAnsi="Calibri" w:cs="Calibri"/>
          <w:spacing w:val="-3"/>
          <w:sz w:val="22"/>
          <w:szCs w:val="22"/>
        </w:rPr>
        <w:t>-</w:t>
      </w:r>
      <w:r>
        <w:rPr>
          <w:rFonts w:ascii="Calibri" w:eastAsia="Calibri" w:hAnsi="Calibri" w:cs="Calibri"/>
          <w:spacing w:val="1"/>
          <w:sz w:val="22"/>
          <w:szCs w:val="22"/>
        </w:rPr>
        <w:t>vo</w:t>
      </w:r>
      <w:r>
        <w:rPr>
          <w:rFonts w:ascii="Calibri" w:eastAsia="Calibri" w:hAnsi="Calibri" w:cs="Calibri"/>
          <w:spacing w:val="-3"/>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rce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w:t>
      </w:r>
    </w:p>
    <w:p w14:paraId="54CD245A" w14:textId="77777777" w:rsidR="00FC397C" w:rsidRDefault="00FC397C">
      <w:pPr>
        <w:spacing w:before="18" w:line="200" w:lineRule="exact"/>
      </w:pPr>
    </w:p>
    <w:p w14:paraId="53CCDAE7" w14:textId="77777777" w:rsidR="00FC397C" w:rsidRDefault="00B9018E">
      <w:pPr>
        <w:spacing w:line="269" w:lineRule="auto"/>
        <w:ind w:left="236" w:right="339" w:firstLine="725"/>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19"/>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rld</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a</w:t>
      </w:r>
      <w:r>
        <w:rPr>
          <w:rFonts w:ascii="Calibri" w:eastAsia="Calibri" w:hAnsi="Calibri" w:cs="Calibri"/>
          <w:sz w:val="22"/>
          <w:szCs w:val="22"/>
        </w:rPr>
        <w:t>ss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trical</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 p</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ed </w:t>
      </w:r>
      <w:r>
        <w:rPr>
          <w:rFonts w:ascii="Calibri" w:eastAsia="Calibri" w:hAnsi="Calibri" w:cs="Calibri"/>
          <w:spacing w:val="-2"/>
          <w:sz w:val="22"/>
          <w:szCs w:val="22"/>
        </w:rPr>
        <w:t>s</w:t>
      </w:r>
      <w:r>
        <w:rPr>
          <w:rFonts w:ascii="Calibri" w:eastAsia="Calibri" w:hAnsi="Calibri" w:cs="Calibri"/>
          <w:sz w:val="22"/>
          <w:szCs w:val="22"/>
        </w:rPr>
        <w:t xml:space="preserve">afe by 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 xml:space="preserve">er.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lti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w:t>
      </w:r>
      <w:r>
        <w:rPr>
          <w:rFonts w:ascii="Calibri" w:eastAsia="Calibri" w:hAnsi="Calibri" w:cs="Calibri"/>
          <w:spacing w:val="-2"/>
          <w:sz w:val="22"/>
          <w:szCs w:val="22"/>
        </w:rPr>
        <w:t>i</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e</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trical</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2"/>
          <w:sz w:val="22"/>
          <w:szCs w:val="22"/>
        </w:rPr>
        <w:t xml:space="preserve"> </w:t>
      </w:r>
      <w:r>
        <w:rPr>
          <w:rFonts w:ascii="Calibri" w:eastAsia="Calibri" w:hAnsi="Calibri" w:cs="Calibri"/>
          <w:sz w:val="22"/>
          <w:szCs w:val="22"/>
        </w:rPr>
        <w:t>in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ent. </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with 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rior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any 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z w:val="22"/>
          <w:szCs w:val="22"/>
        </w:rPr>
        <w:t>efi</w:t>
      </w:r>
      <w:r>
        <w:rPr>
          <w:rFonts w:ascii="Calibri" w:eastAsia="Calibri" w:hAnsi="Calibri" w:cs="Calibri"/>
          <w:spacing w:val="-1"/>
          <w:sz w:val="22"/>
          <w:szCs w:val="22"/>
        </w:rPr>
        <w:t>n</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les.</w:t>
      </w:r>
      <w:r>
        <w:rPr>
          <w:rFonts w:ascii="Calibri" w:eastAsia="Calibri" w:hAnsi="Calibri" w:cs="Calibri"/>
          <w:spacing w:val="4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z w:val="22"/>
          <w:szCs w:val="22"/>
        </w:rPr>
        <w:t>ass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6"/>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iss</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arisi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use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 xml:space="preserve">said </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ri</w:t>
      </w:r>
      <w:r>
        <w:rPr>
          <w:rFonts w:ascii="Calibri" w:eastAsia="Calibri" w:hAnsi="Calibri" w:cs="Calibri"/>
          <w:spacing w:val="-3"/>
          <w:sz w:val="22"/>
          <w:szCs w:val="22"/>
        </w:rPr>
        <w:t>c</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said</w:t>
      </w:r>
      <w:r>
        <w:rPr>
          <w:rFonts w:ascii="Calibri" w:eastAsia="Calibri" w:hAnsi="Calibri" w:cs="Calibri"/>
          <w:spacing w:val="-3"/>
          <w:sz w:val="22"/>
          <w:szCs w:val="22"/>
        </w:rPr>
        <w:t xml:space="preserve"> </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trical</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p>
    <w:p w14:paraId="1231BE67" w14:textId="77777777" w:rsidR="00FC397C" w:rsidRDefault="00FC397C">
      <w:pPr>
        <w:spacing w:before="19" w:line="200" w:lineRule="exact"/>
      </w:pPr>
    </w:p>
    <w:p w14:paraId="403410C4" w14:textId="77777777" w:rsidR="00FC397C" w:rsidRDefault="00B9018E">
      <w:pPr>
        <w:spacing w:line="270" w:lineRule="auto"/>
        <w:ind w:left="236" w:right="233" w:hanging="10"/>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ade</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iv</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ona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Re</w:t>
      </w:r>
      <w:r>
        <w:rPr>
          <w:rFonts w:ascii="Calibri" w:eastAsia="Calibri" w:hAnsi="Calibri" w:cs="Calibri"/>
          <w:b/>
          <w:spacing w:val="-2"/>
          <w:sz w:val="22"/>
          <w:szCs w:val="22"/>
        </w:rPr>
        <w:t>g</w:t>
      </w:r>
      <w:r>
        <w:rPr>
          <w:rFonts w:ascii="Calibri" w:eastAsia="Calibri" w:hAnsi="Calibri" w:cs="Calibri"/>
          <w:b/>
          <w:spacing w:val="1"/>
          <w:sz w:val="22"/>
          <w:szCs w:val="22"/>
        </w:rPr>
        <w:t>i</w:t>
      </w:r>
      <w:r>
        <w:rPr>
          <w:rFonts w:ascii="Calibri" w:eastAsia="Calibri" w:hAnsi="Calibri" w:cs="Calibri"/>
          <w:b/>
          <w:spacing w:val="-1"/>
          <w:sz w:val="22"/>
          <w:szCs w:val="22"/>
        </w:rPr>
        <w:t>ona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 xml:space="preserve"> R</w:t>
      </w:r>
      <w:r>
        <w:rPr>
          <w:rFonts w:ascii="Calibri" w:eastAsia="Calibri" w:hAnsi="Calibri" w:cs="Calibri"/>
          <w:b/>
          <w:spacing w:val="-3"/>
          <w:sz w:val="22"/>
          <w:szCs w:val="22"/>
        </w:rPr>
        <w:t>e</w:t>
      </w:r>
      <w:r>
        <w:rPr>
          <w:rFonts w:ascii="Calibri" w:eastAsia="Calibri" w:hAnsi="Calibri" w:cs="Calibri"/>
          <w:b/>
          <w:spacing w:val="1"/>
          <w:sz w:val="22"/>
          <w:szCs w:val="22"/>
        </w:rPr>
        <w:t>gi</w:t>
      </w:r>
      <w:r>
        <w:rPr>
          <w:rFonts w:ascii="Calibri" w:eastAsia="Calibri" w:hAnsi="Calibri" w:cs="Calibri"/>
          <w:b/>
          <w:spacing w:val="-1"/>
          <w:sz w:val="22"/>
          <w:szCs w:val="22"/>
        </w:rPr>
        <w:t>ona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4"/>
          <w:sz w:val="22"/>
          <w:szCs w:val="22"/>
        </w:rPr>
        <w:t>A</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&amp;</w:t>
      </w:r>
      <w:r>
        <w:rPr>
          <w:rFonts w:ascii="Calibri" w:eastAsia="Calibri" w:hAnsi="Calibri" w:cs="Calibri"/>
          <w:b/>
          <w:spacing w:val="1"/>
          <w:sz w:val="22"/>
          <w:szCs w:val="22"/>
        </w:rPr>
        <w:t xml:space="preserve"> </w:t>
      </w:r>
      <w:r>
        <w:rPr>
          <w:rFonts w:ascii="Calibri" w:eastAsia="Calibri" w:hAnsi="Calibri" w:cs="Calibri"/>
          <w:b/>
          <w:sz w:val="22"/>
          <w:szCs w:val="22"/>
        </w:rPr>
        <w:t>O</w:t>
      </w:r>
      <w:r>
        <w:rPr>
          <w:rFonts w:ascii="Calibri" w:eastAsia="Calibri" w:hAnsi="Calibri" w:cs="Calibri"/>
          <w:b/>
          <w:spacing w:val="-1"/>
          <w:sz w:val="22"/>
          <w:szCs w:val="22"/>
        </w:rPr>
        <w:t>pe</w:t>
      </w:r>
      <w:r>
        <w:rPr>
          <w:rFonts w:ascii="Calibri" w:eastAsia="Calibri" w:hAnsi="Calibri" w:cs="Calibri"/>
          <w:b/>
          <w:sz w:val="22"/>
          <w:szCs w:val="22"/>
        </w:rPr>
        <w:t>n</w:t>
      </w:r>
      <w:r>
        <w:rPr>
          <w:rFonts w:ascii="Calibri" w:eastAsia="Calibri" w:hAnsi="Calibri" w:cs="Calibri"/>
          <w:b/>
          <w:spacing w:val="-1"/>
          <w:sz w:val="22"/>
          <w:szCs w:val="22"/>
        </w:rPr>
        <w:t xml:space="preserve"> Cla</w:t>
      </w:r>
      <w:r>
        <w:rPr>
          <w:rFonts w:ascii="Calibri" w:eastAsia="Calibri" w:hAnsi="Calibri" w:cs="Calibri"/>
          <w:b/>
          <w:sz w:val="22"/>
          <w:szCs w:val="22"/>
        </w:rPr>
        <w:t>ss</w:t>
      </w:r>
      <w:r>
        <w:rPr>
          <w:rFonts w:ascii="Calibri" w:eastAsia="Calibri" w:hAnsi="Calibri" w:cs="Calibri"/>
          <w:b/>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trical</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er 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 as</w:t>
      </w:r>
      <w:r>
        <w:rPr>
          <w:rFonts w:ascii="Calibri" w:eastAsia="Calibri" w:hAnsi="Calibri" w:cs="Calibri"/>
          <w:spacing w:val="-2"/>
          <w:sz w:val="22"/>
          <w:szCs w:val="22"/>
        </w:rPr>
        <w:t xml:space="preserve"> </w:t>
      </w:r>
      <w:r>
        <w:rPr>
          <w:rFonts w:ascii="Calibri" w:eastAsia="Calibri" w:hAnsi="Calibri" w:cs="Calibri"/>
          <w:sz w:val="22"/>
          <w:szCs w:val="22"/>
        </w:rPr>
        <w:t>defi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 R</w:t>
      </w:r>
      <w:r>
        <w:rPr>
          <w:rFonts w:ascii="Calibri" w:eastAsia="Calibri" w:hAnsi="Calibri" w:cs="Calibri"/>
          <w:spacing w:val="-1"/>
          <w:sz w:val="22"/>
          <w:szCs w:val="22"/>
        </w:rPr>
        <w:t>u</w:t>
      </w:r>
      <w:r>
        <w:rPr>
          <w:rFonts w:ascii="Calibri" w:eastAsia="Calibri" w:hAnsi="Calibri" w:cs="Calibri"/>
          <w:sz w:val="22"/>
          <w:szCs w:val="22"/>
        </w:rPr>
        <w:t xml:space="preserve">le </w:t>
      </w:r>
      <w:r>
        <w:rPr>
          <w:rFonts w:ascii="Calibri" w:eastAsia="Calibri" w:hAnsi="Calibri" w:cs="Calibri"/>
          <w:spacing w:val="1"/>
          <w:sz w:val="22"/>
          <w:szCs w:val="22"/>
        </w:rPr>
        <w:t>4</w:t>
      </w:r>
      <w:r>
        <w:rPr>
          <w:rFonts w:ascii="Calibri" w:eastAsia="Calibri" w:hAnsi="Calibri" w:cs="Calibri"/>
          <w:spacing w:val="-3"/>
          <w:sz w:val="22"/>
          <w:szCs w:val="22"/>
        </w:rPr>
        <w:t>.</w:t>
      </w:r>
      <w:r>
        <w:rPr>
          <w:rFonts w:ascii="Calibri" w:eastAsia="Calibri" w:hAnsi="Calibri" w:cs="Calibri"/>
          <w:spacing w:val="1"/>
          <w:sz w:val="22"/>
          <w:szCs w:val="22"/>
        </w:rPr>
        <w:t>3</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36FEB5B0" w14:textId="77777777" w:rsidR="00FC397C" w:rsidRDefault="00FC397C">
      <w:pPr>
        <w:spacing w:before="18" w:line="200" w:lineRule="exact"/>
      </w:pPr>
    </w:p>
    <w:p w14:paraId="48B5B3E5" w14:textId="77777777" w:rsidR="00FC397C" w:rsidRDefault="00B9018E">
      <w:pPr>
        <w:spacing w:line="268" w:lineRule="auto"/>
        <w:ind w:left="236" w:right="658" w:firstLine="725"/>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z w:val="22"/>
          <w:szCs w:val="22"/>
        </w:rPr>
        <w:t xml:space="preserve">4    </w:t>
      </w:r>
      <w:r>
        <w:rPr>
          <w:rFonts w:ascii="Calibri" w:eastAsia="Calibri" w:hAnsi="Calibri" w:cs="Calibri"/>
          <w:b/>
          <w:spacing w:val="19"/>
          <w:sz w:val="22"/>
          <w:szCs w:val="22"/>
        </w:rPr>
        <w:t xml:space="preserve"> </w:t>
      </w:r>
      <w:r>
        <w:rPr>
          <w:rFonts w:ascii="Calibri" w:eastAsia="Calibri" w:hAnsi="Calibri" w:cs="Calibri"/>
          <w:sz w:val="22"/>
          <w:szCs w:val="22"/>
        </w:rPr>
        <w:t>Batt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w:t>
      </w:r>
      <w:r>
        <w:rPr>
          <w:rFonts w:ascii="Calibri" w:eastAsia="Calibri" w:hAnsi="Calibri" w:cs="Calibri"/>
          <w:spacing w:val="-2"/>
          <w:sz w:val="22"/>
          <w:szCs w:val="22"/>
        </w:rPr>
        <w:t>t</w:t>
      </w:r>
      <w:r>
        <w:rPr>
          <w:rFonts w:ascii="Calibri" w:eastAsia="Calibri" w:hAnsi="Calibri" w:cs="Calibri"/>
          <w:sz w:val="22"/>
          <w:szCs w:val="22"/>
        </w:rPr>
        <w:t>ed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2"/>
          <w:sz w:val="22"/>
          <w:szCs w:val="22"/>
        </w:rPr>
        <w:t xml:space="preserve"> </w:t>
      </w:r>
      <w:r>
        <w:rPr>
          <w:rFonts w:ascii="Calibri" w:eastAsia="Calibri" w:hAnsi="Calibri" w:cs="Calibri"/>
          <w:sz w:val="22"/>
          <w:szCs w:val="22"/>
        </w:rPr>
        <w:t>the s</w:t>
      </w:r>
      <w:r>
        <w:rPr>
          <w:rFonts w:ascii="Calibri" w:eastAsia="Calibri" w:hAnsi="Calibri" w:cs="Calibri"/>
          <w:spacing w:val="-1"/>
          <w:sz w:val="22"/>
          <w:szCs w:val="22"/>
        </w:rPr>
        <w:t>h</w:t>
      </w:r>
      <w:r>
        <w:rPr>
          <w:rFonts w:ascii="Calibri" w:eastAsia="Calibri" w:hAnsi="Calibri" w:cs="Calibri"/>
          <w:sz w:val="22"/>
          <w:szCs w:val="22"/>
        </w:rPr>
        <w:t>elf</w:t>
      </w:r>
      <w:r>
        <w:rPr>
          <w:rFonts w:ascii="Calibri" w:eastAsia="Calibri" w:hAnsi="Calibri" w:cs="Calibri"/>
          <w:spacing w:val="-2"/>
          <w:sz w:val="22"/>
          <w:szCs w:val="22"/>
        </w:rPr>
        <w:t xml:space="preserve"> f</w:t>
      </w:r>
      <w:r>
        <w:rPr>
          <w:rFonts w:ascii="Calibri" w:eastAsia="Calibri" w:hAnsi="Calibri" w:cs="Calibri"/>
          <w:sz w:val="22"/>
          <w:szCs w:val="22"/>
        </w:rPr>
        <w:t>las</w:t>
      </w:r>
      <w:r>
        <w:rPr>
          <w:rFonts w:ascii="Calibri" w:eastAsia="Calibri" w:hAnsi="Calibri" w:cs="Calibri"/>
          <w:spacing w:val="-1"/>
          <w:sz w:val="22"/>
          <w:szCs w:val="22"/>
        </w:rPr>
        <w:t>h</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atteri</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A</w:t>
      </w:r>
      <w:r>
        <w:rPr>
          <w:rFonts w:ascii="Calibri" w:eastAsia="Calibri" w:hAnsi="Calibri" w:cs="Calibri"/>
          <w:sz w:val="22"/>
          <w:szCs w:val="22"/>
        </w:rPr>
        <w:t>, A</w:t>
      </w:r>
      <w:r>
        <w:rPr>
          <w:rFonts w:ascii="Calibri" w:eastAsia="Calibri" w:hAnsi="Calibri" w:cs="Calibri"/>
          <w:spacing w:val="-3"/>
          <w:sz w:val="22"/>
          <w:szCs w:val="22"/>
        </w:rPr>
        <w:t>A</w:t>
      </w:r>
      <w:r>
        <w:rPr>
          <w:rFonts w:ascii="Calibri" w:eastAsia="Calibri" w:hAnsi="Calibri" w:cs="Calibri"/>
          <w:sz w:val="22"/>
          <w:szCs w:val="22"/>
        </w:rPr>
        <w:t>A, A</w:t>
      </w:r>
      <w:r>
        <w:rPr>
          <w:rFonts w:ascii="Calibri" w:eastAsia="Calibri" w:hAnsi="Calibri" w:cs="Calibri"/>
          <w:spacing w:val="-1"/>
          <w:sz w:val="22"/>
          <w:szCs w:val="22"/>
        </w:rPr>
        <w:t>A</w:t>
      </w:r>
      <w:r>
        <w:rPr>
          <w:rFonts w:ascii="Calibri" w:eastAsia="Calibri" w:hAnsi="Calibri" w:cs="Calibri"/>
          <w:sz w:val="22"/>
          <w:szCs w:val="22"/>
        </w:rPr>
        <w:t>A</w:t>
      </w:r>
      <w:r>
        <w:rPr>
          <w:rFonts w:ascii="Calibri" w:eastAsia="Calibri" w:hAnsi="Calibri" w:cs="Calibri"/>
          <w:spacing w:val="-1"/>
          <w:sz w:val="22"/>
          <w:szCs w:val="22"/>
        </w:rPr>
        <w:t>A</w:t>
      </w:r>
      <w:r>
        <w:rPr>
          <w:rFonts w:ascii="Calibri" w:eastAsia="Calibri" w:hAnsi="Calibri" w:cs="Calibri"/>
          <w:sz w:val="22"/>
          <w:szCs w:val="22"/>
        </w:rPr>
        <w:t>, C,</w:t>
      </w:r>
      <w:r>
        <w:rPr>
          <w:rFonts w:ascii="Calibri" w:eastAsia="Calibri" w:hAnsi="Calibri" w:cs="Calibri"/>
          <w:spacing w:val="1"/>
          <w:sz w:val="22"/>
          <w:szCs w:val="22"/>
        </w:rPr>
        <w:t xml:space="preserve"> 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9</w:t>
      </w:r>
      <w:r>
        <w:rPr>
          <w:rFonts w:ascii="Calibri" w:eastAsia="Calibri" w:hAnsi="Calibri" w:cs="Calibri"/>
          <w:sz w:val="22"/>
          <w:szCs w:val="22"/>
        </w:rPr>
        <w:t>V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cell</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dr</w:t>
      </w:r>
      <w:r>
        <w:rPr>
          <w:rFonts w:ascii="Calibri" w:eastAsia="Calibri" w:hAnsi="Calibri" w:cs="Calibri"/>
          <w:spacing w:val="3"/>
          <w:sz w:val="22"/>
          <w:szCs w:val="22"/>
        </w:rPr>
        <w:t>y</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z w:val="22"/>
          <w:szCs w:val="22"/>
        </w:rPr>
        <w:t xml:space="preserve">ell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echar</w:t>
      </w:r>
      <w:r>
        <w:rPr>
          <w:rFonts w:ascii="Calibri" w:eastAsia="Calibri" w:hAnsi="Calibri" w:cs="Calibri"/>
          <w:spacing w:val="-1"/>
          <w:sz w:val="22"/>
          <w:szCs w:val="22"/>
        </w:rPr>
        <w:t>g</w:t>
      </w:r>
      <w:r>
        <w:rPr>
          <w:rFonts w:ascii="Calibri" w:eastAsia="Calibri" w:hAnsi="Calibri" w:cs="Calibri"/>
          <w:sz w:val="22"/>
          <w:szCs w:val="22"/>
        </w:rPr>
        <w:t>eab</w:t>
      </w:r>
      <w:r>
        <w:rPr>
          <w:rFonts w:ascii="Calibri" w:eastAsia="Calibri" w:hAnsi="Calibri" w:cs="Calibri"/>
          <w:spacing w:val="-3"/>
          <w:sz w:val="22"/>
          <w:szCs w:val="22"/>
        </w:rPr>
        <w:t>l</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atterie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ell 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eras,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pacing w:val="1"/>
          <w:sz w:val="22"/>
          <w:szCs w:val="22"/>
        </w:rPr>
        <w:t>y</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rs are</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Car an</w:t>
      </w:r>
      <w:r>
        <w:rPr>
          <w:rFonts w:ascii="Calibri" w:eastAsia="Calibri" w:hAnsi="Calibri" w:cs="Calibri"/>
          <w:spacing w:val="-4"/>
          <w:sz w:val="22"/>
          <w:szCs w:val="22"/>
        </w:rPr>
        <w:t>d</w:t>
      </w:r>
      <w:r>
        <w:rPr>
          <w:rFonts w:ascii="Calibri" w:eastAsia="Calibri" w:hAnsi="Calibri" w:cs="Calibri"/>
          <w:spacing w:val="1"/>
          <w:sz w:val="22"/>
          <w:szCs w:val="22"/>
        </w:rPr>
        <w:t>/o</w:t>
      </w:r>
      <w:r>
        <w:rPr>
          <w:rFonts w:ascii="Calibri" w:eastAsia="Calibri" w:hAnsi="Calibri" w:cs="Calibri"/>
          <w:sz w:val="22"/>
          <w:szCs w:val="22"/>
        </w:rPr>
        <w:t>r truck ba</w:t>
      </w:r>
      <w:r>
        <w:rPr>
          <w:rFonts w:ascii="Calibri" w:eastAsia="Calibri" w:hAnsi="Calibri" w:cs="Calibri"/>
          <w:spacing w:val="-3"/>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ries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w:t>
      </w:r>
    </w:p>
    <w:p w14:paraId="30D7AA69" w14:textId="77777777" w:rsidR="00FC397C" w:rsidRDefault="00FC397C">
      <w:pPr>
        <w:spacing w:before="3" w:line="220" w:lineRule="exact"/>
        <w:rPr>
          <w:sz w:val="22"/>
          <w:szCs w:val="22"/>
        </w:rPr>
      </w:pPr>
    </w:p>
    <w:p w14:paraId="329A6CCE" w14:textId="77777777" w:rsidR="00FC397C" w:rsidRDefault="00B9018E">
      <w:pPr>
        <w:ind w:left="226"/>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4</w:t>
      </w:r>
      <w:r>
        <w:rPr>
          <w:rFonts w:ascii="Calibri" w:eastAsia="Calibri" w:hAnsi="Calibri" w:cs="Calibri"/>
          <w:b/>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efi</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2"/>
          <w:sz w:val="22"/>
          <w:szCs w:val="22"/>
        </w:rPr>
        <w:t>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w:t>
      </w:r>
    </w:p>
    <w:p w14:paraId="7196D064" w14:textId="77777777" w:rsidR="00FC397C" w:rsidRDefault="00FC397C">
      <w:pPr>
        <w:spacing w:before="12" w:line="240" w:lineRule="exact"/>
        <w:rPr>
          <w:sz w:val="24"/>
          <w:szCs w:val="24"/>
        </w:rPr>
      </w:pPr>
    </w:p>
    <w:p w14:paraId="1DE5DD32" w14:textId="77777777" w:rsidR="00FC397C" w:rsidRDefault="00B9018E">
      <w:pPr>
        <w:spacing w:line="269" w:lineRule="auto"/>
        <w:ind w:left="970" w:right="369"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19"/>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py</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z w:val="22"/>
          <w:szCs w:val="22"/>
        </w:rPr>
        <w:t>ics, d</w:t>
      </w:r>
      <w:r>
        <w:rPr>
          <w:rFonts w:ascii="Calibri" w:eastAsia="Calibri" w:hAnsi="Calibri" w:cs="Calibri"/>
          <w:spacing w:val="-1"/>
          <w:sz w:val="22"/>
          <w:szCs w:val="22"/>
        </w:rPr>
        <w:t>i</w:t>
      </w:r>
      <w:r>
        <w:rPr>
          <w:rFonts w:ascii="Calibri" w:eastAsia="Calibri" w:hAnsi="Calibri" w:cs="Calibri"/>
          <w:sz w:val="22"/>
          <w:szCs w:val="22"/>
        </w:rPr>
        <w:t>scha</w:t>
      </w:r>
      <w:r>
        <w:rPr>
          <w:rFonts w:ascii="Calibri" w:eastAsia="Calibri" w:hAnsi="Calibri" w:cs="Calibri"/>
          <w:spacing w:val="-1"/>
          <w:sz w:val="22"/>
          <w:szCs w:val="22"/>
        </w:rPr>
        <w:t>rg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pressu</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als, fl</w:t>
      </w:r>
      <w:r>
        <w:rPr>
          <w:rFonts w:ascii="Calibri" w:eastAsia="Calibri" w:hAnsi="Calibri" w:cs="Calibri"/>
          <w:spacing w:val="-1"/>
          <w:sz w:val="22"/>
          <w:szCs w:val="22"/>
        </w:rPr>
        <w:t>am</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proofErr w:type="gramStart"/>
      <w:r>
        <w:rPr>
          <w:rFonts w:ascii="Calibri" w:eastAsia="Calibri" w:hAnsi="Calibri" w:cs="Calibri"/>
          <w:sz w:val="22"/>
          <w:szCs w:val="22"/>
        </w:rPr>
        <w:t>li</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ll 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 in</w:t>
      </w:r>
      <w:r>
        <w:rPr>
          <w:rFonts w:ascii="Calibri" w:eastAsia="Calibri" w:hAnsi="Calibri" w:cs="Calibri"/>
          <w:spacing w:val="-1"/>
          <w:sz w:val="22"/>
          <w:szCs w:val="22"/>
        </w:rPr>
        <w:t xml:space="preserve"> o</w:t>
      </w:r>
      <w:r>
        <w:rPr>
          <w:rFonts w:ascii="Calibri" w:eastAsia="Calibri" w:hAnsi="Calibri" w:cs="Calibri"/>
          <w:sz w:val="22"/>
          <w:szCs w:val="22"/>
        </w:rPr>
        <w:t>r a</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2"/>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 S</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ke</w:t>
      </w:r>
      <w:r>
        <w:rPr>
          <w:rFonts w:ascii="Calibri" w:eastAsia="Calibri" w:hAnsi="Calibri" w:cs="Calibri"/>
          <w:spacing w:val="-1"/>
          <w:sz w:val="22"/>
          <w:szCs w:val="22"/>
        </w:rPr>
        <w:t xml:space="preserve"> 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es 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sed air a</w:t>
      </w:r>
      <w:r>
        <w:rPr>
          <w:rFonts w:ascii="Calibri" w:eastAsia="Calibri" w:hAnsi="Calibri" w:cs="Calibri"/>
          <w:spacing w:val="-1"/>
          <w:sz w:val="22"/>
          <w:szCs w:val="22"/>
        </w:rPr>
        <w:t>p</w:t>
      </w:r>
      <w:r>
        <w:rPr>
          <w:rFonts w:ascii="Calibri" w:eastAsia="Calibri" w:hAnsi="Calibri" w:cs="Calibri"/>
          <w:spacing w:val="-3"/>
          <w:sz w:val="22"/>
          <w:szCs w:val="22"/>
        </w:rPr>
        <w:t>p</w:t>
      </w:r>
      <w:r>
        <w:rPr>
          <w:rFonts w:ascii="Calibri" w:eastAsia="Calibri" w:hAnsi="Calibri" w:cs="Calibri"/>
          <w:sz w:val="22"/>
          <w:szCs w:val="22"/>
        </w:rPr>
        <w:t>arat</w:t>
      </w:r>
      <w:r>
        <w:rPr>
          <w:rFonts w:ascii="Calibri" w:eastAsia="Calibri" w:hAnsi="Calibri" w:cs="Calibri"/>
          <w:spacing w:val="-1"/>
          <w:sz w:val="22"/>
          <w:szCs w:val="22"/>
        </w:rPr>
        <w:t>u</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34FF1C98" w14:textId="77777777" w:rsidR="00FC397C" w:rsidRDefault="00FC397C">
      <w:pPr>
        <w:spacing w:before="2" w:line="220" w:lineRule="exact"/>
        <w:rPr>
          <w:sz w:val="22"/>
          <w:szCs w:val="22"/>
        </w:rPr>
      </w:pPr>
    </w:p>
    <w:p w14:paraId="238D4344" w14:textId="77777777" w:rsidR="00FC397C" w:rsidRDefault="00B9018E">
      <w:pPr>
        <w:ind w:left="96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2    </w:t>
      </w:r>
      <w:r>
        <w:rPr>
          <w:rFonts w:ascii="Calibri" w:eastAsia="Calibri" w:hAnsi="Calibri" w:cs="Calibri"/>
          <w:b/>
          <w:spacing w:val="19"/>
          <w:sz w:val="22"/>
          <w:szCs w:val="22"/>
        </w:rPr>
        <w:t xml:space="preserve"> </w:t>
      </w:r>
      <w:r>
        <w:rPr>
          <w:rFonts w:ascii="Calibri" w:eastAsia="Calibri" w:hAnsi="Calibri" w:cs="Calibri"/>
          <w:sz w:val="22"/>
          <w:szCs w:val="22"/>
        </w:rPr>
        <w:t>Gas</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ctric</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nu</w:t>
      </w:r>
      <w:r>
        <w:rPr>
          <w:rFonts w:ascii="Calibri" w:eastAsia="Calibri" w:hAnsi="Calibri" w:cs="Calibri"/>
          <w:spacing w:val="-3"/>
          <w:sz w:val="22"/>
          <w:szCs w:val="22"/>
        </w:rPr>
        <w:t>a</w:t>
      </w:r>
      <w:r>
        <w:rPr>
          <w:rFonts w:ascii="Calibri" w:eastAsia="Calibri" w:hAnsi="Calibri" w:cs="Calibri"/>
          <w:sz w:val="22"/>
          <w:szCs w:val="22"/>
        </w:rPr>
        <w:t>l po</w:t>
      </w:r>
      <w:r>
        <w:rPr>
          <w:rFonts w:ascii="Calibri" w:eastAsia="Calibri" w:hAnsi="Calibri" w:cs="Calibri"/>
          <w:spacing w:val="-1"/>
          <w:sz w:val="22"/>
          <w:szCs w:val="22"/>
        </w:rPr>
        <w:t>w</w:t>
      </w:r>
      <w:r>
        <w:rPr>
          <w:rFonts w:ascii="Calibri" w:eastAsia="Calibri" w:hAnsi="Calibri" w:cs="Calibri"/>
          <w:sz w:val="22"/>
          <w:szCs w:val="22"/>
        </w:rPr>
        <w:t>ered ge</w:t>
      </w:r>
      <w:r>
        <w:rPr>
          <w:rFonts w:ascii="Calibri" w:eastAsia="Calibri" w:hAnsi="Calibri" w:cs="Calibri"/>
          <w:spacing w:val="-3"/>
          <w:sz w:val="22"/>
          <w:szCs w:val="22"/>
        </w:rPr>
        <w:t>n</w:t>
      </w:r>
      <w:r>
        <w:rPr>
          <w:rFonts w:ascii="Calibri" w:eastAsia="Calibri" w:hAnsi="Calibri" w:cs="Calibri"/>
          <w:sz w:val="22"/>
          <w:szCs w:val="22"/>
        </w:rPr>
        <w:t>era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6D072C0D" w14:textId="77777777" w:rsidR="00FC397C" w:rsidRDefault="00FC397C">
      <w:pPr>
        <w:spacing w:before="12" w:line="240" w:lineRule="exact"/>
        <w:rPr>
          <w:sz w:val="24"/>
          <w:szCs w:val="24"/>
        </w:rPr>
      </w:pPr>
    </w:p>
    <w:p w14:paraId="2DCD2279" w14:textId="77777777" w:rsidR="00FC397C" w:rsidRDefault="00B9018E">
      <w:pPr>
        <w:ind w:left="96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3</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19"/>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la</w:t>
      </w:r>
      <w:r>
        <w:rPr>
          <w:rFonts w:ascii="Calibri" w:eastAsia="Calibri" w:hAnsi="Calibri" w:cs="Calibri"/>
          <w:spacing w:val="-2"/>
          <w:sz w:val="22"/>
          <w:szCs w:val="22"/>
        </w:rPr>
        <w:t>s</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flas</w:t>
      </w:r>
      <w:r>
        <w:rPr>
          <w:rFonts w:ascii="Calibri" w:eastAsia="Calibri" w:hAnsi="Calibri" w:cs="Calibri"/>
          <w:spacing w:val="-1"/>
          <w:sz w:val="22"/>
          <w:szCs w:val="22"/>
        </w:rPr>
        <w:t>h</w:t>
      </w:r>
      <w:r>
        <w:rPr>
          <w:rFonts w:ascii="Calibri" w:eastAsia="Calibri" w:hAnsi="Calibri" w:cs="Calibri"/>
          <w:sz w:val="22"/>
          <w:szCs w:val="22"/>
        </w:rPr>
        <w:t>cu</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z w:val="22"/>
          <w:szCs w:val="22"/>
        </w:rPr>
        <w:t>ctrical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ical)</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48A21919" w14:textId="77777777" w:rsidR="00FC397C" w:rsidRDefault="00FC397C">
      <w:pPr>
        <w:spacing w:before="15" w:line="240" w:lineRule="exact"/>
        <w:rPr>
          <w:sz w:val="24"/>
          <w:szCs w:val="24"/>
        </w:rPr>
      </w:pPr>
    </w:p>
    <w:p w14:paraId="75595749" w14:textId="77777777" w:rsidR="00FC397C" w:rsidRDefault="00B9018E">
      <w:pPr>
        <w:ind w:left="96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4    </w:t>
      </w:r>
      <w:r>
        <w:rPr>
          <w:rFonts w:ascii="Calibri" w:eastAsia="Calibri" w:hAnsi="Calibri" w:cs="Calibri"/>
          <w:b/>
          <w:spacing w:val="19"/>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ive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s shall</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ed.</w:t>
      </w:r>
    </w:p>
    <w:p w14:paraId="6BD18F9B" w14:textId="77777777" w:rsidR="00FC397C" w:rsidRDefault="00FC397C">
      <w:pPr>
        <w:spacing w:before="13" w:line="240" w:lineRule="exact"/>
        <w:rPr>
          <w:sz w:val="24"/>
          <w:szCs w:val="24"/>
        </w:rPr>
      </w:pPr>
    </w:p>
    <w:p w14:paraId="581513A4" w14:textId="77777777" w:rsidR="00FC397C" w:rsidRDefault="00B9018E">
      <w:pPr>
        <w:spacing w:line="270" w:lineRule="auto"/>
        <w:ind w:left="970" w:right="293"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5    </w:t>
      </w:r>
      <w:r>
        <w:rPr>
          <w:rFonts w:ascii="Calibri" w:eastAsia="Calibri" w:hAnsi="Calibri" w:cs="Calibri"/>
          <w:b/>
          <w:spacing w:val="19"/>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2"/>
          <w:sz w:val="22"/>
          <w:szCs w:val="22"/>
        </w:rPr>
        <w:t>o</w:t>
      </w:r>
      <w:r>
        <w:rPr>
          <w:rFonts w:ascii="Calibri" w:eastAsia="Calibri" w:hAnsi="Calibri" w:cs="Calibri"/>
          <w:sz w:val="22"/>
          <w:szCs w:val="22"/>
        </w:rPr>
        <w:t>wder,</w:t>
      </w:r>
      <w:r>
        <w:rPr>
          <w:rFonts w:ascii="Calibri" w:eastAsia="Calibri" w:hAnsi="Calibri" w:cs="Calibri"/>
          <w:spacing w:val="-2"/>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any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z w:val="22"/>
          <w:szCs w:val="22"/>
        </w:rPr>
        <w:t>stance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in 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area </w:t>
      </w:r>
      <w:r>
        <w:rPr>
          <w:rFonts w:ascii="Calibri" w:eastAsia="Calibri" w:hAnsi="Calibri" w:cs="Calibri"/>
          <w:spacing w:val="-3"/>
          <w:sz w:val="22"/>
          <w:szCs w:val="22"/>
        </w:rPr>
        <w:t>p</w:t>
      </w:r>
      <w:r>
        <w:rPr>
          <w:rFonts w:ascii="Calibri" w:eastAsia="Calibri" w:hAnsi="Calibri" w:cs="Calibri"/>
          <w:sz w:val="22"/>
          <w:szCs w:val="22"/>
        </w:rPr>
        <w:t>ast</w:t>
      </w:r>
      <w:r>
        <w:rPr>
          <w:rFonts w:ascii="Calibri" w:eastAsia="Calibri" w:hAnsi="Calibri" w:cs="Calibri"/>
          <w:spacing w:val="1"/>
          <w:sz w:val="22"/>
          <w:szCs w:val="22"/>
        </w:rPr>
        <w:t xml:space="preserve"> </w:t>
      </w:r>
      <w:r>
        <w:rPr>
          <w:rFonts w:ascii="Calibri" w:eastAsia="Calibri" w:hAnsi="Calibri" w:cs="Calibri"/>
          <w:sz w:val="22"/>
          <w:szCs w:val="22"/>
        </w:rPr>
        <w:t>the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 s</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ctly</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4"/>
          <w:sz w:val="22"/>
          <w:szCs w:val="22"/>
        </w:rPr>
        <w:t>b</w:t>
      </w:r>
      <w:r>
        <w:rPr>
          <w:rFonts w:ascii="Calibri" w:eastAsia="Calibri" w:hAnsi="Calibri" w:cs="Calibri"/>
          <w:sz w:val="22"/>
          <w:szCs w:val="22"/>
        </w:rPr>
        <w:t>ited.</w:t>
      </w:r>
    </w:p>
    <w:p w14:paraId="238601FE" w14:textId="77777777" w:rsidR="00FC397C" w:rsidRDefault="00FC397C">
      <w:pPr>
        <w:spacing w:before="18" w:line="200" w:lineRule="exact"/>
      </w:pPr>
    </w:p>
    <w:p w14:paraId="4A2882C4" w14:textId="77777777" w:rsidR="00FC397C" w:rsidRDefault="00B9018E">
      <w:pPr>
        <w:ind w:left="96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6     </w:t>
      </w:r>
      <w:r>
        <w:rPr>
          <w:rFonts w:ascii="Calibri" w:eastAsia="Calibri" w:hAnsi="Calibri" w:cs="Calibri"/>
          <w:b/>
          <w:spacing w:val="20"/>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heli</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 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z w:val="22"/>
          <w:szCs w:val="22"/>
        </w:rPr>
        <w:t>eli</w:t>
      </w:r>
      <w:r>
        <w:rPr>
          <w:rFonts w:ascii="Calibri" w:eastAsia="Calibri" w:hAnsi="Calibri" w:cs="Calibri"/>
          <w:spacing w:val="-1"/>
          <w:sz w:val="22"/>
          <w:szCs w:val="22"/>
        </w:rPr>
        <w:t>u</w:t>
      </w:r>
      <w:r>
        <w:rPr>
          <w:rFonts w:ascii="Calibri" w:eastAsia="Calibri" w:hAnsi="Calibri" w:cs="Calibri"/>
          <w:spacing w:val="2"/>
          <w:sz w:val="22"/>
          <w:szCs w:val="22"/>
        </w:rPr>
        <w:t>m</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 xml:space="preserve">led </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strict</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ited.</w:t>
      </w:r>
    </w:p>
    <w:p w14:paraId="0F3CABC7" w14:textId="77777777" w:rsidR="00FC397C" w:rsidRDefault="00FC397C">
      <w:pPr>
        <w:spacing w:before="15" w:line="240" w:lineRule="exact"/>
        <w:rPr>
          <w:sz w:val="24"/>
          <w:szCs w:val="24"/>
        </w:rPr>
      </w:pPr>
    </w:p>
    <w:p w14:paraId="73439916" w14:textId="77777777" w:rsidR="00FC397C" w:rsidRDefault="00B9018E">
      <w:pPr>
        <w:spacing w:line="268" w:lineRule="auto"/>
        <w:ind w:left="970" w:right="954"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7    </w:t>
      </w:r>
      <w:r>
        <w:rPr>
          <w:rFonts w:ascii="Calibri" w:eastAsia="Calibri" w:hAnsi="Calibri" w:cs="Calibri"/>
          <w:b/>
          <w:spacing w:val="19"/>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ce</w:t>
      </w:r>
      <w:r>
        <w:rPr>
          <w:rFonts w:ascii="Calibri" w:eastAsia="Calibri" w:hAnsi="Calibri" w:cs="Calibri"/>
          <w:spacing w:val="-2"/>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ed w</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lc</w:t>
      </w:r>
      <w:r>
        <w:rPr>
          <w:rFonts w:ascii="Calibri" w:eastAsia="Calibri" w:hAnsi="Calibri" w:cs="Calibri"/>
          <w:spacing w:val="-1"/>
          <w:sz w:val="22"/>
          <w:szCs w:val="22"/>
        </w:rPr>
        <w:t>h</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used by </w:t>
      </w:r>
      <w:r>
        <w:rPr>
          <w:rFonts w:ascii="Calibri" w:eastAsia="Calibri" w:hAnsi="Calibri" w:cs="Calibri"/>
          <w:spacing w:val="-1"/>
          <w:sz w:val="22"/>
          <w:szCs w:val="22"/>
        </w:rPr>
        <w:t>d</w:t>
      </w:r>
      <w:r>
        <w:rPr>
          <w:rFonts w:ascii="Calibri" w:eastAsia="Calibri" w:hAnsi="Calibri" w:cs="Calibri"/>
          <w:sz w:val="22"/>
          <w:szCs w:val="22"/>
        </w:rPr>
        <w:t>isa</w:t>
      </w:r>
      <w:r>
        <w:rPr>
          <w:rFonts w:ascii="Calibri" w:eastAsia="Calibri" w:hAnsi="Calibri" w:cs="Calibri"/>
          <w:spacing w:val="-1"/>
          <w:sz w:val="22"/>
          <w:szCs w:val="22"/>
        </w:rPr>
        <w:t>b</w:t>
      </w:r>
      <w:r>
        <w:rPr>
          <w:rFonts w:ascii="Calibri" w:eastAsia="Calibri" w:hAnsi="Calibri" w:cs="Calibri"/>
          <w:sz w:val="22"/>
          <w:szCs w:val="22"/>
        </w:rPr>
        <w:t>led perf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rs.</w:t>
      </w:r>
    </w:p>
    <w:p w14:paraId="5B2973C0" w14:textId="77777777" w:rsidR="00EF2BC3" w:rsidRDefault="00EF2BC3" w:rsidP="00EF2BC3">
      <w:pPr>
        <w:spacing w:before="58"/>
        <w:ind w:left="240" w:firstLine="72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8    </w:t>
      </w:r>
      <w:r>
        <w:rPr>
          <w:rFonts w:ascii="Calibri" w:eastAsia="Calibri" w:hAnsi="Calibri" w:cs="Calibri"/>
          <w:b/>
          <w:spacing w:val="19"/>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g</w:t>
      </w:r>
      <w:r>
        <w:rPr>
          <w:rFonts w:ascii="Calibri" w:eastAsia="Calibri" w:hAnsi="Calibri" w:cs="Calibri"/>
          <w:spacing w:val="-1"/>
          <w:sz w:val="22"/>
          <w:szCs w:val="22"/>
        </w:rPr>
        <w:t>l</w:t>
      </w:r>
      <w:r>
        <w:rPr>
          <w:rFonts w:ascii="Calibri" w:eastAsia="Calibri" w:hAnsi="Calibri" w:cs="Calibri"/>
          <w:sz w:val="22"/>
          <w:szCs w:val="22"/>
        </w:rPr>
        <w:t>ass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ited.</w:t>
      </w:r>
    </w:p>
    <w:p w14:paraId="78C68738" w14:textId="77777777" w:rsidR="00EF2BC3" w:rsidRDefault="00EF2BC3" w:rsidP="00EF2BC3">
      <w:pPr>
        <w:spacing w:before="58"/>
        <w:ind w:left="960"/>
        <w:rPr>
          <w:rFonts w:ascii="Calibri" w:eastAsia="Calibri" w:hAnsi="Calibri" w:cs="Calibri"/>
          <w:spacing w:val="1"/>
          <w:sz w:val="22"/>
          <w:szCs w:val="22"/>
        </w:rPr>
      </w:pPr>
      <w:r>
        <w:rPr>
          <w:rFonts w:ascii="Calibri" w:eastAsia="Calibri" w:hAnsi="Calibri" w:cs="Calibri"/>
          <w:b/>
          <w:spacing w:val="1"/>
          <w:sz w:val="22"/>
          <w:szCs w:val="22"/>
        </w:rPr>
        <w:t xml:space="preserve">4.4.9     </w:t>
      </w:r>
      <w:r>
        <w:rPr>
          <w:rFonts w:ascii="Calibri" w:eastAsia="Calibri" w:hAnsi="Calibri" w:cs="Calibri"/>
          <w:spacing w:val="1"/>
          <w:sz w:val="22"/>
          <w:szCs w:val="22"/>
        </w:rPr>
        <w:t xml:space="preserve">Drones or any </w:t>
      </w:r>
      <w:proofErr w:type="gramStart"/>
      <w:r>
        <w:rPr>
          <w:rFonts w:ascii="Calibri" w:eastAsia="Calibri" w:hAnsi="Calibri" w:cs="Calibri"/>
          <w:spacing w:val="1"/>
          <w:sz w:val="22"/>
          <w:szCs w:val="22"/>
        </w:rPr>
        <w:t>remote controlled</w:t>
      </w:r>
      <w:proofErr w:type="gramEnd"/>
      <w:r>
        <w:rPr>
          <w:rFonts w:ascii="Calibri" w:eastAsia="Calibri" w:hAnsi="Calibri" w:cs="Calibri"/>
          <w:spacing w:val="1"/>
          <w:sz w:val="22"/>
          <w:szCs w:val="22"/>
        </w:rPr>
        <w:t xml:space="preserve"> airborne devices.</w:t>
      </w:r>
    </w:p>
    <w:p w14:paraId="7AA653A6" w14:textId="77777777" w:rsidR="00EF2BC3" w:rsidRDefault="00EF2BC3" w:rsidP="00EF2BC3">
      <w:pPr>
        <w:spacing w:before="58"/>
        <w:ind w:left="960"/>
        <w:rPr>
          <w:rFonts w:ascii="Calibri" w:eastAsia="Calibri" w:hAnsi="Calibri" w:cs="Calibri"/>
          <w:spacing w:val="1"/>
          <w:sz w:val="22"/>
          <w:szCs w:val="22"/>
        </w:rPr>
      </w:pPr>
      <w:r>
        <w:rPr>
          <w:rFonts w:ascii="Calibri" w:eastAsia="Calibri" w:hAnsi="Calibri" w:cs="Calibri"/>
          <w:b/>
          <w:spacing w:val="1"/>
          <w:sz w:val="22"/>
          <w:szCs w:val="22"/>
        </w:rPr>
        <w:t xml:space="preserve">4.4.10   </w:t>
      </w:r>
      <w:r>
        <w:rPr>
          <w:rFonts w:ascii="Calibri" w:eastAsia="Calibri" w:hAnsi="Calibri" w:cs="Calibri"/>
          <w:spacing w:val="1"/>
          <w:sz w:val="22"/>
          <w:szCs w:val="22"/>
        </w:rPr>
        <w:t>Hover boards.</w:t>
      </w:r>
    </w:p>
    <w:p w14:paraId="5B08B5D1" w14:textId="77777777" w:rsidR="00EF2BC3" w:rsidRDefault="00EF2BC3" w:rsidP="00EF2BC3">
      <w:pPr>
        <w:spacing w:before="58"/>
        <w:ind w:left="960"/>
        <w:rPr>
          <w:rFonts w:ascii="Calibri" w:eastAsia="Calibri" w:hAnsi="Calibri" w:cs="Calibri"/>
          <w:sz w:val="22"/>
          <w:szCs w:val="22"/>
        </w:rPr>
      </w:pPr>
    </w:p>
    <w:p w14:paraId="16DEB4AB" w14:textId="77777777" w:rsidR="00EF2BC3" w:rsidRDefault="00EF2BC3">
      <w:pPr>
        <w:spacing w:line="268" w:lineRule="auto"/>
        <w:ind w:left="970" w:right="954" w:hanging="10"/>
        <w:rPr>
          <w:rFonts w:ascii="Calibri" w:eastAsia="Calibri" w:hAnsi="Calibri" w:cs="Calibri"/>
          <w:sz w:val="22"/>
          <w:szCs w:val="22"/>
        </w:rPr>
        <w:sectPr w:rsidR="00EF2BC3">
          <w:headerReference w:type="default" r:id="rId15"/>
          <w:pgSz w:w="12240" w:h="15840"/>
          <w:pgMar w:top="1480" w:right="1200" w:bottom="280" w:left="1200" w:header="0" w:footer="1472" w:gutter="0"/>
          <w:cols w:space="720"/>
        </w:sectPr>
      </w:pPr>
    </w:p>
    <w:p w14:paraId="0C26F310" w14:textId="77777777" w:rsidR="00A94B3D" w:rsidRDefault="00A94B3D">
      <w:pPr>
        <w:spacing w:before="58"/>
        <w:ind w:left="960"/>
        <w:rPr>
          <w:rFonts w:ascii="Calibri" w:eastAsia="Calibri" w:hAnsi="Calibri" w:cs="Calibri"/>
          <w:sz w:val="22"/>
          <w:szCs w:val="22"/>
        </w:rPr>
      </w:pPr>
      <w:r>
        <w:rPr>
          <w:rFonts w:ascii="Calibri" w:eastAsia="Calibri" w:hAnsi="Calibri" w:cs="Calibri"/>
          <w:sz w:val="22"/>
          <w:szCs w:val="22"/>
        </w:rPr>
        <w:lastRenderedPageBreak/>
        <w:t xml:space="preserve">Directors are encouraged to contact IHSCGA to inquire about the use of </w:t>
      </w:r>
      <w:proofErr w:type="gramStart"/>
      <w:r>
        <w:rPr>
          <w:rFonts w:ascii="Calibri" w:eastAsia="Calibri" w:hAnsi="Calibri" w:cs="Calibri"/>
          <w:sz w:val="22"/>
          <w:szCs w:val="22"/>
        </w:rPr>
        <w:t>particular equipment</w:t>
      </w:r>
      <w:proofErr w:type="gramEnd"/>
      <w:r>
        <w:rPr>
          <w:rFonts w:ascii="Calibri" w:eastAsia="Calibri" w:hAnsi="Calibri" w:cs="Calibri"/>
          <w:sz w:val="22"/>
          <w:szCs w:val="22"/>
        </w:rPr>
        <w:t xml:space="preserve"> or materials when its permissibility under this section or at a specific site may be in question.</w:t>
      </w:r>
    </w:p>
    <w:p w14:paraId="0AD9C6F4" w14:textId="77777777" w:rsidR="00A94B3D" w:rsidRDefault="00A94B3D">
      <w:pPr>
        <w:spacing w:before="58"/>
        <w:ind w:left="960"/>
        <w:rPr>
          <w:rFonts w:ascii="Calibri" w:eastAsia="Calibri" w:hAnsi="Calibri" w:cs="Calibri"/>
          <w:sz w:val="22"/>
          <w:szCs w:val="22"/>
        </w:rPr>
      </w:pPr>
    </w:p>
    <w:p w14:paraId="29D37AAB" w14:textId="77777777" w:rsidR="00A94B3D" w:rsidRPr="00A94B3D" w:rsidRDefault="00A94B3D">
      <w:pPr>
        <w:spacing w:before="58"/>
        <w:ind w:left="960"/>
        <w:rPr>
          <w:rFonts w:ascii="Calibri" w:eastAsia="Calibri" w:hAnsi="Calibri" w:cs="Calibri"/>
          <w:sz w:val="22"/>
          <w:szCs w:val="22"/>
        </w:rPr>
      </w:pPr>
      <w:r>
        <w:rPr>
          <w:rFonts w:ascii="Calibri" w:eastAsia="Calibri" w:hAnsi="Calibri" w:cs="Calibri"/>
          <w:sz w:val="22"/>
          <w:szCs w:val="22"/>
        </w:rPr>
        <w:t>The Contest Manager, Timing &amp; Penalty, IHSCGA officials shall at all times have the authority to prohibit the use of any prop or equipment that presents an unreasonable or unacceptable risk of injury or harm to participants or others or potential danger to a venue or its property.</w:t>
      </w:r>
    </w:p>
    <w:p w14:paraId="4B1F511A" w14:textId="77777777" w:rsidR="00FC397C" w:rsidRDefault="00FC397C">
      <w:pPr>
        <w:spacing w:before="15" w:line="240" w:lineRule="exact"/>
        <w:rPr>
          <w:sz w:val="24"/>
          <w:szCs w:val="24"/>
        </w:rPr>
      </w:pPr>
    </w:p>
    <w:p w14:paraId="2DB1A56E" w14:textId="77777777" w:rsidR="00FC397C" w:rsidRDefault="00B9018E">
      <w:pPr>
        <w:ind w:left="963"/>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 xml:space="preserve">Y: </w:t>
      </w:r>
      <w:proofErr w:type="gramStart"/>
      <w:r>
        <w:rPr>
          <w:rFonts w:ascii="Calibri" w:eastAsia="Calibri" w:hAnsi="Calibri" w:cs="Calibri"/>
          <w:b/>
          <w:spacing w:val="1"/>
          <w:sz w:val="22"/>
          <w:szCs w:val="22"/>
        </w:rPr>
        <w:t>T</w:t>
      </w:r>
      <w:r>
        <w:rPr>
          <w:rFonts w:ascii="Calibri" w:eastAsia="Calibri" w:hAnsi="Calibri" w:cs="Calibri"/>
          <w:b/>
          <w:spacing w:val="-1"/>
          <w:sz w:val="22"/>
          <w:szCs w:val="22"/>
        </w:rPr>
        <w:t>e</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2"/>
          <w:sz w:val="22"/>
          <w:szCs w:val="22"/>
        </w:rPr>
        <w:t>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proofErr w:type="gramEnd"/>
      <w:r>
        <w:rPr>
          <w:rFonts w:ascii="Calibri" w:eastAsia="Calibri" w:hAnsi="Calibri" w:cs="Calibri"/>
          <w:b/>
          <w:spacing w:val="-2"/>
          <w:sz w:val="22"/>
          <w:szCs w:val="22"/>
        </w:rPr>
        <w:t xml:space="preserve"> </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pacing w:val="-2"/>
          <w:sz w:val="22"/>
          <w:szCs w:val="22"/>
        </w:rPr>
        <w:t>0</w:t>
      </w:r>
      <w:r>
        <w:rPr>
          <w:rFonts w:ascii="Calibri" w:eastAsia="Calibri" w:hAnsi="Calibri" w:cs="Calibri"/>
          <w:b/>
          <w:spacing w:val="1"/>
          <w:sz w:val="22"/>
          <w:szCs w:val="22"/>
        </w:rPr>
        <w:t>.</w:t>
      </w:r>
      <w:r>
        <w:rPr>
          <w:rFonts w:ascii="Calibri" w:eastAsia="Calibri" w:hAnsi="Calibri" w:cs="Calibri"/>
          <w:b/>
          <w:spacing w:val="-2"/>
          <w:sz w:val="22"/>
          <w:szCs w:val="22"/>
        </w:rPr>
        <w:t>0</w:t>
      </w:r>
      <w:r>
        <w:rPr>
          <w:rFonts w:ascii="Calibri" w:eastAsia="Calibri" w:hAnsi="Calibri" w:cs="Calibri"/>
          <w:b/>
          <w:sz w:val="22"/>
          <w:szCs w:val="22"/>
        </w:rPr>
        <w:t>)</w:t>
      </w:r>
      <w:r>
        <w:rPr>
          <w:rFonts w:ascii="Calibri" w:eastAsia="Calibri" w:hAnsi="Calibri" w:cs="Calibri"/>
          <w:b/>
          <w:spacing w:val="-1"/>
          <w:sz w:val="22"/>
          <w:szCs w:val="22"/>
        </w:rPr>
        <w:t xml:space="preserve"> pena</w:t>
      </w:r>
      <w:r>
        <w:rPr>
          <w:rFonts w:ascii="Calibri" w:eastAsia="Calibri" w:hAnsi="Calibri" w:cs="Calibri"/>
          <w:b/>
          <w:spacing w:val="1"/>
          <w:sz w:val="22"/>
          <w:szCs w:val="22"/>
        </w:rPr>
        <w:t>l</w:t>
      </w:r>
      <w:r>
        <w:rPr>
          <w:rFonts w:ascii="Calibri" w:eastAsia="Calibri" w:hAnsi="Calibri" w:cs="Calibri"/>
          <w:b/>
          <w:sz w:val="22"/>
          <w:szCs w:val="22"/>
        </w:rPr>
        <w:t>ty</w:t>
      </w:r>
      <w:r>
        <w:rPr>
          <w:rFonts w:ascii="Calibri" w:eastAsia="Calibri" w:hAnsi="Calibri" w:cs="Calibri"/>
          <w:b/>
          <w:spacing w:val="1"/>
          <w:sz w:val="22"/>
          <w:szCs w:val="22"/>
        </w:rPr>
        <w:t xml:space="preserve"> 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2"/>
          <w:sz w:val="22"/>
          <w:szCs w:val="22"/>
        </w:rPr>
        <w:t>D</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qua</w:t>
      </w:r>
      <w:r>
        <w:rPr>
          <w:rFonts w:ascii="Calibri" w:eastAsia="Calibri" w:hAnsi="Calibri" w:cs="Calibri"/>
          <w:b/>
          <w:spacing w:val="1"/>
          <w:sz w:val="22"/>
          <w:szCs w:val="22"/>
        </w:rPr>
        <w:t>li</w:t>
      </w:r>
      <w:r>
        <w:rPr>
          <w:rFonts w:ascii="Calibri" w:eastAsia="Calibri" w:hAnsi="Calibri" w:cs="Calibri"/>
          <w:b/>
          <w:spacing w:val="-3"/>
          <w:sz w:val="22"/>
          <w:szCs w:val="22"/>
        </w:rPr>
        <w:t>f</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use</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an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3"/>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oh</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ted</w:t>
      </w:r>
      <w:r>
        <w:rPr>
          <w:rFonts w:ascii="Calibri" w:eastAsia="Calibri" w:hAnsi="Calibri" w:cs="Calibri"/>
          <w:b/>
          <w:spacing w:val="-3"/>
          <w:sz w:val="22"/>
          <w:szCs w:val="22"/>
        </w:rPr>
        <w:t xml:space="preserve"> </w:t>
      </w:r>
      <w:r>
        <w:rPr>
          <w:rFonts w:ascii="Calibri" w:eastAsia="Calibri" w:hAnsi="Calibri" w:cs="Calibri"/>
          <w:b/>
          <w:spacing w:val="-1"/>
          <w:sz w:val="22"/>
          <w:szCs w:val="22"/>
        </w:rPr>
        <w:t>equ</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p>
    <w:p w14:paraId="65F9C3DC" w14:textId="77777777" w:rsidR="00FC397C" w:rsidRDefault="00FC397C">
      <w:pPr>
        <w:spacing w:before="12" w:line="240" w:lineRule="exact"/>
        <w:rPr>
          <w:sz w:val="24"/>
          <w:szCs w:val="24"/>
        </w:rPr>
      </w:pPr>
    </w:p>
    <w:p w14:paraId="51E3E64F" w14:textId="77777777" w:rsidR="00FC397C" w:rsidRDefault="00B9018E" w:rsidP="006D2478">
      <w:pPr>
        <w:spacing w:line="269" w:lineRule="auto"/>
        <w:ind w:left="720" w:right="284"/>
        <w:rPr>
          <w:rFonts w:ascii="Calibri" w:eastAsia="Calibri" w:hAnsi="Calibri" w:cs="Calibri"/>
          <w:spacing w:val="1"/>
          <w:sz w:val="22"/>
          <w:szCs w:val="22"/>
        </w:rPr>
      </w:pPr>
      <w:r w:rsidRPr="006D2478">
        <w:rPr>
          <w:rFonts w:ascii="Calibri" w:eastAsia="Calibri" w:hAnsi="Calibri" w:cs="Calibri"/>
          <w:b/>
          <w:spacing w:val="1"/>
          <w:sz w:val="22"/>
          <w:szCs w:val="22"/>
        </w:rPr>
        <w:t>4</w:t>
      </w:r>
      <w:r w:rsidRPr="006D2478">
        <w:rPr>
          <w:rFonts w:ascii="Calibri" w:eastAsia="Calibri" w:hAnsi="Calibri" w:cs="Calibri"/>
          <w:b/>
          <w:spacing w:val="-1"/>
          <w:sz w:val="22"/>
          <w:szCs w:val="22"/>
        </w:rPr>
        <w:t>.</w:t>
      </w:r>
      <w:r w:rsidRPr="006D2478">
        <w:rPr>
          <w:rFonts w:ascii="Calibri" w:eastAsia="Calibri" w:hAnsi="Calibri" w:cs="Calibri"/>
          <w:b/>
          <w:sz w:val="22"/>
          <w:szCs w:val="22"/>
        </w:rPr>
        <w:t xml:space="preserve">5  </w:t>
      </w:r>
      <w:r w:rsidR="006D2478">
        <w:rPr>
          <w:rFonts w:ascii="Calibri" w:eastAsia="Calibri" w:hAnsi="Calibri" w:cs="Calibri"/>
          <w:spacing w:val="1"/>
          <w:sz w:val="22"/>
          <w:szCs w:val="22"/>
        </w:rPr>
        <w:t>The following safety guidelines are applicable to the construction, transport, and use of any prop or structure at any IHSCGA event or facility and to any performer, staff, volunteer, or parent who may be assisting in the construction or transport.</w:t>
      </w:r>
    </w:p>
    <w:p w14:paraId="5023141B" w14:textId="77777777" w:rsidR="00EF2BC3" w:rsidRDefault="00EF2BC3" w:rsidP="006D2478">
      <w:pPr>
        <w:spacing w:line="269" w:lineRule="auto"/>
        <w:ind w:left="720" w:right="284"/>
        <w:rPr>
          <w:rFonts w:ascii="Calibri" w:eastAsia="Calibri" w:hAnsi="Calibri" w:cs="Calibri"/>
          <w:spacing w:val="1"/>
          <w:sz w:val="22"/>
          <w:szCs w:val="22"/>
        </w:rPr>
      </w:pPr>
    </w:p>
    <w:p w14:paraId="33447B76" w14:textId="77777777" w:rsidR="006D2478" w:rsidRDefault="006D2478" w:rsidP="006D2478">
      <w:pPr>
        <w:spacing w:line="269" w:lineRule="auto"/>
        <w:ind w:left="720" w:right="284"/>
        <w:rPr>
          <w:rFonts w:ascii="Calibri" w:eastAsia="Calibri" w:hAnsi="Calibri" w:cs="Calibri"/>
          <w:spacing w:val="1"/>
          <w:sz w:val="22"/>
          <w:szCs w:val="22"/>
        </w:rPr>
      </w:pPr>
      <w:r>
        <w:rPr>
          <w:rFonts w:ascii="Calibri" w:eastAsia="Calibri" w:hAnsi="Calibri" w:cs="Calibri"/>
          <w:b/>
          <w:spacing w:val="1"/>
          <w:sz w:val="22"/>
          <w:szCs w:val="22"/>
        </w:rPr>
        <w:t xml:space="preserve">4.5.1   </w:t>
      </w:r>
      <w:r>
        <w:rPr>
          <w:rFonts w:ascii="Calibri" w:eastAsia="Calibri" w:hAnsi="Calibri" w:cs="Calibri"/>
          <w:spacing w:val="1"/>
          <w:sz w:val="22"/>
          <w:szCs w:val="22"/>
        </w:rPr>
        <w:t>Props built and/or used, including drum major podiums, that measure over six feet (6’) high and used in such a way that result in a participant whose feet are more than six feet (6’) above the competition area must have appropriate safety railings in place or protective padding around prop to prevent any injury.  Participants are prohibited from jumping or leaping off any prop that exceeds six feet (6’) in height unless protective padding is in place or other adequate safety precautions are taken.  If a prop is moved with a performer on that prop, a safety rail or harness must be utilized by the performer.</w:t>
      </w:r>
    </w:p>
    <w:p w14:paraId="1F3B1409" w14:textId="77777777" w:rsidR="00AD6CD0" w:rsidRDefault="00AD6CD0" w:rsidP="006D2478">
      <w:pPr>
        <w:spacing w:line="269" w:lineRule="auto"/>
        <w:ind w:left="720" w:right="284"/>
        <w:rPr>
          <w:rFonts w:ascii="Calibri" w:eastAsia="Calibri" w:hAnsi="Calibri" w:cs="Calibri"/>
          <w:spacing w:val="1"/>
          <w:sz w:val="22"/>
          <w:szCs w:val="22"/>
        </w:rPr>
      </w:pPr>
    </w:p>
    <w:p w14:paraId="309ABD6A" w14:textId="77777777" w:rsidR="00AD6CD0" w:rsidRDefault="00AD6CD0" w:rsidP="006D2478">
      <w:pPr>
        <w:spacing w:line="269" w:lineRule="auto"/>
        <w:ind w:left="720" w:right="284"/>
        <w:rPr>
          <w:rFonts w:ascii="Calibri" w:eastAsia="Calibri" w:hAnsi="Calibri" w:cs="Calibri"/>
          <w:spacing w:val="1"/>
          <w:sz w:val="22"/>
          <w:szCs w:val="22"/>
        </w:rPr>
      </w:pPr>
      <w:r w:rsidRPr="00AD6CD0">
        <w:rPr>
          <w:rFonts w:ascii="Calibri" w:eastAsia="Calibri" w:hAnsi="Calibri" w:cs="Calibri"/>
          <w:spacing w:val="1"/>
          <w:sz w:val="22"/>
          <w:szCs w:val="22"/>
        </w:rPr>
        <w:t xml:space="preserve">* If a performers’ feet are more than six feet above the competition area and the prop is in motion, the performer must actively use the appropriate safety railing or harness the entire time the prop is in motion.  If the same prop is not in motion, the safety railing or harness must be in </w:t>
      </w:r>
      <w:proofErr w:type="gramStart"/>
      <w:r w:rsidRPr="00AD6CD0">
        <w:rPr>
          <w:rFonts w:ascii="Calibri" w:eastAsia="Calibri" w:hAnsi="Calibri" w:cs="Calibri"/>
          <w:spacing w:val="1"/>
          <w:sz w:val="22"/>
          <w:szCs w:val="22"/>
        </w:rPr>
        <w:t>place</w:t>
      </w:r>
      <w:proofErr w:type="gramEnd"/>
      <w:r w:rsidRPr="00AD6CD0">
        <w:rPr>
          <w:rFonts w:ascii="Calibri" w:eastAsia="Calibri" w:hAnsi="Calibri" w:cs="Calibri"/>
          <w:spacing w:val="1"/>
          <w:sz w:val="22"/>
          <w:szCs w:val="22"/>
        </w:rPr>
        <w:t xml:space="preserve"> but the performer has the option on whether to use those items while in a stationary position.</w:t>
      </w:r>
    </w:p>
    <w:p w14:paraId="5DC9A34A" w14:textId="77777777" w:rsidR="00AD6CD0" w:rsidRDefault="00AD6CD0" w:rsidP="006D2478">
      <w:pPr>
        <w:spacing w:line="269" w:lineRule="auto"/>
        <w:ind w:left="720" w:right="284"/>
        <w:rPr>
          <w:rFonts w:ascii="Calibri" w:eastAsia="Calibri" w:hAnsi="Calibri" w:cs="Calibri"/>
          <w:spacing w:val="1"/>
          <w:sz w:val="22"/>
          <w:szCs w:val="22"/>
        </w:rPr>
      </w:pPr>
      <w:r>
        <w:rPr>
          <w:rFonts w:ascii="Calibri" w:eastAsia="Calibri" w:hAnsi="Calibri" w:cs="Calibri"/>
          <w:spacing w:val="1"/>
          <w:sz w:val="22"/>
          <w:szCs w:val="22"/>
        </w:rPr>
        <w:t>* If the performers’ feet are less than six feet above the competition area, no safety railing or harness is needed for the prop whether stationary or in motion.</w:t>
      </w:r>
    </w:p>
    <w:p w14:paraId="52A6B72C" w14:textId="77777777" w:rsidR="00AD6CD0" w:rsidRDefault="00AD6CD0" w:rsidP="006D2478">
      <w:pPr>
        <w:spacing w:line="269" w:lineRule="auto"/>
        <w:ind w:left="720" w:right="284"/>
        <w:rPr>
          <w:rFonts w:ascii="Calibri" w:eastAsia="Calibri" w:hAnsi="Calibri" w:cs="Calibri"/>
          <w:spacing w:val="1"/>
          <w:sz w:val="22"/>
          <w:szCs w:val="22"/>
        </w:rPr>
      </w:pPr>
      <w:r>
        <w:rPr>
          <w:rFonts w:ascii="Calibri" w:eastAsia="Calibri" w:hAnsi="Calibri" w:cs="Calibri"/>
          <w:spacing w:val="1"/>
          <w:sz w:val="22"/>
          <w:szCs w:val="22"/>
        </w:rPr>
        <w:t>* A performer executing a lift while atop ANY prop may not lift another performer above six feet (6’) without appropriate safety precautions in place or padding around the performers.</w:t>
      </w:r>
    </w:p>
    <w:p w14:paraId="562C75D1" w14:textId="77777777" w:rsidR="00AD6CD0" w:rsidRDefault="00AD6CD0" w:rsidP="006D2478">
      <w:pPr>
        <w:spacing w:line="269" w:lineRule="auto"/>
        <w:ind w:left="720" w:right="284"/>
        <w:rPr>
          <w:rFonts w:ascii="Calibri" w:eastAsia="Calibri" w:hAnsi="Calibri" w:cs="Calibri"/>
          <w:spacing w:val="1"/>
          <w:sz w:val="22"/>
          <w:szCs w:val="22"/>
        </w:rPr>
      </w:pPr>
    </w:p>
    <w:p w14:paraId="37A45128" w14:textId="77777777" w:rsidR="00AD6CD0" w:rsidRPr="00AD6CD0" w:rsidRDefault="00AD6CD0" w:rsidP="006D2478">
      <w:pPr>
        <w:spacing w:line="269" w:lineRule="auto"/>
        <w:ind w:left="720" w:right="284"/>
        <w:rPr>
          <w:rFonts w:ascii="Calibri" w:eastAsia="Calibri" w:hAnsi="Calibri" w:cs="Calibri"/>
          <w:sz w:val="22"/>
          <w:szCs w:val="22"/>
        </w:rPr>
      </w:pPr>
      <w:r>
        <w:rPr>
          <w:rFonts w:ascii="Calibri" w:eastAsia="Calibri" w:hAnsi="Calibri" w:cs="Calibri"/>
          <w:spacing w:val="1"/>
          <w:sz w:val="22"/>
          <w:szCs w:val="22"/>
        </w:rPr>
        <w:t>Directors are encouraged to contact the IHSCGA to inquire about the use of a particular prop when its permissibility under this section or at a specific site may be in question.</w:t>
      </w:r>
    </w:p>
    <w:p w14:paraId="664355AD" w14:textId="77777777" w:rsidR="00FC397C" w:rsidRPr="006D2478" w:rsidRDefault="00FC397C">
      <w:pPr>
        <w:spacing w:before="19" w:line="200" w:lineRule="exact"/>
      </w:pPr>
    </w:p>
    <w:p w14:paraId="7DE6B3C0" w14:textId="77777777" w:rsidR="00FC397C" w:rsidRPr="00012099" w:rsidRDefault="00B9018E" w:rsidP="00012099">
      <w:pPr>
        <w:ind w:left="975"/>
        <w:rPr>
          <w:rFonts w:ascii="Calibri" w:eastAsia="Calibri" w:hAnsi="Calibri" w:cs="Calibri"/>
          <w:sz w:val="22"/>
          <w:szCs w:val="22"/>
        </w:rPr>
      </w:pPr>
      <w:r w:rsidRPr="006D2478">
        <w:rPr>
          <w:rFonts w:ascii="Calibri" w:eastAsia="Calibri" w:hAnsi="Calibri" w:cs="Calibri"/>
          <w:b/>
          <w:spacing w:val="-2"/>
          <w:sz w:val="22"/>
          <w:szCs w:val="22"/>
        </w:rPr>
        <w:t>P</w:t>
      </w:r>
      <w:r w:rsidRPr="006D2478">
        <w:rPr>
          <w:rFonts w:ascii="Calibri" w:eastAsia="Calibri" w:hAnsi="Calibri" w:cs="Calibri"/>
          <w:b/>
          <w:sz w:val="22"/>
          <w:szCs w:val="22"/>
        </w:rPr>
        <w:t>E</w:t>
      </w:r>
      <w:r w:rsidRPr="006D2478">
        <w:rPr>
          <w:rFonts w:ascii="Calibri" w:eastAsia="Calibri" w:hAnsi="Calibri" w:cs="Calibri"/>
          <w:b/>
          <w:spacing w:val="-1"/>
          <w:sz w:val="22"/>
          <w:szCs w:val="22"/>
        </w:rPr>
        <w:t>N</w:t>
      </w:r>
      <w:r w:rsidRPr="006D2478">
        <w:rPr>
          <w:rFonts w:ascii="Calibri" w:eastAsia="Calibri" w:hAnsi="Calibri" w:cs="Calibri"/>
          <w:b/>
          <w:sz w:val="22"/>
          <w:szCs w:val="22"/>
        </w:rPr>
        <w:t>A</w:t>
      </w:r>
      <w:r w:rsidRPr="006D2478">
        <w:rPr>
          <w:rFonts w:ascii="Calibri" w:eastAsia="Calibri" w:hAnsi="Calibri" w:cs="Calibri"/>
          <w:b/>
          <w:spacing w:val="-2"/>
          <w:sz w:val="22"/>
          <w:szCs w:val="22"/>
        </w:rPr>
        <w:t>L</w:t>
      </w:r>
      <w:r w:rsidRPr="006D2478">
        <w:rPr>
          <w:rFonts w:ascii="Calibri" w:eastAsia="Calibri" w:hAnsi="Calibri" w:cs="Calibri"/>
          <w:b/>
          <w:spacing w:val="1"/>
          <w:sz w:val="22"/>
          <w:szCs w:val="22"/>
        </w:rPr>
        <w:t>T</w:t>
      </w:r>
      <w:r w:rsidRPr="006D2478">
        <w:rPr>
          <w:rFonts w:ascii="Calibri" w:eastAsia="Calibri" w:hAnsi="Calibri" w:cs="Calibri"/>
          <w:b/>
          <w:sz w:val="22"/>
          <w:szCs w:val="22"/>
        </w:rPr>
        <w:t>Y:</w:t>
      </w:r>
      <w:r w:rsidR="00AD6CD0">
        <w:rPr>
          <w:rFonts w:ascii="Calibri" w:eastAsia="Calibri" w:hAnsi="Calibri" w:cs="Calibri"/>
          <w:b/>
          <w:sz w:val="22"/>
          <w:szCs w:val="22"/>
        </w:rPr>
        <w:t xml:space="preserve"> Ten Point (10) penalty to </w:t>
      </w:r>
      <w:proofErr w:type="gramStart"/>
      <w:r w:rsidR="00AD6CD0">
        <w:rPr>
          <w:rFonts w:ascii="Calibri" w:eastAsia="Calibri" w:hAnsi="Calibri" w:cs="Calibri"/>
          <w:b/>
          <w:sz w:val="22"/>
          <w:szCs w:val="22"/>
        </w:rPr>
        <w:t xml:space="preserve">Disqualification </w:t>
      </w:r>
      <w:r w:rsidRPr="006D2478">
        <w:rPr>
          <w:rFonts w:ascii="Calibri" w:eastAsia="Calibri" w:hAnsi="Calibri" w:cs="Calibri"/>
          <w:b/>
          <w:sz w:val="22"/>
          <w:szCs w:val="22"/>
        </w:rPr>
        <w:t xml:space="preserve"> </w:t>
      </w:r>
      <w:r w:rsidR="00AD6CD0">
        <w:rPr>
          <w:rFonts w:ascii="Calibri" w:eastAsia="Calibri" w:hAnsi="Calibri" w:cs="Calibri"/>
          <w:b/>
          <w:spacing w:val="-2"/>
          <w:sz w:val="22"/>
          <w:szCs w:val="22"/>
        </w:rPr>
        <w:t>a</w:t>
      </w:r>
      <w:r w:rsidRPr="006D2478">
        <w:rPr>
          <w:rFonts w:ascii="Calibri" w:eastAsia="Calibri" w:hAnsi="Calibri" w:cs="Calibri"/>
          <w:b/>
          <w:sz w:val="22"/>
          <w:szCs w:val="22"/>
        </w:rPr>
        <w:t>t</w:t>
      </w:r>
      <w:proofErr w:type="gramEnd"/>
      <w:r w:rsidRPr="006D2478">
        <w:rPr>
          <w:rFonts w:ascii="Calibri" w:eastAsia="Calibri" w:hAnsi="Calibri" w:cs="Calibri"/>
          <w:b/>
          <w:spacing w:val="1"/>
          <w:sz w:val="22"/>
          <w:szCs w:val="22"/>
        </w:rPr>
        <w:t xml:space="preserve"> </w:t>
      </w:r>
      <w:r w:rsidRPr="006D2478">
        <w:rPr>
          <w:rFonts w:ascii="Calibri" w:eastAsia="Calibri" w:hAnsi="Calibri" w:cs="Calibri"/>
          <w:b/>
          <w:sz w:val="22"/>
          <w:szCs w:val="22"/>
        </w:rPr>
        <w:t>t</w:t>
      </w:r>
      <w:r w:rsidRPr="006D2478">
        <w:rPr>
          <w:rFonts w:ascii="Calibri" w:eastAsia="Calibri" w:hAnsi="Calibri" w:cs="Calibri"/>
          <w:b/>
          <w:spacing w:val="-1"/>
          <w:sz w:val="22"/>
          <w:szCs w:val="22"/>
        </w:rPr>
        <w:t>h</w:t>
      </w:r>
      <w:r w:rsidRPr="006D2478">
        <w:rPr>
          <w:rFonts w:ascii="Calibri" w:eastAsia="Calibri" w:hAnsi="Calibri" w:cs="Calibri"/>
          <w:b/>
          <w:sz w:val="22"/>
          <w:szCs w:val="22"/>
        </w:rPr>
        <w:t>e</w:t>
      </w:r>
      <w:r w:rsidRPr="006D2478">
        <w:rPr>
          <w:rFonts w:ascii="Calibri" w:eastAsia="Calibri" w:hAnsi="Calibri" w:cs="Calibri"/>
          <w:b/>
          <w:spacing w:val="-1"/>
          <w:sz w:val="22"/>
          <w:szCs w:val="22"/>
        </w:rPr>
        <w:t xml:space="preserve"> </w:t>
      </w:r>
      <w:r w:rsidRPr="006D2478">
        <w:rPr>
          <w:rFonts w:ascii="Calibri" w:eastAsia="Calibri" w:hAnsi="Calibri" w:cs="Calibri"/>
          <w:b/>
          <w:spacing w:val="-3"/>
          <w:sz w:val="22"/>
          <w:szCs w:val="22"/>
        </w:rPr>
        <w:t>d</w:t>
      </w:r>
      <w:r w:rsidRPr="006D2478">
        <w:rPr>
          <w:rFonts w:ascii="Calibri" w:eastAsia="Calibri" w:hAnsi="Calibri" w:cs="Calibri"/>
          <w:b/>
          <w:spacing w:val="1"/>
          <w:sz w:val="22"/>
          <w:szCs w:val="22"/>
        </w:rPr>
        <w:t>i</w:t>
      </w:r>
      <w:r w:rsidRPr="006D2478">
        <w:rPr>
          <w:rFonts w:ascii="Calibri" w:eastAsia="Calibri" w:hAnsi="Calibri" w:cs="Calibri"/>
          <w:b/>
          <w:spacing w:val="-2"/>
          <w:sz w:val="22"/>
          <w:szCs w:val="22"/>
        </w:rPr>
        <w:t>s</w:t>
      </w:r>
      <w:r w:rsidRPr="006D2478">
        <w:rPr>
          <w:rFonts w:ascii="Calibri" w:eastAsia="Calibri" w:hAnsi="Calibri" w:cs="Calibri"/>
          <w:b/>
          <w:spacing w:val="1"/>
          <w:sz w:val="22"/>
          <w:szCs w:val="22"/>
        </w:rPr>
        <w:t>cr</w:t>
      </w:r>
      <w:r w:rsidRPr="006D2478">
        <w:rPr>
          <w:rFonts w:ascii="Calibri" w:eastAsia="Calibri" w:hAnsi="Calibri" w:cs="Calibri"/>
          <w:b/>
          <w:spacing w:val="-1"/>
          <w:sz w:val="22"/>
          <w:szCs w:val="22"/>
        </w:rPr>
        <w:t>e</w:t>
      </w:r>
      <w:r w:rsidRPr="006D2478">
        <w:rPr>
          <w:rFonts w:ascii="Calibri" w:eastAsia="Calibri" w:hAnsi="Calibri" w:cs="Calibri"/>
          <w:b/>
          <w:spacing w:val="-2"/>
          <w:sz w:val="22"/>
          <w:szCs w:val="22"/>
        </w:rPr>
        <w:t>t</w:t>
      </w:r>
      <w:r w:rsidRPr="006D2478">
        <w:rPr>
          <w:rFonts w:ascii="Calibri" w:eastAsia="Calibri" w:hAnsi="Calibri" w:cs="Calibri"/>
          <w:b/>
          <w:spacing w:val="1"/>
          <w:sz w:val="22"/>
          <w:szCs w:val="22"/>
        </w:rPr>
        <w:t>i</w:t>
      </w:r>
      <w:r w:rsidRPr="006D2478">
        <w:rPr>
          <w:rFonts w:ascii="Calibri" w:eastAsia="Calibri" w:hAnsi="Calibri" w:cs="Calibri"/>
          <w:b/>
          <w:spacing w:val="-1"/>
          <w:sz w:val="22"/>
          <w:szCs w:val="22"/>
        </w:rPr>
        <w:t>o</w:t>
      </w:r>
      <w:r w:rsidRPr="006D2478">
        <w:rPr>
          <w:rFonts w:ascii="Calibri" w:eastAsia="Calibri" w:hAnsi="Calibri" w:cs="Calibri"/>
          <w:b/>
          <w:sz w:val="22"/>
          <w:szCs w:val="22"/>
        </w:rPr>
        <w:t>n</w:t>
      </w:r>
      <w:r w:rsidRPr="006D2478">
        <w:rPr>
          <w:rFonts w:ascii="Calibri" w:eastAsia="Calibri" w:hAnsi="Calibri" w:cs="Calibri"/>
          <w:b/>
          <w:spacing w:val="-1"/>
          <w:sz w:val="22"/>
          <w:szCs w:val="22"/>
        </w:rPr>
        <w:t xml:space="preserve"> o</w:t>
      </w:r>
      <w:r w:rsidRPr="006D2478">
        <w:rPr>
          <w:rFonts w:ascii="Calibri" w:eastAsia="Calibri" w:hAnsi="Calibri" w:cs="Calibri"/>
          <w:b/>
          <w:sz w:val="22"/>
          <w:szCs w:val="22"/>
        </w:rPr>
        <w:t>f the</w:t>
      </w:r>
      <w:r w:rsidRPr="006D2478">
        <w:rPr>
          <w:rFonts w:ascii="Calibri" w:eastAsia="Calibri" w:hAnsi="Calibri" w:cs="Calibri"/>
          <w:b/>
          <w:spacing w:val="-1"/>
          <w:sz w:val="22"/>
          <w:szCs w:val="22"/>
        </w:rPr>
        <w:t xml:space="preserve"> </w:t>
      </w:r>
      <w:r w:rsidRPr="006D2478">
        <w:rPr>
          <w:rFonts w:ascii="Calibri" w:eastAsia="Calibri" w:hAnsi="Calibri" w:cs="Calibri"/>
          <w:b/>
          <w:spacing w:val="1"/>
          <w:sz w:val="22"/>
          <w:szCs w:val="22"/>
        </w:rPr>
        <w:t>C</w:t>
      </w:r>
      <w:r w:rsidRPr="006D2478">
        <w:rPr>
          <w:rFonts w:ascii="Calibri" w:eastAsia="Calibri" w:hAnsi="Calibri" w:cs="Calibri"/>
          <w:b/>
          <w:spacing w:val="-1"/>
          <w:sz w:val="22"/>
          <w:szCs w:val="22"/>
        </w:rPr>
        <w:t>on</w:t>
      </w:r>
      <w:r w:rsidRPr="006D2478">
        <w:rPr>
          <w:rFonts w:ascii="Calibri" w:eastAsia="Calibri" w:hAnsi="Calibri" w:cs="Calibri"/>
          <w:b/>
          <w:sz w:val="22"/>
          <w:szCs w:val="22"/>
        </w:rPr>
        <w:t>test</w:t>
      </w:r>
      <w:r w:rsidRPr="006D2478">
        <w:rPr>
          <w:rFonts w:ascii="Calibri" w:eastAsia="Calibri" w:hAnsi="Calibri" w:cs="Calibri"/>
          <w:b/>
          <w:spacing w:val="-1"/>
          <w:sz w:val="22"/>
          <w:szCs w:val="22"/>
        </w:rPr>
        <w:t xml:space="preserve"> </w:t>
      </w:r>
      <w:r w:rsidRPr="006D2478">
        <w:rPr>
          <w:rFonts w:ascii="Calibri" w:eastAsia="Calibri" w:hAnsi="Calibri" w:cs="Calibri"/>
          <w:b/>
          <w:sz w:val="22"/>
          <w:szCs w:val="22"/>
        </w:rPr>
        <w:t>A</w:t>
      </w:r>
      <w:r w:rsidRPr="006D2478">
        <w:rPr>
          <w:rFonts w:ascii="Calibri" w:eastAsia="Calibri" w:hAnsi="Calibri" w:cs="Calibri"/>
          <w:b/>
          <w:spacing w:val="-3"/>
          <w:sz w:val="22"/>
          <w:szCs w:val="22"/>
        </w:rPr>
        <w:t>d</w:t>
      </w:r>
      <w:r w:rsidRPr="006D2478">
        <w:rPr>
          <w:rFonts w:ascii="Calibri" w:eastAsia="Calibri" w:hAnsi="Calibri" w:cs="Calibri"/>
          <w:b/>
          <w:sz w:val="22"/>
          <w:szCs w:val="22"/>
        </w:rPr>
        <w:t>m</w:t>
      </w:r>
      <w:r w:rsidRPr="006D2478">
        <w:rPr>
          <w:rFonts w:ascii="Calibri" w:eastAsia="Calibri" w:hAnsi="Calibri" w:cs="Calibri"/>
          <w:b/>
          <w:spacing w:val="1"/>
          <w:sz w:val="22"/>
          <w:szCs w:val="22"/>
        </w:rPr>
        <w:t>i</w:t>
      </w:r>
      <w:r w:rsidRPr="006D2478">
        <w:rPr>
          <w:rFonts w:ascii="Calibri" w:eastAsia="Calibri" w:hAnsi="Calibri" w:cs="Calibri"/>
          <w:b/>
          <w:spacing w:val="-1"/>
          <w:sz w:val="22"/>
          <w:szCs w:val="22"/>
        </w:rPr>
        <w:t>ni</w:t>
      </w:r>
      <w:r w:rsidRPr="006D2478">
        <w:rPr>
          <w:rFonts w:ascii="Calibri" w:eastAsia="Calibri" w:hAnsi="Calibri" w:cs="Calibri"/>
          <w:b/>
          <w:sz w:val="22"/>
          <w:szCs w:val="22"/>
        </w:rPr>
        <w:t>st</w:t>
      </w:r>
      <w:r w:rsidRPr="006D2478">
        <w:rPr>
          <w:rFonts w:ascii="Calibri" w:eastAsia="Calibri" w:hAnsi="Calibri" w:cs="Calibri"/>
          <w:b/>
          <w:spacing w:val="1"/>
          <w:sz w:val="22"/>
          <w:szCs w:val="22"/>
        </w:rPr>
        <w:t>r</w:t>
      </w:r>
      <w:r w:rsidRPr="006D2478">
        <w:rPr>
          <w:rFonts w:ascii="Calibri" w:eastAsia="Calibri" w:hAnsi="Calibri" w:cs="Calibri"/>
          <w:b/>
          <w:spacing w:val="-1"/>
          <w:sz w:val="22"/>
          <w:szCs w:val="22"/>
        </w:rPr>
        <w:t>a</w:t>
      </w:r>
      <w:r w:rsidRPr="006D2478">
        <w:rPr>
          <w:rFonts w:ascii="Calibri" w:eastAsia="Calibri" w:hAnsi="Calibri" w:cs="Calibri"/>
          <w:b/>
          <w:sz w:val="22"/>
          <w:szCs w:val="22"/>
        </w:rPr>
        <w:t>t</w:t>
      </w:r>
      <w:r w:rsidRPr="006D2478">
        <w:rPr>
          <w:rFonts w:ascii="Calibri" w:eastAsia="Calibri" w:hAnsi="Calibri" w:cs="Calibri"/>
          <w:b/>
          <w:spacing w:val="-1"/>
          <w:sz w:val="22"/>
          <w:szCs w:val="22"/>
        </w:rPr>
        <w:t>o</w:t>
      </w:r>
      <w:r w:rsidRPr="006D2478">
        <w:rPr>
          <w:rFonts w:ascii="Calibri" w:eastAsia="Calibri" w:hAnsi="Calibri" w:cs="Calibri"/>
          <w:b/>
          <w:spacing w:val="-2"/>
          <w:sz w:val="22"/>
          <w:szCs w:val="22"/>
        </w:rPr>
        <w:t>r</w:t>
      </w:r>
      <w:r w:rsidRPr="006D2478">
        <w:rPr>
          <w:rFonts w:ascii="Calibri" w:eastAsia="Calibri" w:hAnsi="Calibri" w:cs="Calibri"/>
          <w:b/>
          <w:sz w:val="22"/>
          <w:szCs w:val="22"/>
        </w:rPr>
        <w:t>,</w:t>
      </w:r>
      <w:r w:rsidRPr="006D2478">
        <w:rPr>
          <w:rFonts w:ascii="Calibri" w:eastAsia="Calibri" w:hAnsi="Calibri" w:cs="Calibri"/>
          <w:b/>
          <w:spacing w:val="1"/>
          <w:sz w:val="22"/>
          <w:szCs w:val="22"/>
        </w:rPr>
        <w:t xml:space="preserve"> i</w:t>
      </w:r>
      <w:r w:rsidRPr="006D2478">
        <w:rPr>
          <w:rFonts w:ascii="Calibri" w:eastAsia="Calibri" w:hAnsi="Calibri" w:cs="Calibri"/>
          <w:b/>
          <w:spacing w:val="-3"/>
          <w:sz w:val="22"/>
          <w:szCs w:val="22"/>
        </w:rPr>
        <w:t>n</w:t>
      </w:r>
      <w:r w:rsidRPr="006D2478">
        <w:rPr>
          <w:rFonts w:ascii="Calibri" w:eastAsia="Calibri" w:hAnsi="Calibri" w:cs="Calibri"/>
          <w:b/>
          <w:spacing w:val="1"/>
          <w:sz w:val="22"/>
          <w:szCs w:val="22"/>
        </w:rPr>
        <w:t>cl</w:t>
      </w:r>
      <w:r w:rsidRPr="006D2478">
        <w:rPr>
          <w:rFonts w:ascii="Calibri" w:eastAsia="Calibri" w:hAnsi="Calibri" w:cs="Calibri"/>
          <w:b/>
          <w:spacing w:val="-1"/>
          <w:sz w:val="22"/>
          <w:szCs w:val="22"/>
        </w:rPr>
        <w:t>u</w:t>
      </w:r>
      <w:r w:rsidRPr="006D2478">
        <w:rPr>
          <w:rFonts w:ascii="Calibri" w:eastAsia="Calibri" w:hAnsi="Calibri" w:cs="Calibri"/>
          <w:b/>
          <w:spacing w:val="-3"/>
          <w:sz w:val="22"/>
          <w:szCs w:val="22"/>
        </w:rPr>
        <w:t>d</w:t>
      </w:r>
      <w:r w:rsidRPr="006D2478">
        <w:rPr>
          <w:rFonts w:ascii="Calibri" w:eastAsia="Calibri" w:hAnsi="Calibri" w:cs="Calibri"/>
          <w:b/>
          <w:spacing w:val="1"/>
          <w:sz w:val="22"/>
          <w:szCs w:val="22"/>
        </w:rPr>
        <w:t>i</w:t>
      </w:r>
      <w:r w:rsidRPr="006D2478">
        <w:rPr>
          <w:rFonts w:ascii="Calibri" w:eastAsia="Calibri" w:hAnsi="Calibri" w:cs="Calibri"/>
          <w:b/>
          <w:spacing w:val="-1"/>
          <w:sz w:val="22"/>
          <w:szCs w:val="22"/>
        </w:rPr>
        <w:t>n</w:t>
      </w:r>
      <w:r w:rsidRPr="006D2478">
        <w:rPr>
          <w:rFonts w:ascii="Calibri" w:eastAsia="Calibri" w:hAnsi="Calibri" w:cs="Calibri"/>
          <w:b/>
          <w:sz w:val="22"/>
          <w:szCs w:val="22"/>
        </w:rPr>
        <w:t>g</w:t>
      </w:r>
      <w:r w:rsidRPr="006D2478">
        <w:rPr>
          <w:rFonts w:ascii="Calibri" w:eastAsia="Calibri" w:hAnsi="Calibri" w:cs="Calibri"/>
          <w:b/>
          <w:spacing w:val="-1"/>
          <w:sz w:val="22"/>
          <w:szCs w:val="22"/>
        </w:rPr>
        <w:t xml:space="preserve"> </w:t>
      </w:r>
      <w:r w:rsidRPr="006D2478">
        <w:rPr>
          <w:rFonts w:ascii="Calibri" w:eastAsia="Calibri" w:hAnsi="Calibri" w:cs="Calibri"/>
          <w:b/>
          <w:spacing w:val="1"/>
          <w:sz w:val="22"/>
          <w:szCs w:val="22"/>
        </w:rPr>
        <w:t>(</w:t>
      </w:r>
      <w:r w:rsidRPr="006D2478">
        <w:rPr>
          <w:rFonts w:ascii="Calibri" w:eastAsia="Calibri" w:hAnsi="Calibri" w:cs="Calibri"/>
          <w:b/>
          <w:spacing w:val="-1"/>
          <w:sz w:val="22"/>
          <w:szCs w:val="22"/>
        </w:rPr>
        <w:t>bu</w:t>
      </w:r>
      <w:r w:rsidRPr="006D2478">
        <w:rPr>
          <w:rFonts w:ascii="Calibri" w:eastAsia="Calibri" w:hAnsi="Calibri" w:cs="Calibri"/>
          <w:b/>
          <w:sz w:val="22"/>
          <w:szCs w:val="22"/>
        </w:rPr>
        <w:t>t</w:t>
      </w:r>
      <w:r w:rsidRPr="006D2478">
        <w:rPr>
          <w:rFonts w:ascii="Calibri" w:eastAsia="Calibri" w:hAnsi="Calibri" w:cs="Calibri"/>
          <w:b/>
          <w:spacing w:val="-2"/>
          <w:sz w:val="22"/>
          <w:szCs w:val="22"/>
        </w:rPr>
        <w:t xml:space="preserve"> </w:t>
      </w:r>
      <w:r w:rsidRPr="006D2478">
        <w:rPr>
          <w:rFonts w:ascii="Calibri" w:eastAsia="Calibri" w:hAnsi="Calibri" w:cs="Calibri"/>
          <w:b/>
          <w:spacing w:val="-1"/>
          <w:sz w:val="22"/>
          <w:szCs w:val="22"/>
        </w:rPr>
        <w:t>no</w:t>
      </w:r>
      <w:r w:rsidRPr="006D2478">
        <w:rPr>
          <w:rFonts w:ascii="Calibri" w:eastAsia="Calibri" w:hAnsi="Calibri" w:cs="Calibri"/>
          <w:b/>
          <w:sz w:val="22"/>
          <w:szCs w:val="22"/>
        </w:rPr>
        <w:t>t</w:t>
      </w:r>
      <w:r w:rsidRPr="006D2478">
        <w:rPr>
          <w:rFonts w:ascii="Calibri" w:eastAsia="Calibri" w:hAnsi="Calibri" w:cs="Calibri"/>
          <w:b/>
          <w:spacing w:val="1"/>
          <w:sz w:val="22"/>
          <w:szCs w:val="22"/>
        </w:rPr>
        <w:t xml:space="preserve"> li</w:t>
      </w:r>
      <w:r w:rsidRPr="006D2478">
        <w:rPr>
          <w:rFonts w:ascii="Calibri" w:eastAsia="Calibri" w:hAnsi="Calibri" w:cs="Calibri"/>
          <w:b/>
          <w:spacing w:val="-2"/>
          <w:sz w:val="22"/>
          <w:szCs w:val="22"/>
        </w:rPr>
        <w:t>m</w:t>
      </w:r>
      <w:r w:rsidRPr="006D2478">
        <w:rPr>
          <w:rFonts w:ascii="Calibri" w:eastAsia="Calibri" w:hAnsi="Calibri" w:cs="Calibri"/>
          <w:b/>
          <w:spacing w:val="1"/>
          <w:sz w:val="22"/>
          <w:szCs w:val="22"/>
        </w:rPr>
        <w:t>i</w:t>
      </w:r>
      <w:r w:rsidRPr="006D2478">
        <w:rPr>
          <w:rFonts w:ascii="Calibri" w:eastAsia="Calibri" w:hAnsi="Calibri" w:cs="Calibri"/>
          <w:b/>
          <w:sz w:val="22"/>
          <w:szCs w:val="22"/>
        </w:rPr>
        <w:t>ted</w:t>
      </w:r>
      <w:r w:rsidRPr="006D2478">
        <w:rPr>
          <w:rFonts w:ascii="Calibri" w:eastAsia="Calibri" w:hAnsi="Calibri" w:cs="Calibri"/>
          <w:b/>
          <w:spacing w:val="-1"/>
          <w:sz w:val="22"/>
          <w:szCs w:val="22"/>
        </w:rPr>
        <w:t xml:space="preserve"> </w:t>
      </w:r>
      <w:r w:rsidRPr="006D2478">
        <w:rPr>
          <w:rFonts w:ascii="Calibri" w:eastAsia="Calibri" w:hAnsi="Calibri" w:cs="Calibri"/>
          <w:b/>
          <w:spacing w:val="1"/>
          <w:sz w:val="22"/>
          <w:szCs w:val="22"/>
        </w:rPr>
        <w:t>t</w:t>
      </w:r>
      <w:r w:rsidRPr="006D2478">
        <w:rPr>
          <w:rFonts w:ascii="Calibri" w:eastAsia="Calibri" w:hAnsi="Calibri" w:cs="Calibri"/>
          <w:b/>
          <w:spacing w:val="-1"/>
          <w:sz w:val="22"/>
          <w:szCs w:val="22"/>
        </w:rPr>
        <w:t>o</w:t>
      </w:r>
      <w:r w:rsidRPr="006D2478">
        <w:rPr>
          <w:rFonts w:ascii="Calibri" w:eastAsia="Calibri" w:hAnsi="Calibri" w:cs="Calibri"/>
          <w:b/>
          <w:sz w:val="22"/>
          <w:szCs w:val="22"/>
        </w:rPr>
        <w:t>)</w:t>
      </w:r>
      <w:r w:rsidR="00012099">
        <w:rPr>
          <w:rFonts w:ascii="Calibri" w:eastAsia="Calibri" w:hAnsi="Calibri" w:cs="Calibri"/>
          <w:sz w:val="22"/>
          <w:szCs w:val="22"/>
        </w:rPr>
        <w:t xml:space="preserve"> </w:t>
      </w:r>
      <w:r w:rsidRPr="006D2478">
        <w:rPr>
          <w:rFonts w:ascii="Calibri" w:eastAsia="Calibri" w:hAnsi="Calibri" w:cs="Calibri"/>
          <w:b/>
          <w:spacing w:val="-1"/>
          <w:sz w:val="22"/>
          <w:szCs w:val="22"/>
        </w:rPr>
        <w:t>p</w:t>
      </w:r>
      <w:r w:rsidRPr="006D2478">
        <w:rPr>
          <w:rFonts w:ascii="Calibri" w:eastAsia="Calibri" w:hAnsi="Calibri" w:cs="Calibri"/>
          <w:b/>
          <w:spacing w:val="1"/>
          <w:sz w:val="22"/>
          <w:szCs w:val="22"/>
        </w:rPr>
        <w:t>r</w:t>
      </w:r>
      <w:r w:rsidRPr="006D2478">
        <w:rPr>
          <w:rFonts w:ascii="Calibri" w:eastAsia="Calibri" w:hAnsi="Calibri" w:cs="Calibri"/>
          <w:b/>
          <w:spacing w:val="-1"/>
          <w:sz w:val="22"/>
          <w:szCs w:val="22"/>
        </w:rPr>
        <w:t>oh</w:t>
      </w:r>
      <w:r w:rsidRPr="006D2478">
        <w:rPr>
          <w:rFonts w:ascii="Calibri" w:eastAsia="Calibri" w:hAnsi="Calibri" w:cs="Calibri"/>
          <w:b/>
          <w:spacing w:val="1"/>
          <w:sz w:val="22"/>
          <w:szCs w:val="22"/>
        </w:rPr>
        <w:t>i</w:t>
      </w:r>
      <w:r w:rsidRPr="006D2478">
        <w:rPr>
          <w:rFonts w:ascii="Calibri" w:eastAsia="Calibri" w:hAnsi="Calibri" w:cs="Calibri"/>
          <w:b/>
          <w:spacing w:val="-1"/>
          <w:sz w:val="22"/>
          <w:szCs w:val="22"/>
        </w:rPr>
        <w:t>b</w:t>
      </w:r>
      <w:r w:rsidRPr="006D2478">
        <w:rPr>
          <w:rFonts w:ascii="Calibri" w:eastAsia="Calibri" w:hAnsi="Calibri" w:cs="Calibri"/>
          <w:b/>
          <w:spacing w:val="1"/>
          <w:sz w:val="22"/>
          <w:szCs w:val="22"/>
        </w:rPr>
        <w:t>i</w:t>
      </w:r>
      <w:r w:rsidRPr="006D2478">
        <w:rPr>
          <w:rFonts w:ascii="Calibri" w:eastAsia="Calibri" w:hAnsi="Calibri" w:cs="Calibri"/>
          <w:b/>
          <w:sz w:val="22"/>
          <w:szCs w:val="22"/>
        </w:rPr>
        <w:t>t</w:t>
      </w:r>
      <w:r w:rsidRPr="006D2478">
        <w:rPr>
          <w:rFonts w:ascii="Calibri" w:eastAsia="Calibri" w:hAnsi="Calibri" w:cs="Calibri"/>
          <w:b/>
          <w:spacing w:val="1"/>
          <w:sz w:val="22"/>
          <w:szCs w:val="22"/>
        </w:rPr>
        <w:t>i</w:t>
      </w:r>
      <w:r w:rsidRPr="006D2478">
        <w:rPr>
          <w:rFonts w:ascii="Calibri" w:eastAsia="Calibri" w:hAnsi="Calibri" w:cs="Calibri"/>
          <w:b/>
          <w:spacing w:val="-1"/>
          <w:sz w:val="22"/>
          <w:szCs w:val="22"/>
        </w:rPr>
        <w:t>o</w:t>
      </w:r>
      <w:r w:rsidRPr="006D2478">
        <w:rPr>
          <w:rFonts w:ascii="Calibri" w:eastAsia="Calibri" w:hAnsi="Calibri" w:cs="Calibri"/>
          <w:b/>
          <w:sz w:val="22"/>
          <w:szCs w:val="22"/>
        </w:rPr>
        <w:t>n</w:t>
      </w:r>
      <w:r w:rsidRPr="006D2478">
        <w:rPr>
          <w:rFonts w:ascii="Calibri" w:eastAsia="Calibri" w:hAnsi="Calibri" w:cs="Calibri"/>
          <w:b/>
          <w:spacing w:val="-1"/>
          <w:sz w:val="22"/>
          <w:szCs w:val="22"/>
        </w:rPr>
        <w:t xml:space="preserve"> o</w:t>
      </w:r>
      <w:r w:rsidRPr="006D2478">
        <w:rPr>
          <w:rFonts w:ascii="Calibri" w:eastAsia="Calibri" w:hAnsi="Calibri" w:cs="Calibri"/>
          <w:b/>
          <w:sz w:val="22"/>
          <w:szCs w:val="22"/>
        </w:rPr>
        <w:t>f the</w:t>
      </w:r>
      <w:r w:rsidRPr="006D2478">
        <w:rPr>
          <w:rFonts w:ascii="Calibri" w:eastAsia="Calibri" w:hAnsi="Calibri" w:cs="Calibri"/>
          <w:b/>
          <w:spacing w:val="-1"/>
          <w:sz w:val="22"/>
          <w:szCs w:val="22"/>
        </w:rPr>
        <w:t xml:space="preserve"> </w:t>
      </w:r>
      <w:r w:rsidRPr="006D2478">
        <w:rPr>
          <w:rFonts w:ascii="Calibri" w:eastAsia="Calibri" w:hAnsi="Calibri" w:cs="Calibri"/>
          <w:b/>
          <w:sz w:val="22"/>
          <w:szCs w:val="22"/>
        </w:rPr>
        <w:t>use</w:t>
      </w:r>
      <w:r w:rsidRPr="006D2478">
        <w:rPr>
          <w:rFonts w:ascii="Calibri" w:eastAsia="Calibri" w:hAnsi="Calibri" w:cs="Calibri"/>
          <w:b/>
          <w:spacing w:val="-3"/>
          <w:sz w:val="22"/>
          <w:szCs w:val="22"/>
        </w:rPr>
        <w:t xml:space="preserve"> </w:t>
      </w:r>
      <w:r w:rsidRPr="006D2478">
        <w:rPr>
          <w:rFonts w:ascii="Calibri" w:eastAsia="Calibri" w:hAnsi="Calibri" w:cs="Calibri"/>
          <w:b/>
          <w:spacing w:val="-1"/>
          <w:sz w:val="22"/>
          <w:szCs w:val="22"/>
        </w:rPr>
        <w:t>o</w:t>
      </w:r>
      <w:r w:rsidRPr="006D2478">
        <w:rPr>
          <w:rFonts w:ascii="Calibri" w:eastAsia="Calibri" w:hAnsi="Calibri" w:cs="Calibri"/>
          <w:b/>
          <w:sz w:val="22"/>
          <w:szCs w:val="22"/>
        </w:rPr>
        <w:t xml:space="preserve">f </w:t>
      </w:r>
      <w:r w:rsidRPr="006D2478">
        <w:rPr>
          <w:rFonts w:ascii="Calibri" w:eastAsia="Calibri" w:hAnsi="Calibri" w:cs="Calibri"/>
          <w:b/>
          <w:spacing w:val="-2"/>
          <w:sz w:val="22"/>
          <w:szCs w:val="22"/>
        </w:rPr>
        <w:t>t</w:t>
      </w:r>
      <w:r w:rsidRPr="006D2478">
        <w:rPr>
          <w:rFonts w:ascii="Calibri" w:eastAsia="Calibri" w:hAnsi="Calibri" w:cs="Calibri"/>
          <w:b/>
          <w:spacing w:val="-1"/>
          <w:sz w:val="22"/>
          <w:szCs w:val="22"/>
        </w:rPr>
        <w:t>h</w:t>
      </w:r>
      <w:r w:rsidRPr="006D2478">
        <w:rPr>
          <w:rFonts w:ascii="Calibri" w:eastAsia="Calibri" w:hAnsi="Calibri" w:cs="Calibri"/>
          <w:b/>
          <w:sz w:val="22"/>
          <w:szCs w:val="22"/>
        </w:rPr>
        <w:t>e</w:t>
      </w:r>
      <w:r w:rsidRPr="006D2478">
        <w:rPr>
          <w:rFonts w:ascii="Calibri" w:eastAsia="Calibri" w:hAnsi="Calibri" w:cs="Calibri"/>
          <w:b/>
          <w:spacing w:val="-1"/>
          <w:sz w:val="22"/>
          <w:szCs w:val="22"/>
        </w:rPr>
        <w:t xml:space="preserve"> </w:t>
      </w:r>
      <w:proofErr w:type="spellStart"/>
      <w:r w:rsidRPr="006D2478">
        <w:rPr>
          <w:rFonts w:ascii="Calibri" w:eastAsia="Calibri" w:hAnsi="Calibri" w:cs="Calibri"/>
          <w:b/>
          <w:spacing w:val="-1"/>
          <w:sz w:val="22"/>
          <w:szCs w:val="22"/>
        </w:rPr>
        <w:t>o</w:t>
      </w:r>
      <w:r w:rsidRPr="006D2478">
        <w:rPr>
          <w:rFonts w:ascii="Calibri" w:eastAsia="Calibri" w:hAnsi="Calibri" w:cs="Calibri"/>
          <w:b/>
          <w:spacing w:val="1"/>
          <w:sz w:val="22"/>
          <w:szCs w:val="22"/>
        </w:rPr>
        <w:t>v</w:t>
      </w:r>
      <w:r w:rsidRPr="006D2478">
        <w:rPr>
          <w:rFonts w:ascii="Calibri" w:eastAsia="Calibri" w:hAnsi="Calibri" w:cs="Calibri"/>
          <w:b/>
          <w:spacing w:val="-1"/>
          <w:sz w:val="22"/>
          <w:szCs w:val="22"/>
        </w:rPr>
        <w:t>e</w:t>
      </w:r>
      <w:r w:rsidRPr="006D2478">
        <w:rPr>
          <w:rFonts w:ascii="Calibri" w:eastAsia="Calibri" w:hAnsi="Calibri" w:cs="Calibri"/>
          <w:b/>
          <w:spacing w:val="1"/>
          <w:sz w:val="22"/>
          <w:szCs w:val="22"/>
        </w:rPr>
        <w:t>r</w:t>
      </w:r>
      <w:r w:rsidRPr="006D2478">
        <w:rPr>
          <w:rFonts w:ascii="Calibri" w:eastAsia="Calibri" w:hAnsi="Calibri" w:cs="Calibri"/>
          <w:b/>
          <w:spacing w:val="-1"/>
          <w:sz w:val="22"/>
          <w:szCs w:val="22"/>
        </w:rPr>
        <w:t>he</w:t>
      </w:r>
      <w:r w:rsidRPr="006D2478">
        <w:rPr>
          <w:rFonts w:ascii="Calibri" w:eastAsia="Calibri" w:hAnsi="Calibri" w:cs="Calibri"/>
          <w:b/>
          <w:spacing w:val="1"/>
          <w:sz w:val="22"/>
          <w:szCs w:val="22"/>
        </w:rPr>
        <w:t>ig</w:t>
      </w:r>
      <w:r w:rsidRPr="006D2478">
        <w:rPr>
          <w:rFonts w:ascii="Calibri" w:eastAsia="Calibri" w:hAnsi="Calibri" w:cs="Calibri"/>
          <w:b/>
          <w:spacing w:val="-1"/>
          <w:sz w:val="22"/>
          <w:szCs w:val="22"/>
        </w:rPr>
        <w:t>h</w:t>
      </w:r>
      <w:r w:rsidRPr="006D2478">
        <w:rPr>
          <w:rFonts w:ascii="Calibri" w:eastAsia="Calibri" w:hAnsi="Calibri" w:cs="Calibri"/>
          <w:b/>
          <w:spacing w:val="-2"/>
          <w:sz w:val="22"/>
          <w:szCs w:val="22"/>
        </w:rPr>
        <w:t>t</w:t>
      </w:r>
      <w:proofErr w:type="spellEnd"/>
      <w:r w:rsidRPr="006D2478">
        <w:rPr>
          <w:rFonts w:ascii="Calibri" w:eastAsia="Calibri" w:hAnsi="Calibri" w:cs="Calibri"/>
          <w:b/>
          <w:spacing w:val="1"/>
          <w:sz w:val="22"/>
          <w:szCs w:val="22"/>
        </w:rPr>
        <w:t>/</w:t>
      </w:r>
      <w:r w:rsidRPr="006D2478">
        <w:rPr>
          <w:rFonts w:ascii="Calibri" w:eastAsia="Calibri" w:hAnsi="Calibri" w:cs="Calibri"/>
          <w:b/>
          <w:spacing w:val="-1"/>
          <w:sz w:val="22"/>
          <w:szCs w:val="22"/>
        </w:rPr>
        <w:t>un</w:t>
      </w:r>
      <w:r w:rsidRPr="006D2478">
        <w:rPr>
          <w:rFonts w:ascii="Calibri" w:eastAsia="Calibri" w:hAnsi="Calibri" w:cs="Calibri"/>
          <w:b/>
          <w:sz w:val="22"/>
          <w:szCs w:val="22"/>
        </w:rPr>
        <w:t>s</w:t>
      </w:r>
      <w:r w:rsidRPr="006D2478">
        <w:rPr>
          <w:rFonts w:ascii="Calibri" w:eastAsia="Calibri" w:hAnsi="Calibri" w:cs="Calibri"/>
          <w:b/>
          <w:spacing w:val="-1"/>
          <w:sz w:val="22"/>
          <w:szCs w:val="22"/>
        </w:rPr>
        <w:t>a</w:t>
      </w:r>
      <w:r w:rsidRPr="006D2478">
        <w:rPr>
          <w:rFonts w:ascii="Calibri" w:eastAsia="Calibri" w:hAnsi="Calibri" w:cs="Calibri"/>
          <w:b/>
          <w:sz w:val="22"/>
          <w:szCs w:val="22"/>
        </w:rPr>
        <w:t>fe</w:t>
      </w:r>
      <w:r w:rsidRPr="006D2478">
        <w:rPr>
          <w:rFonts w:ascii="Calibri" w:eastAsia="Calibri" w:hAnsi="Calibri" w:cs="Calibri"/>
          <w:b/>
          <w:spacing w:val="-1"/>
          <w:sz w:val="22"/>
          <w:szCs w:val="22"/>
        </w:rPr>
        <w:t xml:space="preserve"> </w:t>
      </w:r>
      <w:r w:rsidRPr="006D2478">
        <w:rPr>
          <w:rFonts w:ascii="Calibri" w:eastAsia="Calibri" w:hAnsi="Calibri" w:cs="Calibri"/>
          <w:b/>
          <w:sz w:val="22"/>
          <w:szCs w:val="22"/>
        </w:rPr>
        <w:t>pr</w:t>
      </w:r>
      <w:r w:rsidRPr="006D2478">
        <w:rPr>
          <w:rFonts w:ascii="Calibri" w:eastAsia="Calibri" w:hAnsi="Calibri" w:cs="Calibri"/>
          <w:b/>
          <w:spacing w:val="-3"/>
          <w:sz w:val="22"/>
          <w:szCs w:val="22"/>
        </w:rPr>
        <w:t>o</w:t>
      </w:r>
      <w:r w:rsidRPr="006D2478">
        <w:rPr>
          <w:rFonts w:ascii="Calibri" w:eastAsia="Calibri" w:hAnsi="Calibri" w:cs="Calibri"/>
          <w:b/>
          <w:spacing w:val="-1"/>
          <w:sz w:val="22"/>
          <w:szCs w:val="22"/>
        </w:rPr>
        <w:t>p</w:t>
      </w:r>
      <w:r w:rsidRPr="006D2478">
        <w:rPr>
          <w:rFonts w:ascii="Calibri" w:eastAsia="Calibri" w:hAnsi="Calibri" w:cs="Calibri"/>
          <w:b/>
          <w:spacing w:val="1"/>
          <w:sz w:val="22"/>
          <w:szCs w:val="22"/>
        </w:rPr>
        <w:t>(</w:t>
      </w:r>
      <w:r w:rsidRPr="006D2478">
        <w:rPr>
          <w:rFonts w:ascii="Calibri" w:eastAsia="Calibri" w:hAnsi="Calibri" w:cs="Calibri"/>
          <w:b/>
          <w:sz w:val="22"/>
          <w:szCs w:val="22"/>
        </w:rPr>
        <w:t>s)</w:t>
      </w:r>
    </w:p>
    <w:p w14:paraId="1A965116" w14:textId="77777777" w:rsidR="00FC397C" w:rsidRDefault="00FC397C">
      <w:pPr>
        <w:spacing w:before="13" w:line="240" w:lineRule="exact"/>
        <w:rPr>
          <w:sz w:val="24"/>
          <w:szCs w:val="24"/>
        </w:rPr>
      </w:pPr>
    </w:p>
    <w:p w14:paraId="7DF4E37C" w14:textId="77777777" w:rsidR="00012099" w:rsidRDefault="00012099">
      <w:pPr>
        <w:ind w:left="226"/>
        <w:rPr>
          <w:rFonts w:ascii="Calibri" w:eastAsia="Calibri" w:hAnsi="Calibri" w:cs="Calibri"/>
          <w:b/>
          <w:spacing w:val="1"/>
          <w:sz w:val="22"/>
          <w:szCs w:val="22"/>
        </w:rPr>
      </w:pPr>
    </w:p>
    <w:p w14:paraId="44FB30F8" w14:textId="77777777" w:rsidR="00012099" w:rsidRDefault="00012099">
      <w:pPr>
        <w:ind w:left="226"/>
        <w:rPr>
          <w:rFonts w:ascii="Calibri" w:eastAsia="Calibri" w:hAnsi="Calibri" w:cs="Calibri"/>
          <w:b/>
          <w:spacing w:val="1"/>
          <w:sz w:val="22"/>
          <w:szCs w:val="22"/>
        </w:rPr>
      </w:pPr>
    </w:p>
    <w:p w14:paraId="0DAFF039" w14:textId="77777777" w:rsidR="00FC397C" w:rsidRDefault="00B9018E">
      <w:pPr>
        <w:ind w:left="226"/>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pacing w:val="1"/>
          <w:sz w:val="22"/>
          <w:szCs w:val="22"/>
        </w:rPr>
        <w:t>5</w:t>
      </w:r>
      <w:r>
        <w:rPr>
          <w:rFonts w:ascii="Calibri" w:eastAsia="Calibri" w:hAnsi="Calibri" w:cs="Calibri"/>
          <w:b/>
          <w:spacing w:val="-1"/>
          <w:sz w:val="22"/>
          <w:szCs w:val="22"/>
        </w:rPr>
        <w:t>.</w:t>
      </w:r>
      <w:r w:rsidR="00012099">
        <w:rPr>
          <w:rFonts w:ascii="Calibri" w:eastAsia="Calibri" w:hAnsi="Calibri" w:cs="Calibri"/>
          <w:b/>
          <w:sz w:val="22"/>
          <w:szCs w:val="22"/>
        </w:rPr>
        <w:t>2</w:t>
      </w:r>
      <w:r>
        <w:rPr>
          <w:rFonts w:ascii="Calibri" w:eastAsia="Calibri" w:hAnsi="Calibri" w:cs="Calibri"/>
          <w:b/>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ff in</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area</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w:t>
      </w:r>
    </w:p>
    <w:p w14:paraId="1DA6542E" w14:textId="77777777" w:rsidR="00FC397C" w:rsidRDefault="00FC397C">
      <w:pPr>
        <w:spacing w:before="15" w:line="240" w:lineRule="exact"/>
        <w:rPr>
          <w:sz w:val="24"/>
          <w:szCs w:val="24"/>
        </w:rPr>
      </w:pPr>
    </w:p>
    <w:p w14:paraId="03388854" w14:textId="77777777" w:rsidR="00FC397C" w:rsidRDefault="00B9018E">
      <w:pPr>
        <w:ind w:left="960"/>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 xml:space="preserve">Y: </w:t>
      </w:r>
      <w:r>
        <w:rPr>
          <w:rFonts w:ascii="Calibri" w:eastAsia="Calibri" w:hAnsi="Calibri" w:cs="Calibri"/>
          <w:b/>
          <w:spacing w:val="-3"/>
          <w:sz w:val="22"/>
          <w:szCs w:val="22"/>
        </w:rPr>
        <w:t>D</w:t>
      </w:r>
      <w:r>
        <w:rPr>
          <w:rFonts w:ascii="Calibri" w:eastAsia="Calibri" w:hAnsi="Calibri" w:cs="Calibri"/>
          <w:b/>
          <w:spacing w:val="1"/>
          <w:sz w:val="22"/>
          <w:szCs w:val="22"/>
        </w:rPr>
        <w:t>I</w:t>
      </w:r>
      <w:r>
        <w:rPr>
          <w:rFonts w:ascii="Calibri" w:eastAsia="Calibri" w:hAnsi="Calibri" w:cs="Calibri"/>
          <w:b/>
          <w:spacing w:val="-1"/>
          <w:sz w:val="22"/>
          <w:szCs w:val="22"/>
        </w:rPr>
        <w:t>S</w:t>
      </w:r>
      <w:r>
        <w:rPr>
          <w:rFonts w:ascii="Calibri" w:eastAsia="Calibri" w:hAnsi="Calibri" w:cs="Calibri"/>
          <w:b/>
          <w:sz w:val="22"/>
          <w:szCs w:val="22"/>
        </w:rPr>
        <w:t>QUA</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pacing w:val="1"/>
          <w:sz w:val="22"/>
          <w:szCs w:val="22"/>
        </w:rPr>
        <w:t>C</w:t>
      </w:r>
      <w:r>
        <w:rPr>
          <w:rFonts w:ascii="Calibri" w:eastAsia="Calibri" w:hAnsi="Calibri" w:cs="Calibri"/>
          <w:b/>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ON</w:t>
      </w:r>
    </w:p>
    <w:p w14:paraId="3041E394" w14:textId="77777777" w:rsidR="0057759E" w:rsidRDefault="0057759E">
      <w:pPr>
        <w:rPr>
          <w:sz w:val="24"/>
          <w:szCs w:val="24"/>
        </w:rPr>
      </w:pPr>
      <w:r>
        <w:rPr>
          <w:sz w:val="24"/>
          <w:szCs w:val="24"/>
        </w:rPr>
        <w:br w:type="page"/>
      </w:r>
    </w:p>
    <w:p w14:paraId="722B00AE" w14:textId="77777777" w:rsidR="00FC397C" w:rsidRDefault="00FC397C">
      <w:pPr>
        <w:spacing w:before="12" w:line="240" w:lineRule="exact"/>
        <w:rPr>
          <w:sz w:val="24"/>
          <w:szCs w:val="24"/>
        </w:rPr>
      </w:pPr>
    </w:p>
    <w:p w14:paraId="42C6D796" w14:textId="77777777" w:rsidR="00FC397C" w:rsidRDefault="00FC397C">
      <w:pPr>
        <w:spacing w:line="200" w:lineRule="exact"/>
      </w:pPr>
    </w:p>
    <w:p w14:paraId="6E1831B3" w14:textId="77777777" w:rsidR="00FC397C" w:rsidRDefault="00FC397C">
      <w:pPr>
        <w:spacing w:line="200" w:lineRule="exact"/>
      </w:pPr>
    </w:p>
    <w:p w14:paraId="3EF64DEA" w14:textId="77777777" w:rsidR="00FC397C" w:rsidRDefault="00B9018E">
      <w:pPr>
        <w:spacing w:line="269" w:lineRule="auto"/>
        <w:ind w:left="236" w:right="609" w:hanging="1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 xml:space="preserve">7        </w:t>
      </w:r>
      <w:r>
        <w:rPr>
          <w:rFonts w:ascii="Calibri" w:eastAsia="Calibri" w:hAnsi="Calibri" w:cs="Calibri"/>
          <w:b/>
          <w:spacing w:val="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sic</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 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2"/>
          <w:sz w:val="22"/>
          <w:szCs w:val="22"/>
        </w:rPr>
        <w:t>c</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fic</w:t>
      </w:r>
      <w:r>
        <w:rPr>
          <w:rFonts w:ascii="Calibri" w:eastAsia="Calibri" w:hAnsi="Calibri" w:cs="Calibri"/>
          <w:spacing w:val="-3"/>
          <w:sz w:val="22"/>
          <w:szCs w:val="22"/>
        </w:rPr>
        <w:t>i</w:t>
      </w:r>
      <w:r>
        <w:rPr>
          <w:rFonts w:ascii="Calibri" w:eastAsia="Calibri" w:hAnsi="Calibri" w:cs="Calibri"/>
          <w:sz w:val="22"/>
          <w:szCs w:val="22"/>
        </w:rPr>
        <w:t>ency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sh</w:t>
      </w:r>
      <w:r>
        <w:rPr>
          <w:rFonts w:ascii="Calibri" w:eastAsia="Calibri" w:hAnsi="Calibri" w:cs="Calibri"/>
          <w:spacing w:val="-1"/>
          <w:sz w:val="22"/>
          <w:szCs w:val="22"/>
        </w:rPr>
        <w:t>a</w:t>
      </w:r>
      <w:r>
        <w:rPr>
          <w:rFonts w:ascii="Calibri" w:eastAsia="Calibri" w:hAnsi="Calibri" w:cs="Calibri"/>
          <w:sz w:val="22"/>
          <w:szCs w:val="22"/>
        </w:rPr>
        <w:t>ll 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ed 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1"/>
          <w:sz w:val="22"/>
          <w:szCs w:val="22"/>
        </w:rPr>
        <w:t>v</w:t>
      </w:r>
      <w:r>
        <w:rPr>
          <w:rFonts w:ascii="Calibri" w:eastAsia="Calibri" w:hAnsi="Calibri" w:cs="Calibri"/>
          <w:sz w:val="22"/>
          <w:szCs w:val="22"/>
        </w:rPr>
        <w:t xml:space="preserve">erall </w:t>
      </w:r>
      <w:r>
        <w:rPr>
          <w:rFonts w:ascii="Calibri" w:eastAsia="Calibri" w:hAnsi="Calibri" w:cs="Calibri"/>
          <w:spacing w:val="-3"/>
          <w:sz w:val="22"/>
          <w:szCs w:val="22"/>
        </w:rPr>
        <w:t>d</w:t>
      </w:r>
      <w:r>
        <w:rPr>
          <w:rFonts w:ascii="Calibri" w:eastAsia="Calibri" w:hAnsi="Calibri" w:cs="Calibri"/>
          <w:sz w:val="22"/>
          <w:szCs w:val="22"/>
        </w:rPr>
        <w:t>esign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effe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ref</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in the</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M</w:t>
      </w:r>
      <w:r>
        <w:rPr>
          <w:rFonts w:ascii="Calibri" w:eastAsia="Calibri" w:hAnsi="Calibri" w:cs="Calibri"/>
          <w:spacing w:val="-1"/>
          <w:sz w:val="22"/>
          <w:szCs w:val="22"/>
        </w:rPr>
        <w:t>u</w:t>
      </w:r>
      <w:r>
        <w:rPr>
          <w:rFonts w:ascii="Calibri" w:eastAsia="Calibri" w:hAnsi="Calibri" w:cs="Calibri"/>
          <w:sz w:val="22"/>
          <w:szCs w:val="22"/>
        </w:rPr>
        <w:t>sici</w:t>
      </w:r>
      <w:r>
        <w:rPr>
          <w:rFonts w:ascii="Calibri" w:eastAsia="Calibri" w:hAnsi="Calibri" w:cs="Calibri"/>
          <w:spacing w:val="-1"/>
          <w:sz w:val="22"/>
          <w:szCs w:val="22"/>
        </w:rPr>
        <w:t>an</w:t>
      </w:r>
      <w:r>
        <w:rPr>
          <w:rFonts w:ascii="Calibri" w:eastAsia="Calibri" w:hAnsi="Calibri" w:cs="Calibri"/>
          <w:sz w:val="22"/>
          <w:szCs w:val="22"/>
        </w:rPr>
        <w:t>’s age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with Rule</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pacing w:val="-3"/>
          <w:sz w:val="22"/>
          <w:szCs w:val="22"/>
        </w:rPr>
        <w:t>.</w:t>
      </w:r>
      <w:r>
        <w:rPr>
          <w:rFonts w:ascii="Calibri" w:eastAsia="Calibri" w:hAnsi="Calibri" w:cs="Calibri"/>
          <w:sz w:val="22"/>
          <w:szCs w:val="22"/>
        </w:rPr>
        <w:t xml:space="preserve">1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p>
    <w:p w14:paraId="54E11D2A" w14:textId="77777777" w:rsidR="00FC397C" w:rsidRDefault="00FC397C">
      <w:pPr>
        <w:spacing w:before="9" w:line="120" w:lineRule="exact"/>
        <w:rPr>
          <w:sz w:val="12"/>
          <w:szCs w:val="12"/>
        </w:rPr>
      </w:pPr>
    </w:p>
    <w:p w14:paraId="31126E5D" w14:textId="77777777" w:rsidR="00FC397C" w:rsidRDefault="00FC397C">
      <w:pPr>
        <w:spacing w:line="200" w:lineRule="exact"/>
      </w:pPr>
    </w:p>
    <w:p w14:paraId="2DE403A5" w14:textId="77777777" w:rsidR="00FC397C" w:rsidRDefault="00FC397C">
      <w:pPr>
        <w:spacing w:line="200" w:lineRule="exact"/>
      </w:pPr>
    </w:p>
    <w:p w14:paraId="43D4D99B" w14:textId="77777777" w:rsidR="00FC397C" w:rsidRDefault="00B9018E">
      <w:pPr>
        <w:ind w:left="291"/>
        <w:rPr>
          <w:rFonts w:ascii="Calibri" w:eastAsia="Calibri" w:hAnsi="Calibri" w:cs="Calibri"/>
          <w:sz w:val="22"/>
          <w:szCs w:val="22"/>
        </w:rPr>
      </w:pPr>
      <w:r>
        <w:rPr>
          <w:rFonts w:ascii="Calibri" w:eastAsia="Calibri" w:hAnsi="Calibri" w:cs="Calibri"/>
          <w:b/>
          <w:spacing w:val="1"/>
          <w:sz w:val="22"/>
          <w:szCs w:val="22"/>
        </w:rPr>
        <w:t>5</w:t>
      </w:r>
      <w:r>
        <w:rPr>
          <w:rFonts w:ascii="Calibri" w:eastAsia="Calibri" w:hAnsi="Calibri" w:cs="Calibri"/>
          <w:b/>
          <w:spacing w:val="-1"/>
          <w:sz w:val="22"/>
          <w:szCs w:val="22"/>
        </w:rPr>
        <w:t>.</w:t>
      </w:r>
      <w:r>
        <w:rPr>
          <w:rFonts w:ascii="Calibri" w:eastAsia="Calibri" w:hAnsi="Calibri" w:cs="Calibri"/>
          <w:b/>
          <w:sz w:val="22"/>
          <w:szCs w:val="22"/>
        </w:rPr>
        <w:t xml:space="preserve">0      </w:t>
      </w:r>
      <w:r>
        <w:rPr>
          <w:rFonts w:ascii="Calibri" w:eastAsia="Calibri" w:hAnsi="Calibri" w:cs="Calibri"/>
          <w:b/>
          <w:spacing w:val="40"/>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OND</w:t>
      </w:r>
      <w:r>
        <w:rPr>
          <w:rFonts w:ascii="Calibri" w:eastAsia="Calibri" w:hAnsi="Calibri" w:cs="Calibri"/>
          <w:b/>
          <w:spacing w:val="-2"/>
          <w:sz w:val="22"/>
          <w:szCs w:val="22"/>
        </w:rPr>
        <w:t>UC</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OF</w:t>
      </w:r>
      <w:r>
        <w:rPr>
          <w:rFonts w:ascii="Calibri" w:eastAsia="Calibri" w:hAnsi="Calibri" w:cs="Calibri"/>
          <w:b/>
          <w:spacing w:val="-2"/>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OL</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G</w:t>
      </w:r>
      <w:r>
        <w:rPr>
          <w:rFonts w:ascii="Calibri" w:eastAsia="Calibri" w:hAnsi="Calibri" w:cs="Calibri"/>
          <w:b/>
          <w:spacing w:val="-3"/>
          <w:sz w:val="22"/>
          <w:szCs w:val="22"/>
        </w:rPr>
        <w:t>U</w:t>
      </w:r>
      <w:r>
        <w:rPr>
          <w:rFonts w:ascii="Calibri" w:eastAsia="Calibri" w:hAnsi="Calibri" w:cs="Calibri"/>
          <w:b/>
          <w:spacing w:val="-2"/>
          <w:sz w:val="22"/>
          <w:szCs w:val="22"/>
        </w:rPr>
        <w:t>A</w:t>
      </w:r>
      <w:r>
        <w:rPr>
          <w:rFonts w:ascii="Calibri" w:eastAsia="Calibri" w:hAnsi="Calibri" w:cs="Calibri"/>
          <w:b/>
          <w:sz w:val="22"/>
          <w:szCs w:val="22"/>
        </w:rPr>
        <w:t>RDS</w:t>
      </w:r>
      <w:r>
        <w:rPr>
          <w:rFonts w:ascii="Calibri" w:eastAsia="Calibri" w:hAnsi="Calibri" w:cs="Calibri"/>
          <w:b/>
          <w:spacing w:val="1"/>
          <w:sz w:val="22"/>
          <w:szCs w:val="22"/>
        </w:rPr>
        <w:t xml:space="preserve"> </w:t>
      </w:r>
      <w:r>
        <w:rPr>
          <w:rFonts w:ascii="Calibri" w:eastAsia="Calibri" w:hAnsi="Calibri" w:cs="Calibri"/>
          <w:b/>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MIN</w:t>
      </w:r>
      <w:r>
        <w:rPr>
          <w:rFonts w:ascii="Calibri" w:eastAsia="Calibri" w:hAnsi="Calibri" w:cs="Calibri"/>
          <w:b/>
          <w:sz w:val="22"/>
          <w:szCs w:val="22"/>
        </w:rPr>
        <w:t>G</w:t>
      </w:r>
    </w:p>
    <w:p w14:paraId="62431CDC" w14:textId="77777777" w:rsidR="00FC397C" w:rsidRDefault="00FC397C">
      <w:pPr>
        <w:spacing w:before="18" w:line="220" w:lineRule="exact"/>
        <w:rPr>
          <w:sz w:val="22"/>
          <w:szCs w:val="22"/>
        </w:rPr>
      </w:pPr>
    </w:p>
    <w:p w14:paraId="0F75B3B7" w14:textId="77777777" w:rsidR="00FC397C" w:rsidRPr="00B57DDD" w:rsidRDefault="00B9018E" w:rsidP="009F16EF">
      <w:pPr>
        <w:ind w:left="226"/>
        <w:rPr>
          <w:rFonts w:ascii="Calibri" w:eastAsia="Calibri" w:hAnsi="Calibri" w:cs="Calibri"/>
          <w:sz w:val="22"/>
          <w:szCs w:val="22"/>
        </w:rPr>
      </w:pPr>
      <w:r>
        <w:rPr>
          <w:rFonts w:ascii="Calibri" w:eastAsia="Calibri" w:hAnsi="Calibri" w:cs="Calibri"/>
          <w:b/>
          <w:spacing w:val="1"/>
          <w:sz w:val="22"/>
          <w:szCs w:val="22"/>
        </w:rPr>
        <w:t>5</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5"/>
          <w:sz w:val="22"/>
          <w:szCs w:val="22"/>
        </w:rPr>
        <w:t xml:space="preserve"> </w:t>
      </w:r>
      <w:r w:rsidR="00B57DDD">
        <w:rPr>
          <w:rFonts w:ascii="Calibri" w:eastAsia="Calibri" w:hAnsi="Calibri" w:cs="Calibri"/>
          <w:spacing w:val="1"/>
          <w:sz w:val="22"/>
          <w:szCs w:val="22"/>
        </w:rPr>
        <w:t>Color guards will be timed to compete at intervals according to class.</w:t>
      </w:r>
    </w:p>
    <w:p w14:paraId="49E398E2" w14:textId="77777777" w:rsidR="009F16EF" w:rsidRDefault="009F16EF">
      <w:pPr>
        <w:spacing w:line="296" w:lineRule="auto"/>
        <w:ind w:left="236" w:right="195" w:hanging="10"/>
        <w:jc w:val="both"/>
        <w:rPr>
          <w:rFonts w:ascii="Arial" w:eastAsia="Arial" w:hAnsi="Arial" w:cs="Arial"/>
          <w:b/>
        </w:rPr>
      </w:pPr>
    </w:p>
    <w:tbl>
      <w:tblPr>
        <w:tblW w:w="0" w:type="auto"/>
        <w:tblInd w:w="117" w:type="dxa"/>
        <w:tblLayout w:type="fixed"/>
        <w:tblCellMar>
          <w:left w:w="0" w:type="dxa"/>
          <w:right w:w="0" w:type="dxa"/>
        </w:tblCellMar>
        <w:tblLook w:val="01E0" w:firstRow="1" w:lastRow="1" w:firstColumn="1" w:lastColumn="1" w:noHBand="0" w:noVBand="0"/>
      </w:tblPr>
      <w:tblGrid>
        <w:gridCol w:w="1401"/>
        <w:gridCol w:w="1990"/>
        <w:gridCol w:w="2053"/>
        <w:gridCol w:w="1715"/>
        <w:gridCol w:w="2428"/>
      </w:tblGrid>
      <w:tr w:rsidR="009F16EF" w14:paraId="627804D4" w14:textId="77777777" w:rsidTr="0087042B">
        <w:trPr>
          <w:trHeight w:hRule="exact" w:val="976"/>
        </w:trPr>
        <w:tc>
          <w:tcPr>
            <w:tcW w:w="1401" w:type="dxa"/>
            <w:tcBorders>
              <w:top w:val="nil"/>
              <w:left w:val="single" w:sz="5" w:space="0" w:color="000000"/>
              <w:bottom w:val="nil"/>
              <w:right w:val="nil"/>
            </w:tcBorders>
          </w:tcPr>
          <w:p w14:paraId="74C93EAB" w14:textId="77777777" w:rsidR="009F16EF" w:rsidRDefault="009F16EF" w:rsidP="0087042B">
            <w:pPr>
              <w:spacing w:before="56" w:line="422" w:lineRule="auto"/>
              <w:ind w:left="112" w:right="538"/>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z w:val="22"/>
                <w:szCs w:val="22"/>
              </w:rPr>
              <w:t xml:space="preserve">S </w:t>
            </w:r>
            <w:r>
              <w:rPr>
                <w:rFonts w:ascii="Calibri" w:eastAsia="Calibri" w:hAnsi="Calibri" w:cs="Calibri"/>
                <w:b/>
                <w:spacing w:val="-1"/>
                <w:sz w:val="22"/>
                <w:szCs w:val="22"/>
              </w:rPr>
              <w:t>W</w:t>
            </w:r>
            <w:r>
              <w:rPr>
                <w:rFonts w:ascii="Calibri" w:eastAsia="Calibri" w:hAnsi="Calibri" w:cs="Calibri"/>
                <w:b/>
                <w:sz w:val="22"/>
                <w:szCs w:val="22"/>
              </w:rPr>
              <w:t>ORLD</w:t>
            </w:r>
          </w:p>
        </w:tc>
        <w:tc>
          <w:tcPr>
            <w:tcW w:w="1990" w:type="dxa"/>
            <w:tcBorders>
              <w:top w:val="nil"/>
              <w:left w:val="nil"/>
              <w:bottom w:val="nil"/>
              <w:right w:val="nil"/>
            </w:tcBorders>
          </w:tcPr>
          <w:p w14:paraId="3A21C7E3" w14:textId="77777777" w:rsidR="009F16EF" w:rsidRDefault="009F16EF" w:rsidP="0087042B">
            <w:pPr>
              <w:spacing w:before="56"/>
              <w:ind w:left="149"/>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z w:val="22"/>
                <w:szCs w:val="22"/>
              </w:rPr>
              <w:t>ER</w:t>
            </w:r>
            <w:r>
              <w:rPr>
                <w:rFonts w:ascii="Calibri" w:eastAsia="Calibri" w:hAnsi="Calibri" w:cs="Calibri"/>
                <w:b/>
                <w:spacing w:val="-3"/>
                <w:sz w:val="22"/>
                <w:szCs w:val="22"/>
              </w:rPr>
              <w:t>V</w:t>
            </w:r>
            <w:r>
              <w:rPr>
                <w:rFonts w:ascii="Calibri" w:eastAsia="Calibri" w:hAnsi="Calibri" w:cs="Calibri"/>
                <w:b/>
                <w:sz w:val="22"/>
                <w:szCs w:val="22"/>
              </w:rPr>
              <w:t>AL</w:t>
            </w:r>
            <w:r>
              <w:rPr>
                <w:rFonts w:ascii="Calibri" w:eastAsia="Calibri" w:hAnsi="Calibri" w:cs="Calibri"/>
                <w:b/>
                <w:spacing w:val="-1"/>
                <w:sz w:val="22"/>
                <w:szCs w:val="22"/>
              </w:rPr>
              <w:t xml:space="preserve"> </w:t>
            </w:r>
            <w:r>
              <w:rPr>
                <w:rFonts w:ascii="Calibri" w:eastAsia="Calibri" w:hAnsi="Calibri" w:cs="Calibri"/>
                <w:b/>
                <w:spacing w:val="1"/>
                <w:sz w:val="22"/>
                <w:szCs w:val="22"/>
              </w:rPr>
              <w:t>TI</w:t>
            </w:r>
            <w:r>
              <w:rPr>
                <w:rFonts w:ascii="Calibri" w:eastAsia="Calibri" w:hAnsi="Calibri" w:cs="Calibri"/>
                <w:b/>
                <w:spacing w:val="-3"/>
                <w:sz w:val="22"/>
                <w:szCs w:val="22"/>
              </w:rPr>
              <w:t>M</w:t>
            </w:r>
            <w:r>
              <w:rPr>
                <w:rFonts w:ascii="Calibri" w:eastAsia="Calibri" w:hAnsi="Calibri" w:cs="Calibri"/>
                <w:b/>
                <w:sz w:val="22"/>
                <w:szCs w:val="22"/>
              </w:rPr>
              <w:t>E</w:t>
            </w:r>
          </w:p>
          <w:p w14:paraId="16287F21" w14:textId="77777777" w:rsidR="009F16EF" w:rsidRDefault="009F16EF" w:rsidP="0087042B">
            <w:pPr>
              <w:spacing w:before="4" w:line="200" w:lineRule="exact"/>
            </w:pPr>
          </w:p>
          <w:p w14:paraId="5D369756" w14:textId="77777777" w:rsidR="009F16EF" w:rsidRDefault="009F16EF" w:rsidP="0087042B">
            <w:pPr>
              <w:ind w:left="833" w:right="858"/>
              <w:jc w:val="center"/>
              <w:rPr>
                <w:rFonts w:ascii="Calibri" w:eastAsia="Calibri" w:hAnsi="Calibri" w:cs="Calibri"/>
                <w:sz w:val="22"/>
                <w:szCs w:val="22"/>
              </w:rPr>
            </w:pPr>
            <w:r>
              <w:rPr>
                <w:rFonts w:ascii="Calibri" w:eastAsia="Calibri" w:hAnsi="Calibri" w:cs="Calibri"/>
                <w:b/>
                <w:spacing w:val="1"/>
                <w:sz w:val="22"/>
                <w:szCs w:val="22"/>
              </w:rPr>
              <w:t>10</w:t>
            </w:r>
          </w:p>
        </w:tc>
        <w:tc>
          <w:tcPr>
            <w:tcW w:w="2053" w:type="dxa"/>
            <w:tcBorders>
              <w:top w:val="nil"/>
              <w:left w:val="nil"/>
              <w:bottom w:val="nil"/>
              <w:right w:val="nil"/>
            </w:tcBorders>
          </w:tcPr>
          <w:p w14:paraId="2F8DB3B3" w14:textId="77777777" w:rsidR="009F16EF" w:rsidRPr="00F239AF" w:rsidRDefault="009F16EF" w:rsidP="0087042B">
            <w:pPr>
              <w:spacing w:before="56"/>
              <w:ind w:left="387" w:right="63"/>
              <w:jc w:val="center"/>
              <w:rPr>
                <w:rFonts w:ascii="Calibri" w:eastAsia="Calibri" w:hAnsi="Calibri" w:cs="Calibri"/>
                <w:color w:val="FF0000"/>
                <w:sz w:val="22"/>
                <w:szCs w:val="22"/>
              </w:rPr>
            </w:pPr>
            <w:r w:rsidRPr="00F239AF">
              <w:rPr>
                <w:rFonts w:ascii="Calibri" w:eastAsia="Calibri" w:hAnsi="Calibri" w:cs="Calibri"/>
                <w:b/>
                <w:color w:val="FF0000"/>
                <w:spacing w:val="-1"/>
                <w:sz w:val="22"/>
                <w:szCs w:val="22"/>
              </w:rPr>
              <w:t>MI</w:t>
            </w:r>
            <w:r w:rsidRPr="00F239AF">
              <w:rPr>
                <w:rFonts w:ascii="Calibri" w:eastAsia="Calibri" w:hAnsi="Calibri" w:cs="Calibri"/>
                <w:b/>
                <w:color w:val="FF0000"/>
                <w:spacing w:val="1"/>
                <w:sz w:val="22"/>
                <w:szCs w:val="22"/>
              </w:rPr>
              <w:t>N</w:t>
            </w:r>
            <w:r w:rsidRPr="00F239AF">
              <w:rPr>
                <w:rFonts w:ascii="Calibri" w:eastAsia="Calibri" w:hAnsi="Calibri" w:cs="Calibri"/>
                <w:b/>
                <w:color w:val="FF0000"/>
                <w:sz w:val="22"/>
                <w:szCs w:val="22"/>
              </w:rPr>
              <w:t>.</w:t>
            </w:r>
            <w:r w:rsidRPr="00F239AF">
              <w:rPr>
                <w:rFonts w:ascii="Calibri" w:eastAsia="Calibri" w:hAnsi="Calibri" w:cs="Calibri"/>
                <w:b/>
                <w:color w:val="FF0000"/>
                <w:spacing w:val="-1"/>
                <w:sz w:val="22"/>
                <w:szCs w:val="22"/>
              </w:rPr>
              <w:t xml:space="preserve"> </w:t>
            </w:r>
            <w:r w:rsidRPr="00F239AF">
              <w:rPr>
                <w:rFonts w:ascii="Calibri" w:eastAsia="Calibri" w:hAnsi="Calibri" w:cs="Calibri"/>
                <w:b/>
                <w:color w:val="FF0000"/>
                <w:sz w:val="22"/>
                <w:szCs w:val="22"/>
              </w:rPr>
              <w:t>PE</w:t>
            </w:r>
            <w:r w:rsidRPr="00F239AF">
              <w:rPr>
                <w:rFonts w:ascii="Calibri" w:eastAsia="Calibri" w:hAnsi="Calibri" w:cs="Calibri"/>
                <w:b/>
                <w:color w:val="FF0000"/>
                <w:spacing w:val="1"/>
                <w:sz w:val="22"/>
                <w:szCs w:val="22"/>
              </w:rPr>
              <w:t>R</w:t>
            </w:r>
            <w:r w:rsidRPr="00F239AF">
              <w:rPr>
                <w:rFonts w:ascii="Calibri" w:eastAsia="Calibri" w:hAnsi="Calibri" w:cs="Calibri"/>
                <w:b/>
                <w:color w:val="FF0000"/>
                <w:spacing w:val="-3"/>
                <w:sz w:val="22"/>
                <w:szCs w:val="22"/>
              </w:rPr>
              <w:t>F</w:t>
            </w:r>
            <w:r w:rsidRPr="00F239AF">
              <w:rPr>
                <w:rFonts w:ascii="Calibri" w:eastAsia="Calibri" w:hAnsi="Calibri" w:cs="Calibri"/>
                <w:b/>
                <w:color w:val="FF0000"/>
                <w:sz w:val="22"/>
                <w:szCs w:val="22"/>
              </w:rPr>
              <w:t>.</w:t>
            </w:r>
            <w:r w:rsidRPr="00F239AF">
              <w:rPr>
                <w:rFonts w:ascii="Calibri" w:eastAsia="Calibri" w:hAnsi="Calibri" w:cs="Calibri"/>
                <w:b/>
                <w:color w:val="FF0000"/>
                <w:spacing w:val="-1"/>
                <w:sz w:val="22"/>
                <w:szCs w:val="22"/>
              </w:rPr>
              <w:t xml:space="preserve"> </w:t>
            </w:r>
            <w:r w:rsidRPr="00F239AF">
              <w:rPr>
                <w:rFonts w:ascii="Calibri" w:eastAsia="Calibri" w:hAnsi="Calibri" w:cs="Calibri"/>
                <w:b/>
                <w:color w:val="FF0000"/>
                <w:spacing w:val="1"/>
                <w:sz w:val="22"/>
                <w:szCs w:val="22"/>
              </w:rPr>
              <w:t>TI</w:t>
            </w:r>
            <w:r w:rsidRPr="00F239AF">
              <w:rPr>
                <w:rFonts w:ascii="Calibri" w:eastAsia="Calibri" w:hAnsi="Calibri" w:cs="Calibri"/>
                <w:b/>
                <w:color w:val="FF0000"/>
                <w:spacing w:val="-1"/>
                <w:sz w:val="22"/>
                <w:szCs w:val="22"/>
              </w:rPr>
              <w:t>M</w:t>
            </w:r>
            <w:r w:rsidRPr="00F239AF">
              <w:rPr>
                <w:rFonts w:ascii="Calibri" w:eastAsia="Calibri" w:hAnsi="Calibri" w:cs="Calibri"/>
                <w:b/>
                <w:color w:val="FF0000"/>
                <w:sz w:val="22"/>
                <w:szCs w:val="22"/>
              </w:rPr>
              <w:t>E</w:t>
            </w:r>
          </w:p>
          <w:p w14:paraId="5BE93A62" w14:textId="77777777" w:rsidR="009F16EF" w:rsidRDefault="009F16EF" w:rsidP="0087042B">
            <w:pPr>
              <w:spacing w:before="4" w:line="200" w:lineRule="exact"/>
            </w:pPr>
          </w:p>
          <w:p w14:paraId="2598DEE6" w14:textId="77777777" w:rsidR="009F16EF" w:rsidRDefault="009F16EF" w:rsidP="0087042B">
            <w:pPr>
              <w:ind w:left="1006" w:right="862"/>
              <w:jc w:val="center"/>
              <w:rPr>
                <w:rFonts w:ascii="Calibri" w:eastAsia="Calibri" w:hAnsi="Calibri" w:cs="Calibri"/>
                <w:sz w:val="22"/>
                <w:szCs w:val="22"/>
              </w:rPr>
            </w:pPr>
            <w:r w:rsidRPr="00F239AF">
              <w:rPr>
                <w:rFonts w:ascii="Calibri" w:eastAsia="Calibri" w:hAnsi="Calibri" w:cs="Calibri"/>
                <w:b/>
                <w:color w:val="FF0000"/>
                <w:sz w:val="22"/>
                <w:szCs w:val="22"/>
              </w:rPr>
              <w:t>4</w:t>
            </w:r>
          </w:p>
        </w:tc>
        <w:tc>
          <w:tcPr>
            <w:tcW w:w="1715" w:type="dxa"/>
            <w:tcBorders>
              <w:top w:val="nil"/>
              <w:left w:val="nil"/>
              <w:bottom w:val="nil"/>
              <w:right w:val="nil"/>
            </w:tcBorders>
          </w:tcPr>
          <w:p w14:paraId="3DBB826D" w14:textId="77777777" w:rsidR="009F16EF" w:rsidRDefault="009F16EF" w:rsidP="0087042B">
            <w:pPr>
              <w:spacing w:before="56"/>
              <w:ind w:left="100"/>
              <w:rPr>
                <w:rFonts w:ascii="Calibri" w:eastAsia="Calibri" w:hAnsi="Calibri" w:cs="Calibri"/>
                <w:sz w:val="22"/>
                <w:szCs w:val="22"/>
              </w:rPr>
            </w:pPr>
            <w:r>
              <w:rPr>
                <w:rFonts w:ascii="Calibri" w:eastAsia="Calibri" w:hAnsi="Calibri" w:cs="Calibri"/>
                <w:b/>
                <w:spacing w:val="-3"/>
                <w:sz w:val="22"/>
                <w:szCs w:val="22"/>
              </w:rPr>
              <w:t>M</w:t>
            </w:r>
            <w:r>
              <w:rPr>
                <w:rFonts w:ascii="Calibri" w:eastAsia="Calibri" w:hAnsi="Calibri" w:cs="Calibri"/>
                <w:b/>
                <w:sz w:val="22"/>
                <w:szCs w:val="22"/>
              </w:rPr>
              <w:t>AX</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z w:val="22"/>
                <w:szCs w:val="22"/>
              </w:rPr>
              <w:t xml:space="preserve">ERF </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M</w:t>
            </w:r>
            <w:r>
              <w:rPr>
                <w:rFonts w:ascii="Calibri" w:eastAsia="Calibri" w:hAnsi="Calibri" w:cs="Calibri"/>
                <w:b/>
                <w:sz w:val="22"/>
                <w:szCs w:val="22"/>
              </w:rPr>
              <w:t>E</w:t>
            </w:r>
          </w:p>
          <w:p w14:paraId="384BA73E" w14:textId="77777777" w:rsidR="009F16EF" w:rsidRDefault="009F16EF" w:rsidP="0087042B">
            <w:pPr>
              <w:spacing w:before="4" w:line="200" w:lineRule="exact"/>
            </w:pPr>
          </w:p>
          <w:p w14:paraId="1ECE0164" w14:textId="77777777" w:rsidR="009F16EF" w:rsidRDefault="009F16EF" w:rsidP="0087042B">
            <w:pPr>
              <w:ind w:left="430"/>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z w:val="22"/>
                <w:szCs w:val="22"/>
              </w:rPr>
              <w:t>5</w:t>
            </w:r>
          </w:p>
        </w:tc>
        <w:tc>
          <w:tcPr>
            <w:tcW w:w="2428" w:type="dxa"/>
            <w:tcBorders>
              <w:top w:val="nil"/>
              <w:left w:val="nil"/>
              <w:bottom w:val="nil"/>
              <w:right w:val="single" w:sz="5" w:space="0" w:color="000000"/>
            </w:tcBorders>
          </w:tcPr>
          <w:p w14:paraId="3EAC5F9C" w14:textId="77777777" w:rsidR="009F16EF" w:rsidRPr="00F239AF" w:rsidRDefault="009F16EF" w:rsidP="0087042B">
            <w:pPr>
              <w:spacing w:before="56"/>
              <w:ind w:left="155"/>
              <w:rPr>
                <w:rFonts w:ascii="Calibri" w:eastAsia="Calibri" w:hAnsi="Calibri" w:cs="Calibri"/>
                <w:color w:val="FF0000"/>
                <w:sz w:val="22"/>
                <w:szCs w:val="22"/>
              </w:rPr>
            </w:pPr>
            <w:r w:rsidRPr="00F239AF">
              <w:rPr>
                <w:rFonts w:ascii="Calibri" w:eastAsia="Calibri" w:hAnsi="Calibri" w:cs="Calibri"/>
                <w:b/>
                <w:color w:val="FF0000"/>
                <w:spacing w:val="-1"/>
                <w:sz w:val="22"/>
                <w:szCs w:val="22"/>
              </w:rPr>
              <w:t>M</w:t>
            </w:r>
            <w:r w:rsidRPr="00F239AF">
              <w:rPr>
                <w:rFonts w:ascii="Calibri" w:eastAsia="Calibri" w:hAnsi="Calibri" w:cs="Calibri"/>
                <w:b/>
                <w:color w:val="FF0000"/>
                <w:spacing w:val="1"/>
                <w:sz w:val="22"/>
                <w:szCs w:val="22"/>
              </w:rPr>
              <w:t>I</w:t>
            </w:r>
            <w:r w:rsidRPr="00F239AF">
              <w:rPr>
                <w:rFonts w:ascii="Calibri" w:eastAsia="Calibri" w:hAnsi="Calibri" w:cs="Calibri"/>
                <w:b/>
                <w:color w:val="FF0000"/>
                <w:sz w:val="22"/>
                <w:szCs w:val="22"/>
              </w:rPr>
              <w:t>N</w:t>
            </w:r>
            <w:r w:rsidRPr="00F239AF">
              <w:rPr>
                <w:rFonts w:ascii="Calibri" w:eastAsia="Calibri" w:hAnsi="Calibri" w:cs="Calibri"/>
                <w:b/>
                <w:color w:val="FF0000"/>
                <w:spacing w:val="-1"/>
                <w:sz w:val="22"/>
                <w:szCs w:val="22"/>
              </w:rPr>
              <w:t xml:space="preserve"> </w:t>
            </w:r>
            <w:r w:rsidRPr="00F239AF">
              <w:rPr>
                <w:rFonts w:ascii="Calibri" w:eastAsia="Calibri" w:hAnsi="Calibri" w:cs="Calibri"/>
                <w:b/>
                <w:color w:val="FF0000"/>
                <w:sz w:val="22"/>
                <w:szCs w:val="22"/>
              </w:rPr>
              <w:t>EQU</w:t>
            </w:r>
            <w:r w:rsidRPr="00F239AF">
              <w:rPr>
                <w:rFonts w:ascii="Calibri" w:eastAsia="Calibri" w:hAnsi="Calibri" w:cs="Calibri"/>
                <w:b/>
                <w:color w:val="FF0000"/>
                <w:spacing w:val="-1"/>
                <w:sz w:val="22"/>
                <w:szCs w:val="22"/>
              </w:rPr>
              <w:t>I</w:t>
            </w:r>
            <w:r w:rsidRPr="00F239AF">
              <w:rPr>
                <w:rFonts w:ascii="Calibri" w:eastAsia="Calibri" w:hAnsi="Calibri" w:cs="Calibri"/>
                <w:b/>
                <w:color w:val="FF0000"/>
                <w:sz w:val="22"/>
                <w:szCs w:val="22"/>
              </w:rPr>
              <w:t>P</w:t>
            </w:r>
            <w:r w:rsidRPr="00F239AF">
              <w:rPr>
                <w:rFonts w:ascii="Calibri" w:eastAsia="Calibri" w:hAnsi="Calibri" w:cs="Calibri"/>
                <w:b/>
                <w:color w:val="FF0000"/>
                <w:spacing w:val="-2"/>
                <w:sz w:val="22"/>
                <w:szCs w:val="22"/>
              </w:rPr>
              <w:t xml:space="preserve"> </w:t>
            </w:r>
            <w:r w:rsidRPr="00F239AF">
              <w:rPr>
                <w:rFonts w:ascii="Calibri" w:eastAsia="Calibri" w:hAnsi="Calibri" w:cs="Calibri"/>
                <w:b/>
                <w:color w:val="FF0000"/>
                <w:spacing w:val="1"/>
                <w:sz w:val="22"/>
                <w:szCs w:val="22"/>
              </w:rPr>
              <w:t>TI</w:t>
            </w:r>
            <w:r w:rsidRPr="00F239AF">
              <w:rPr>
                <w:rFonts w:ascii="Calibri" w:eastAsia="Calibri" w:hAnsi="Calibri" w:cs="Calibri"/>
                <w:b/>
                <w:color w:val="FF0000"/>
                <w:spacing w:val="-1"/>
                <w:sz w:val="22"/>
                <w:szCs w:val="22"/>
              </w:rPr>
              <w:t>M</w:t>
            </w:r>
            <w:r w:rsidRPr="00F239AF">
              <w:rPr>
                <w:rFonts w:ascii="Calibri" w:eastAsia="Calibri" w:hAnsi="Calibri" w:cs="Calibri"/>
                <w:b/>
                <w:color w:val="FF0000"/>
                <w:sz w:val="22"/>
                <w:szCs w:val="22"/>
              </w:rPr>
              <w:t>E</w:t>
            </w:r>
          </w:p>
          <w:p w14:paraId="34B3F2EB" w14:textId="77777777" w:rsidR="009F16EF" w:rsidRDefault="009F16EF" w:rsidP="0087042B">
            <w:pPr>
              <w:spacing w:before="4" w:line="200" w:lineRule="exact"/>
            </w:pPr>
          </w:p>
          <w:p w14:paraId="1E01AE08" w14:textId="77777777" w:rsidR="009F16EF" w:rsidRDefault="009F16EF" w:rsidP="0087042B">
            <w:pPr>
              <w:ind w:left="554"/>
              <w:rPr>
                <w:rFonts w:ascii="Calibri" w:eastAsia="Calibri" w:hAnsi="Calibri" w:cs="Calibri"/>
                <w:sz w:val="22"/>
                <w:szCs w:val="22"/>
              </w:rPr>
            </w:pPr>
            <w:r w:rsidRPr="00F239AF">
              <w:rPr>
                <w:rFonts w:ascii="Calibri" w:eastAsia="Calibri" w:hAnsi="Calibri" w:cs="Calibri"/>
                <w:b/>
                <w:color w:val="FF0000"/>
                <w:spacing w:val="1"/>
                <w:sz w:val="22"/>
                <w:szCs w:val="22"/>
              </w:rPr>
              <w:t>3</w:t>
            </w:r>
            <w:r w:rsidRPr="00F239AF">
              <w:rPr>
                <w:rFonts w:ascii="Calibri" w:eastAsia="Calibri" w:hAnsi="Calibri" w:cs="Calibri"/>
                <w:b/>
                <w:color w:val="FF0000"/>
                <w:spacing w:val="-1"/>
                <w:sz w:val="22"/>
                <w:szCs w:val="22"/>
              </w:rPr>
              <w:t>.</w:t>
            </w:r>
            <w:r w:rsidRPr="00F239AF">
              <w:rPr>
                <w:rFonts w:ascii="Calibri" w:eastAsia="Calibri" w:hAnsi="Calibri" w:cs="Calibri"/>
                <w:b/>
                <w:color w:val="FF0000"/>
                <w:sz w:val="22"/>
                <w:szCs w:val="22"/>
              </w:rPr>
              <w:t>5</w:t>
            </w:r>
          </w:p>
        </w:tc>
      </w:tr>
      <w:tr w:rsidR="009F16EF" w14:paraId="61D33AFD" w14:textId="77777777" w:rsidTr="0087042B">
        <w:trPr>
          <w:trHeight w:hRule="exact" w:val="585"/>
        </w:trPr>
        <w:tc>
          <w:tcPr>
            <w:tcW w:w="1401" w:type="dxa"/>
            <w:tcBorders>
              <w:top w:val="nil"/>
              <w:left w:val="single" w:sz="5" w:space="0" w:color="000000"/>
              <w:bottom w:val="nil"/>
              <w:right w:val="nil"/>
            </w:tcBorders>
          </w:tcPr>
          <w:p w14:paraId="7D34F5C7" w14:textId="77777777" w:rsidR="009F16EF" w:rsidRDefault="009F16EF" w:rsidP="0087042B">
            <w:pPr>
              <w:spacing w:before="9" w:line="120" w:lineRule="exact"/>
              <w:rPr>
                <w:sz w:val="13"/>
                <w:szCs w:val="13"/>
              </w:rPr>
            </w:pPr>
          </w:p>
          <w:p w14:paraId="4CE39932" w14:textId="77777777" w:rsidR="009F16EF" w:rsidRDefault="009F16EF" w:rsidP="0087042B">
            <w:pPr>
              <w:ind w:left="112"/>
              <w:rPr>
                <w:rFonts w:ascii="Calibri" w:eastAsia="Calibri" w:hAnsi="Calibri" w:cs="Calibri"/>
                <w:sz w:val="22"/>
                <w:szCs w:val="22"/>
              </w:rPr>
            </w:pPr>
            <w:r>
              <w:rPr>
                <w:rFonts w:ascii="Calibri" w:eastAsia="Calibri" w:hAnsi="Calibri" w:cs="Calibri"/>
                <w:b/>
                <w:sz w:val="22"/>
                <w:szCs w:val="22"/>
              </w:rPr>
              <w:t>OPEN</w:t>
            </w:r>
          </w:p>
        </w:tc>
        <w:tc>
          <w:tcPr>
            <w:tcW w:w="1990" w:type="dxa"/>
            <w:tcBorders>
              <w:top w:val="nil"/>
              <w:left w:val="nil"/>
              <w:bottom w:val="nil"/>
              <w:right w:val="nil"/>
            </w:tcBorders>
          </w:tcPr>
          <w:p w14:paraId="0B4020A7" w14:textId="77777777" w:rsidR="009F16EF" w:rsidRDefault="009F16EF" w:rsidP="0087042B">
            <w:pPr>
              <w:spacing w:before="9" w:line="120" w:lineRule="exact"/>
              <w:rPr>
                <w:sz w:val="13"/>
                <w:szCs w:val="13"/>
              </w:rPr>
            </w:pPr>
          </w:p>
          <w:p w14:paraId="2B2B7304" w14:textId="77777777" w:rsidR="009F16EF" w:rsidRDefault="009F16EF" w:rsidP="0087042B">
            <w:pPr>
              <w:ind w:left="833" w:right="972"/>
              <w:jc w:val="center"/>
              <w:rPr>
                <w:rFonts w:ascii="Calibri" w:eastAsia="Calibri" w:hAnsi="Calibri" w:cs="Calibri"/>
                <w:sz w:val="22"/>
                <w:szCs w:val="22"/>
              </w:rPr>
            </w:pPr>
            <w:r>
              <w:rPr>
                <w:rFonts w:ascii="Calibri" w:eastAsia="Calibri" w:hAnsi="Calibri" w:cs="Calibri"/>
                <w:b/>
                <w:sz w:val="22"/>
                <w:szCs w:val="22"/>
              </w:rPr>
              <w:t>9</w:t>
            </w:r>
          </w:p>
        </w:tc>
        <w:tc>
          <w:tcPr>
            <w:tcW w:w="2053" w:type="dxa"/>
            <w:tcBorders>
              <w:top w:val="nil"/>
              <w:left w:val="nil"/>
              <w:bottom w:val="nil"/>
              <w:right w:val="nil"/>
            </w:tcBorders>
          </w:tcPr>
          <w:p w14:paraId="1D7B270A" w14:textId="77777777" w:rsidR="009F16EF" w:rsidRDefault="009F16EF" w:rsidP="0087042B">
            <w:pPr>
              <w:spacing w:before="9" w:line="120" w:lineRule="exact"/>
              <w:rPr>
                <w:sz w:val="13"/>
                <w:szCs w:val="13"/>
              </w:rPr>
            </w:pPr>
          </w:p>
          <w:p w14:paraId="279935FF" w14:textId="77777777" w:rsidR="009F16EF" w:rsidRDefault="009F16EF" w:rsidP="0087042B">
            <w:pPr>
              <w:ind w:left="1006" w:right="862"/>
              <w:jc w:val="center"/>
              <w:rPr>
                <w:rFonts w:ascii="Calibri" w:eastAsia="Calibri" w:hAnsi="Calibri" w:cs="Calibri"/>
                <w:sz w:val="22"/>
                <w:szCs w:val="22"/>
              </w:rPr>
            </w:pPr>
            <w:r w:rsidRPr="00F239AF">
              <w:rPr>
                <w:rFonts w:ascii="Calibri" w:eastAsia="Calibri" w:hAnsi="Calibri" w:cs="Calibri"/>
                <w:b/>
                <w:color w:val="FF0000"/>
                <w:sz w:val="22"/>
                <w:szCs w:val="22"/>
              </w:rPr>
              <w:t>4</w:t>
            </w:r>
          </w:p>
        </w:tc>
        <w:tc>
          <w:tcPr>
            <w:tcW w:w="1715" w:type="dxa"/>
            <w:tcBorders>
              <w:top w:val="nil"/>
              <w:left w:val="nil"/>
              <w:bottom w:val="nil"/>
              <w:right w:val="nil"/>
            </w:tcBorders>
          </w:tcPr>
          <w:p w14:paraId="4F904CB7" w14:textId="77777777" w:rsidR="009F16EF" w:rsidRDefault="009F16EF" w:rsidP="0087042B">
            <w:pPr>
              <w:spacing w:before="9" w:line="120" w:lineRule="exact"/>
              <w:rPr>
                <w:sz w:val="13"/>
                <w:szCs w:val="13"/>
              </w:rPr>
            </w:pPr>
          </w:p>
          <w:p w14:paraId="54C475CF" w14:textId="77777777" w:rsidR="009F16EF" w:rsidRDefault="009F16EF" w:rsidP="0087042B">
            <w:pPr>
              <w:ind w:left="430"/>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5</w:t>
            </w:r>
          </w:p>
        </w:tc>
        <w:tc>
          <w:tcPr>
            <w:tcW w:w="2428" w:type="dxa"/>
            <w:tcBorders>
              <w:top w:val="nil"/>
              <w:left w:val="nil"/>
              <w:bottom w:val="nil"/>
              <w:right w:val="single" w:sz="5" w:space="0" w:color="000000"/>
            </w:tcBorders>
          </w:tcPr>
          <w:p w14:paraId="06971CD3" w14:textId="77777777" w:rsidR="009F16EF" w:rsidRDefault="009F16EF" w:rsidP="0087042B">
            <w:pPr>
              <w:spacing w:before="9" w:line="120" w:lineRule="exact"/>
              <w:rPr>
                <w:sz w:val="13"/>
                <w:szCs w:val="13"/>
              </w:rPr>
            </w:pPr>
          </w:p>
          <w:p w14:paraId="65BE14EC" w14:textId="77777777" w:rsidR="009F16EF" w:rsidRDefault="009F16EF" w:rsidP="0087042B">
            <w:pPr>
              <w:ind w:left="554"/>
              <w:rPr>
                <w:rFonts w:ascii="Calibri" w:eastAsia="Calibri" w:hAnsi="Calibri" w:cs="Calibri"/>
                <w:sz w:val="22"/>
                <w:szCs w:val="22"/>
              </w:rPr>
            </w:pPr>
            <w:r w:rsidRPr="00F239AF">
              <w:rPr>
                <w:rFonts w:ascii="Calibri" w:eastAsia="Calibri" w:hAnsi="Calibri" w:cs="Calibri"/>
                <w:b/>
                <w:color w:val="FF0000"/>
                <w:spacing w:val="1"/>
                <w:sz w:val="22"/>
                <w:szCs w:val="22"/>
              </w:rPr>
              <w:t>3</w:t>
            </w:r>
            <w:r w:rsidRPr="00F239AF">
              <w:rPr>
                <w:rFonts w:ascii="Calibri" w:eastAsia="Calibri" w:hAnsi="Calibri" w:cs="Calibri"/>
                <w:b/>
                <w:color w:val="FF0000"/>
                <w:spacing w:val="-1"/>
                <w:sz w:val="22"/>
                <w:szCs w:val="22"/>
              </w:rPr>
              <w:t>.</w:t>
            </w:r>
            <w:r w:rsidRPr="00F239AF">
              <w:rPr>
                <w:rFonts w:ascii="Calibri" w:eastAsia="Calibri" w:hAnsi="Calibri" w:cs="Calibri"/>
                <w:b/>
                <w:color w:val="FF0000"/>
                <w:sz w:val="22"/>
                <w:szCs w:val="22"/>
              </w:rPr>
              <w:t>5</w:t>
            </w:r>
          </w:p>
        </w:tc>
      </w:tr>
      <w:tr w:rsidR="009F16EF" w14:paraId="197E15AD" w14:textId="77777777" w:rsidTr="0087042B">
        <w:trPr>
          <w:trHeight w:hRule="exact" w:val="601"/>
        </w:trPr>
        <w:tc>
          <w:tcPr>
            <w:tcW w:w="1401" w:type="dxa"/>
            <w:tcBorders>
              <w:top w:val="nil"/>
              <w:left w:val="single" w:sz="5" w:space="0" w:color="000000"/>
              <w:bottom w:val="nil"/>
              <w:right w:val="nil"/>
            </w:tcBorders>
          </w:tcPr>
          <w:p w14:paraId="2A1F701D" w14:textId="77777777" w:rsidR="009F16EF" w:rsidRDefault="009F16EF" w:rsidP="0087042B">
            <w:pPr>
              <w:spacing w:before="7" w:line="120" w:lineRule="exact"/>
              <w:rPr>
                <w:sz w:val="13"/>
                <w:szCs w:val="13"/>
              </w:rPr>
            </w:pPr>
          </w:p>
          <w:p w14:paraId="5316D17B" w14:textId="77777777" w:rsidR="009F16EF" w:rsidRDefault="009F16EF" w:rsidP="0087042B">
            <w:pPr>
              <w:ind w:left="100"/>
              <w:rPr>
                <w:rFonts w:ascii="Calibri" w:eastAsia="Calibri" w:hAnsi="Calibri" w:cs="Calibri"/>
                <w:sz w:val="22"/>
                <w:szCs w:val="22"/>
              </w:rPr>
            </w:pPr>
            <w:r>
              <w:rPr>
                <w:rFonts w:ascii="Calibri" w:eastAsia="Calibri" w:hAnsi="Calibri" w:cs="Calibri"/>
                <w:b/>
                <w:sz w:val="22"/>
                <w:szCs w:val="22"/>
              </w:rPr>
              <w:t>A</w:t>
            </w:r>
          </w:p>
        </w:tc>
        <w:tc>
          <w:tcPr>
            <w:tcW w:w="1990" w:type="dxa"/>
            <w:tcBorders>
              <w:top w:val="nil"/>
              <w:left w:val="nil"/>
              <w:bottom w:val="nil"/>
              <w:right w:val="nil"/>
            </w:tcBorders>
          </w:tcPr>
          <w:p w14:paraId="03EFCA41" w14:textId="77777777" w:rsidR="009F16EF" w:rsidRDefault="009F16EF" w:rsidP="0087042B">
            <w:pPr>
              <w:spacing w:before="7" w:line="120" w:lineRule="exact"/>
              <w:rPr>
                <w:sz w:val="13"/>
                <w:szCs w:val="13"/>
              </w:rPr>
            </w:pPr>
          </w:p>
          <w:p w14:paraId="44B0A208" w14:textId="77777777" w:rsidR="009F16EF" w:rsidRDefault="009F16EF" w:rsidP="0087042B">
            <w:pPr>
              <w:ind w:left="833" w:right="972"/>
              <w:jc w:val="center"/>
              <w:rPr>
                <w:rFonts w:ascii="Calibri" w:eastAsia="Calibri" w:hAnsi="Calibri" w:cs="Calibri"/>
                <w:sz w:val="22"/>
                <w:szCs w:val="22"/>
              </w:rPr>
            </w:pPr>
            <w:r>
              <w:rPr>
                <w:rFonts w:ascii="Calibri" w:eastAsia="Calibri" w:hAnsi="Calibri" w:cs="Calibri"/>
                <w:b/>
                <w:sz w:val="22"/>
                <w:szCs w:val="22"/>
              </w:rPr>
              <w:t>8</w:t>
            </w:r>
          </w:p>
        </w:tc>
        <w:tc>
          <w:tcPr>
            <w:tcW w:w="2053" w:type="dxa"/>
            <w:tcBorders>
              <w:top w:val="nil"/>
              <w:left w:val="nil"/>
              <w:bottom w:val="nil"/>
              <w:right w:val="nil"/>
            </w:tcBorders>
          </w:tcPr>
          <w:p w14:paraId="5F96A722" w14:textId="77777777" w:rsidR="009F16EF" w:rsidRDefault="009F16EF" w:rsidP="0087042B">
            <w:pPr>
              <w:spacing w:before="7" w:line="120" w:lineRule="exact"/>
              <w:rPr>
                <w:sz w:val="13"/>
                <w:szCs w:val="13"/>
              </w:rPr>
            </w:pPr>
          </w:p>
          <w:p w14:paraId="7C964D78" w14:textId="77777777" w:rsidR="009F16EF" w:rsidRDefault="009F16EF" w:rsidP="0087042B">
            <w:pPr>
              <w:ind w:left="1006" w:right="862"/>
              <w:jc w:val="center"/>
              <w:rPr>
                <w:rFonts w:ascii="Calibri" w:eastAsia="Calibri" w:hAnsi="Calibri" w:cs="Calibri"/>
                <w:sz w:val="22"/>
                <w:szCs w:val="22"/>
              </w:rPr>
            </w:pPr>
            <w:r w:rsidRPr="00F239AF">
              <w:rPr>
                <w:rFonts w:ascii="Calibri" w:eastAsia="Calibri" w:hAnsi="Calibri" w:cs="Calibri"/>
                <w:b/>
                <w:color w:val="FF0000"/>
                <w:sz w:val="22"/>
                <w:szCs w:val="22"/>
              </w:rPr>
              <w:t>4</w:t>
            </w:r>
          </w:p>
        </w:tc>
        <w:tc>
          <w:tcPr>
            <w:tcW w:w="1715" w:type="dxa"/>
            <w:tcBorders>
              <w:top w:val="nil"/>
              <w:left w:val="nil"/>
              <w:bottom w:val="nil"/>
              <w:right w:val="nil"/>
            </w:tcBorders>
          </w:tcPr>
          <w:p w14:paraId="5B95CD12" w14:textId="77777777" w:rsidR="009F16EF" w:rsidRDefault="009F16EF" w:rsidP="0087042B">
            <w:pPr>
              <w:spacing w:before="7" w:line="120" w:lineRule="exact"/>
              <w:rPr>
                <w:sz w:val="13"/>
                <w:szCs w:val="13"/>
              </w:rPr>
            </w:pPr>
          </w:p>
          <w:p w14:paraId="6913425C" w14:textId="77777777" w:rsidR="009F16EF" w:rsidRDefault="009F16EF" w:rsidP="0087042B">
            <w:pPr>
              <w:ind w:left="430"/>
              <w:rPr>
                <w:rFonts w:ascii="Calibri" w:eastAsia="Calibri" w:hAnsi="Calibri" w:cs="Calibri"/>
                <w:sz w:val="22"/>
                <w:szCs w:val="22"/>
              </w:rPr>
            </w:pPr>
            <w:r>
              <w:rPr>
                <w:rFonts w:ascii="Calibri" w:eastAsia="Calibri" w:hAnsi="Calibri" w:cs="Calibri"/>
                <w:b/>
                <w:spacing w:val="1"/>
                <w:sz w:val="22"/>
                <w:szCs w:val="22"/>
              </w:rPr>
              <w:t>5</w:t>
            </w:r>
            <w:r>
              <w:rPr>
                <w:rFonts w:ascii="Calibri" w:eastAsia="Calibri" w:hAnsi="Calibri" w:cs="Calibri"/>
                <w:b/>
                <w:spacing w:val="-1"/>
                <w:sz w:val="22"/>
                <w:szCs w:val="22"/>
              </w:rPr>
              <w:t>.</w:t>
            </w:r>
            <w:r>
              <w:rPr>
                <w:rFonts w:ascii="Calibri" w:eastAsia="Calibri" w:hAnsi="Calibri" w:cs="Calibri"/>
                <w:b/>
                <w:sz w:val="22"/>
                <w:szCs w:val="22"/>
              </w:rPr>
              <w:t>5</w:t>
            </w:r>
          </w:p>
        </w:tc>
        <w:tc>
          <w:tcPr>
            <w:tcW w:w="2428" w:type="dxa"/>
            <w:tcBorders>
              <w:top w:val="nil"/>
              <w:left w:val="nil"/>
              <w:bottom w:val="nil"/>
              <w:right w:val="single" w:sz="5" w:space="0" w:color="000000"/>
            </w:tcBorders>
          </w:tcPr>
          <w:p w14:paraId="5220BBB2" w14:textId="77777777" w:rsidR="009F16EF" w:rsidRDefault="009F16EF" w:rsidP="0087042B">
            <w:pPr>
              <w:spacing w:before="7" w:line="120" w:lineRule="exact"/>
              <w:rPr>
                <w:sz w:val="13"/>
                <w:szCs w:val="13"/>
              </w:rPr>
            </w:pPr>
          </w:p>
          <w:p w14:paraId="41FD2AE9" w14:textId="77777777" w:rsidR="009F16EF" w:rsidRDefault="009F16EF" w:rsidP="0087042B">
            <w:pPr>
              <w:ind w:left="554"/>
              <w:rPr>
                <w:rFonts w:ascii="Calibri" w:eastAsia="Calibri" w:hAnsi="Calibri" w:cs="Calibri"/>
                <w:sz w:val="22"/>
                <w:szCs w:val="22"/>
              </w:rPr>
            </w:pPr>
            <w:r w:rsidRPr="00F239AF">
              <w:rPr>
                <w:rFonts w:ascii="Calibri" w:eastAsia="Calibri" w:hAnsi="Calibri" w:cs="Calibri"/>
                <w:b/>
                <w:color w:val="FF0000"/>
                <w:spacing w:val="1"/>
                <w:sz w:val="22"/>
                <w:szCs w:val="22"/>
              </w:rPr>
              <w:t>3</w:t>
            </w:r>
            <w:r w:rsidRPr="00F239AF">
              <w:rPr>
                <w:rFonts w:ascii="Calibri" w:eastAsia="Calibri" w:hAnsi="Calibri" w:cs="Calibri"/>
                <w:b/>
                <w:color w:val="FF0000"/>
                <w:spacing w:val="-1"/>
                <w:sz w:val="22"/>
                <w:szCs w:val="22"/>
              </w:rPr>
              <w:t>.</w:t>
            </w:r>
            <w:r w:rsidRPr="00F239AF">
              <w:rPr>
                <w:rFonts w:ascii="Calibri" w:eastAsia="Calibri" w:hAnsi="Calibri" w:cs="Calibri"/>
                <w:b/>
                <w:color w:val="FF0000"/>
                <w:sz w:val="22"/>
                <w:szCs w:val="22"/>
              </w:rPr>
              <w:t>5</w:t>
            </w:r>
          </w:p>
        </w:tc>
      </w:tr>
      <w:tr w:rsidR="009F16EF" w14:paraId="7F65C114" w14:textId="77777777" w:rsidTr="0087042B">
        <w:trPr>
          <w:trHeight w:hRule="exact" w:val="709"/>
        </w:trPr>
        <w:tc>
          <w:tcPr>
            <w:tcW w:w="1401" w:type="dxa"/>
            <w:tcBorders>
              <w:top w:val="nil"/>
              <w:left w:val="single" w:sz="5" w:space="0" w:color="000000"/>
              <w:bottom w:val="nil"/>
              <w:right w:val="nil"/>
            </w:tcBorders>
          </w:tcPr>
          <w:p w14:paraId="78B25614" w14:textId="77777777" w:rsidR="009F16EF" w:rsidRDefault="009F16EF" w:rsidP="0087042B">
            <w:pPr>
              <w:spacing w:before="11"/>
              <w:ind w:left="100"/>
              <w:rPr>
                <w:rFonts w:ascii="Calibri" w:eastAsia="Calibri" w:hAnsi="Calibri" w:cs="Calibri"/>
                <w:b/>
                <w:sz w:val="22"/>
                <w:szCs w:val="22"/>
              </w:rPr>
            </w:pPr>
            <w:r>
              <w:rPr>
                <w:rFonts w:ascii="Calibri" w:eastAsia="Calibri" w:hAnsi="Calibri" w:cs="Calibri"/>
                <w:b/>
                <w:sz w:val="22"/>
                <w:szCs w:val="22"/>
              </w:rPr>
              <w:t>R</w:t>
            </w:r>
            <w:r>
              <w:rPr>
                <w:rFonts w:ascii="Calibri" w:eastAsia="Calibri" w:hAnsi="Calibri" w:cs="Calibri"/>
                <w:b/>
                <w:spacing w:val="-2"/>
                <w:sz w:val="22"/>
                <w:szCs w:val="22"/>
              </w:rPr>
              <w:t>E</w:t>
            </w:r>
            <w:r>
              <w:rPr>
                <w:rFonts w:ascii="Calibri" w:eastAsia="Calibri" w:hAnsi="Calibri" w:cs="Calibri"/>
                <w:b/>
                <w:spacing w:val="1"/>
                <w:sz w:val="22"/>
                <w:szCs w:val="22"/>
              </w:rPr>
              <w:t>GI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pacing w:val="-2"/>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A</w:t>
            </w:r>
          </w:p>
          <w:p w14:paraId="16E3065A" w14:textId="77777777" w:rsidR="009F16EF" w:rsidRDefault="00673012" w:rsidP="0087042B">
            <w:pPr>
              <w:spacing w:before="11"/>
              <w:ind w:left="100"/>
              <w:rPr>
                <w:rFonts w:ascii="Calibri" w:eastAsia="Calibri" w:hAnsi="Calibri" w:cs="Calibri"/>
                <w:sz w:val="22"/>
                <w:szCs w:val="22"/>
              </w:rPr>
            </w:pPr>
            <w:r>
              <w:rPr>
                <w:rFonts w:ascii="Calibri" w:eastAsia="Calibri" w:hAnsi="Calibri" w:cs="Calibri"/>
                <w:b/>
                <w:sz w:val="22"/>
                <w:szCs w:val="22"/>
              </w:rPr>
              <w:t>FESTIVAL</w:t>
            </w:r>
          </w:p>
        </w:tc>
        <w:tc>
          <w:tcPr>
            <w:tcW w:w="1990" w:type="dxa"/>
            <w:tcBorders>
              <w:top w:val="nil"/>
              <w:left w:val="nil"/>
              <w:bottom w:val="nil"/>
              <w:right w:val="nil"/>
            </w:tcBorders>
          </w:tcPr>
          <w:p w14:paraId="13CB595B" w14:textId="77777777" w:rsidR="009F16EF" w:rsidRDefault="009F16EF" w:rsidP="0087042B">
            <w:pPr>
              <w:spacing w:before="5" w:line="140" w:lineRule="exact"/>
              <w:rPr>
                <w:sz w:val="15"/>
                <w:szCs w:val="15"/>
              </w:rPr>
            </w:pPr>
          </w:p>
          <w:p w14:paraId="75697EEC" w14:textId="77777777" w:rsidR="009F16EF" w:rsidRDefault="009F16EF" w:rsidP="0087042B">
            <w:pPr>
              <w:ind w:left="833" w:right="972"/>
              <w:jc w:val="center"/>
              <w:rPr>
                <w:rFonts w:ascii="Calibri" w:eastAsia="Calibri" w:hAnsi="Calibri" w:cs="Calibri"/>
                <w:sz w:val="22"/>
                <w:szCs w:val="22"/>
              </w:rPr>
            </w:pPr>
            <w:r>
              <w:rPr>
                <w:rFonts w:ascii="Calibri" w:eastAsia="Calibri" w:hAnsi="Calibri" w:cs="Calibri"/>
                <w:b/>
                <w:sz w:val="22"/>
                <w:szCs w:val="22"/>
              </w:rPr>
              <w:t>7</w:t>
            </w:r>
          </w:p>
        </w:tc>
        <w:tc>
          <w:tcPr>
            <w:tcW w:w="2053" w:type="dxa"/>
            <w:tcBorders>
              <w:top w:val="nil"/>
              <w:left w:val="nil"/>
              <w:bottom w:val="nil"/>
              <w:right w:val="nil"/>
            </w:tcBorders>
          </w:tcPr>
          <w:p w14:paraId="6D9C8D39" w14:textId="77777777" w:rsidR="009F16EF" w:rsidRDefault="009F16EF" w:rsidP="0087042B">
            <w:pPr>
              <w:spacing w:before="5" w:line="140" w:lineRule="exact"/>
              <w:rPr>
                <w:sz w:val="15"/>
                <w:szCs w:val="15"/>
              </w:rPr>
            </w:pPr>
          </w:p>
          <w:p w14:paraId="5FCD5EC4" w14:textId="77777777" w:rsidR="009F16EF" w:rsidRDefault="009F16EF" w:rsidP="0087042B">
            <w:pPr>
              <w:ind w:left="1006" w:right="862"/>
              <w:jc w:val="center"/>
              <w:rPr>
                <w:rFonts w:ascii="Calibri" w:eastAsia="Calibri" w:hAnsi="Calibri" w:cs="Calibri"/>
                <w:sz w:val="22"/>
                <w:szCs w:val="22"/>
              </w:rPr>
            </w:pPr>
            <w:r w:rsidRPr="00F239AF">
              <w:rPr>
                <w:rFonts w:ascii="Calibri" w:eastAsia="Calibri" w:hAnsi="Calibri" w:cs="Calibri"/>
                <w:b/>
                <w:color w:val="FF0000"/>
                <w:sz w:val="22"/>
                <w:szCs w:val="22"/>
              </w:rPr>
              <w:t>3</w:t>
            </w:r>
          </w:p>
        </w:tc>
        <w:tc>
          <w:tcPr>
            <w:tcW w:w="1715" w:type="dxa"/>
            <w:tcBorders>
              <w:top w:val="nil"/>
              <w:left w:val="nil"/>
              <w:bottom w:val="nil"/>
              <w:right w:val="nil"/>
            </w:tcBorders>
          </w:tcPr>
          <w:p w14:paraId="675E05EE" w14:textId="77777777" w:rsidR="009F16EF" w:rsidRDefault="009F16EF" w:rsidP="0087042B">
            <w:pPr>
              <w:spacing w:before="5" w:line="140" w:lineRule="exact"/>
              <w:rPr>
                <w:sz w:val="15"/>
                <w:szCs w:val="15"/>
              </w:rPr>
            </w:pPr>
          </w:p>
          <w:p w14:paraId="25B0E7C1" w14:textId="77777777" w:rsidR="009F16EF" w:rsidRDefault="009F16EF" w:rsidP="0087042B">
            <w:pPr>
              <w:ind w:left="430"/>
              <w:rPr>
                <w:rFonts w:ascii="Calibri" w:eastAsia="Calibri" w:hAnsi="Calibri" w:cs="Calibri"/>
                <w:sz w:val="22"/>
                <w:szCs w:val="22"/>
              </w:rPr>
            </w:pP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5</w:t>
            </w:r>
          </w:p>
        </w:tc>
        <w:tc>
          <w:tcPr>
            <w:tcW w:w="2428" w:type="dxa"/>
            <w:tcBorders>
              <w:top w:val="nil"/>
              <w:left w:val="nil"/>
              <w:bottom w:val="nil"/>
              <w:right w:val="single" w:sz="5" w:space="0" w:color="000000"/>
            </w:tcBorders>
          </w:tcPr>
          <w:p w14:paraId="2FC17F8B" w14:textId="77777777" w:rsidR="009F16EF" w:rsidRDefault="009F16EF" w:rsidP="0087042B">
            <w:pPr>
              <w:spacing w:before="5" w:line="140" w:lineRule="exact"/>
              <w:rPr>
                <w:sz w:val="15"/>
                <w:szCs w:val="15"/>
              </w:rPr>
            </w:pPr>
          </w:p>
          <w:p w14:paraId="286B0249" w14:textId="77777777" w:rsidR="009F16EF" w:rsidRPr="00F239AF" w:rsidRDefault="009F16EF" w:rsidP="0087042B">
            <w:pPr>
              <w:ind w:left="554"/>
              <w:rPr>
                <w:rFonts w:ascii="Calibri" w:eastAsia="Calibri" w:hAnsi="Calibri" w:cs="Calibri"/>
                <w:b/>
                <w:color w:val="FF0000"/>
                <w:sz w:val="22"/>
                <w:szCs w:val="22"/>
              </w:rPr>
            </w:pPr>
            <w:r w:rsidRPr="00F239AF">
              <w:rPr>
                <w:rFonts w:ascii="Calibri" w:eastAsia="Calibri" w:hAnsi="Calibri" w:cs="Calibri"/>
                <w:b/>
                <w:color w:val="FF0000"/>
                <w:spacing w:val="1"/>
                <w:sz w:val="22"/>
                <w:szCs w:val="22"/>
              </w:rPr>
              <w:t>3</w:t>
            </w:r>
            <w:r w:rsidRPr="00F239AF">
              <w:rPr>
                <w:rFonts w:ascii="Calibri" w:eastAsia="Calibri" w:hAnsi="Calibri" w:cs="Calibri"/>
                <w:b/>
                <w:color w:val="FF0000"/>
                <w:spacing w:val="-1"/>
                <w:sz w:val="22"/>
                <w:szCs w:val="22"/>
              </w:rPr>
              <w:t>.</w:t>
            </w:r>
            <w:r w:rsidRPr="00F239AF">
              <w:rPr>
                <w:rFonts w:ascii="Calibri" w:eastAsia="Calibri" w:hAnsi="Calibri" w:cs="Calibri"/>
                <w:b/>
                <w:color w:val="FF0000"/>
                <w:sz w:val="22"/>
                <w:szCs w:val="22"/>
              </w:rPr>
              <w:t>0</w:t>
            </w:r>
          </w:p>
          <w:p w14:paraId="0A4F7224" w14:textId="77777777" w:rsidR="009F16EF" w:rsidRDefault="009F16EF" w:rsidP="0087042B">
            <w:pPr>
              <w:ind w:left="554"/>
              <w:rPr>
                <w:rFonts w:ascii="Calibri" w:eastAsia="Calibri" w:hAnsi="Calibri" w:cs="Calibri"/>
                <w:sz w:val="22"/>
                <w:szCs w:val="22"/>
              </w:rPr>
            </w:pPr>
          </w:p>
        </w:tc>
      </w:tr>
      <w:tr w:rsidR="009F16EF" w14:paraId="3C8CA5EB" w14:textId="77777777" w:rsidTr="0087042B">
        <w:trPr>
          <w:trHeight w:hRule="exact" w:val="1068"/>
        </w:trPr>
        <w:tc>
          <w:tcPr>
            <w:tcW w:w="1401" w:type="dxa"/>
            <w:tcBorders>
              <w:top w:val="nil"/>
              <w:left w:val="single" w:sz="5" w:space="0" w:color="000000"/>
              <w:bottom w:val="single" w:sz="5" w:space="0" w:color="000000"/>
              <w:right w:val="nil"/>
            </w:tcBorders>
          </w:tcPr>
          <w:p w14:paraId="5AE48A43" w14:textId="77777777" w:rsidR="009F16EF" w:rsidRDefault="009F16EF" w:rsidP="0087042B">
            <w:pPr>
              <w:spacing w:line="220" w:lineRule="exact"/>
              <w:rPr>
                <w:rFonts w:ascii="Calibri" w:eastAsia="Calibri" w:hAnsi="Calibri" w:cs="Calibri"/>
                <w:sz w:val="22"/>
                <w:szCs w:val="22"/>
              </w:rPr>
            </w:pPr>
          </w:p>
          <w:p w14:paraId="56BC8B11" w14:textId="77777777" w:rsidR="009F16EF" w:rsidRDefault="009F16EF" w:rsidP="0087042B">
            <w:pPr>
              <w:spacing w:before="22" w:line="325" w:lineRule="auto"/>
              <w:ind w:left="112" w:right="109"/>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AD</w:t>
            </w:r>
            <w:r>
              <w:rPr>
                <w:rFonts w:ascii="Calibri" w:eastAsia="Calibri" w:hAnsi="Calibri" w:cs="Calibri"/>
                <w:b/>
                <w:spacing w:val="-2"/>
                <w:sz w:val="22"/>
                <w:szCs w:val="22"/>
              </w:rPr>
              <w:t>E</w:t>
            </w:r>
            <w:r>
              <w:rPr>
                <w:rFonts w:ascii="Calibri" w:eastAsia="Calibri" w:hAnsi="Calibri" w:cs="Calibri"/>
                <w:b/>
                <w:sz w:val="22"/>
                <w:szCs w:val="22"/>
              </w:rPr>
              <w:t>T</w:t>
            </w:r>
          </w:p>
        </w:tc>
        <w:tc>
          <w:tcPr>
            <w:tcW w:w="1990" w:type="dxa"/>
            <w:tcBorders>
              <w:top w:val="nil"/>
              <w:left w:val="nil"/>
              <w:bottom w:val="single" w:sz="5" w:space="0" w:color="000000"/>
              <w:right w:val="nil"/>
            </w:tcBorders>
          </w:tcPr>
          <w:p w14:paraId="50F40DEB" w14:textId="77777777" w:rsidR="009F16EF" w:rsidRDefault="009F16EF" w:rsidP="0087042B">
            <w:pPr>
              <w:spacing w:before="1" w:line="100" w:lineRule="exact"/>
              <w:rPr>
                <w:sz w:val="10"/>
                <w:szCs w:val="10"/>
              </w:rPr>
            </w:pPr>
          </w:p>
          <w:p w14:paraId="49E4B370" w14:textId="77777777" w:rsidR="009F16EF" w:rsidRDefault="009F16EF" w:rsidP="0087042B">
            <w:pPr>
              <w:ind w:right="972"/>
              <w:rPr>
                <w:rFonts w:ascii="Calibri" w:eastAsia="Calibri" w:hAnsi="Calibri" w:cs="Calibri"/>
                <w:sz w:val="22"/>
                <w:szCs w:val="22"/>
              </w:rPr>
            </w:pPr>
            <w:r>
              <w:rPr>
                <w:rFonts w:ascii="Calibri" w:eastAsia="Calibri" w:hAnsi="Calibri" w:cs="Calibri"/>
                <w:sz w:val="22"/>
                <w:szCs w:val="22"/>
              </w:rPr>
              <w:t xml:space="preserve">                  </w:t>
            </w:r>
          </w:p>
          <w:p w14:paraId="0F039954" w14:textId="77777777" w:rsidR="009F16EF" w:rsidRDefault="009F16EF" w:rsidP="0087042B">
            <w:pPr>
              <w:ind w:right="97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7</w:t>
            </w:r>
          </w:p>
        </w:tc>
        <w:tc>
          <w:tcPr>
            <w:tcW w:w="2053" w:type="dxa"/>
            <w:tcBorders>
              <w:top w:val="nil"/>
              <w:left w:val="nil"/>
              <w:bottom w:val="single" w:sz="5" w:space="0" w:color="000000"/>
              <w:right w:val="nil"/>
            </w:tcBorders>
          </w:tcPr>
          <w:p w14:paraId="77A52294" w14:textId="77777777" w:rsidR="009F16EF" w:rsidRDefault="009F16EF" w:rsidP="0087042B">
            <w:pPr>
              <w:spacing w:before="1" w:line="100" w:lineRule="exact"/>
              <w:rPr>
                <w:sz w:val="10"/>
                <w:szCs w:val="10"/>
              </w:rPr>
            </w:pPr>
          </w:p>
          <w:p w14:paraId="007DCDA8" w14:textId="77777777" w:rsidR="009F16EF" w:rsidRDefault="009F16EF" w:rsidP="0087042B">
            <w:pPr>
              <w:ind w:left="1006" w:right="862"/>
              <w:jc w:val="center"/>
              <w:rPr>
                <w:rFonts w:ascii="Calibri" w:eastAsia="Calibri" w:hAnsi="Calibri" w:cs="Calibri"/>
                <w:sz w:val="22"/>
                <w:szCs w:val="22"/>
              </w:rPr>
            </w:pPr>
          </w:p>
          <w:p w14:paraId="02610C9B" w14:textId="77777777" w:rsidR="009F16EF" w:rsidRDefault="009F16EF" w:rsidP="0087042B">
            <w:pPr>
              <w:ind w:right="692"/>
              <w:rPr>
                <w:rFonts w:ascii="Calibri" w:eastAsia="Calibri" w:hAnsi="Calibri" w:cs="Calibri"/>
                <w:sz w:val="22"/>
                <w:szCs w:val="22"/>
              </w:rPr>
            </w:pPr>
            <w:r w:rsidRPr="00F239AF">
              <w:rPr>
                <w:color w:val="FF0000"/>
                <w:sz w:val="24"/>
                <w:szCs w:val="24"/>
              </w:rPr>
              <w:t xml:space="preserve">                 </w:t>
            </w:r>
            <w:r w:rsidRPr="00F239AF">
              <w:rPr>
                <w:rFonts w:ascii="Calibri" w:eastAsia="Calibri" w:hAnsi="Calibri" w:cs="Calibri"/>
                <w:b/>
                <w:color w:val="FF0000"/>
                <w:spacing w:val="1"/>
                <w:sz w:val="22"/>
                <w:szCs w:val="22"/>
              </w:rPr>
              <w:t>1</w:t>
            </w:r>
            <w:r w:rsidRPr="00F239AF">
              <w:rPr>
                <w:rFonts w:ascii="Calibri" w:eastAsia="Calibri" w:hAnsi="Calibri" w:cs="Calibri"/>
                <w:b/>
                <w:color w:val="FF0000"/>
                <w:spacing w:val="-1"/>
                <w:sz w:val="22"/>
                <w:szCs w:val="22"/>
              </w:rPr>
              <w:t>.</w:t>
            </w:r>
            <w:r w:rsidRPr="00F239AF">
              <w:rPr>
                <w:rFonts w:ascii="Calibri" w:eastAsia="Calibri" w:hAnsi="Calibri" w:cs="Calibri"/>
                <w:b/>
                <w:color w:val="FF0000"/>
                <w:sz w:val="22"/>
                <w:szCs w:val="22"/>
              </w:rPr>
              <w:t>5</w:t>
            </w:r>
          </w:p>
        </w:tc>
        <w:tc>
          <w:tcPr>
            <w:tcW w:w="1715" w:type="dxa"/>
            <w:tcBorders>
              <w:top w:val="nil"/>
              <w:left w:val="nil"/>
              <w:bottom w:val="single" w:sz="5" w:space="0" w:color="000000"/>
              <w:right w:val="nil"/>
            </w:tcBorders>
          </w:tcPr>
          <w:p w14:paraId="450EA2D7" w14:textId="77777777" w:rsidR="009F16EF" w:rsidRDefault="009F16EF" w:rsidP="0087042B">
            <w:pPr>
              <w:spacing w:before="1" w:line="100" w:lineRule="exact"/>
              <w:rPr>
                <w:sz w:val="10"/>
                <w:szCs w:val="10"/>
              </w:rPr>
            </w:pPr>
          </w:p>
          <w:p w14:paraId="3DD355C9" w14:textId="77777777" w:rsidR="009F16EF" w:rsidRDefault="009F16EF" w:rsidP="0087042B">
            <w:pPr>
              <w:rPr>
                <w:rFonts w:ascii="Calibri" w:eastAsia="Calibri" w:hAnsi="Calibri" w:cs="Calibri"/>
                <w:sz w:val="22"/>
                <w:szCs w:val="22"/>
              </w:rPr>
            </w:pPr>
          </w:p>
          <w:p w14:paraId="30FB9AB8" w14:textId="77777777" w:rsidR="009F16EF" w:rsidRDefault="009F16EF" w:rsidP="0087042B">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pacing w:val="1"/>
                <w:sz w:val="22"/>
                <w:szCs w:val="22"/>
              </w:rPr>
              <w:t>4</w:t>
            </w:r>
            <w:r>
              <w:rPr>
                <w:rFonts w:ascii="Calibri" w:eastAsia="Calibri" w:hAnsi="Calibri" w:cs="Calibri"/>
                <w:b/>
                <w:spacing w:val="-1"/>
                <w:sz w:val="22"/>
                <w:szCs w:val="22"/>
              </w:rPr>
              <w:t>.</w:t>
            </w:r>
            <w:r>
              <w:rPr>
                <w:rFonts w:ascii="Calibri" w:eastAsia="Calibri" w:hAnsi="Calibri" w:cs="Calibri"/>
                <w:b/>
                <w:sz w:val="22"/>
                <w:szCs w:val="22"/>
              </w:rPr>
              <w:t>5</w:t>
            </w:r>
          </w:p>
        </w:tc>
        <w:tc>
          <w:tcPr>
            <w:tcW w:w="2428" w:type="dxa"/>
            <w:tcBorders>
              <w:top w:val="nil"/>
              <w:left w:val="nil"/>
              <w:bottom w:val="single" w:sz="5" w:space="0" w:color="000000"/>
              <w:right w:val="single" w:sz="5" w:space="0" w:color="000000"/>
            </w:tcBorders>
          </w:tcPr>
          <w:p w14:paraId="1A81F0B1" w14:textId="77777777" w:rsidR="009F16EF" w:rsidRDefault="009F16EF" w:rsidP="0087042B">
            <w:pPr>
              <w:spacing w:before="1" w:line="100" w:lineRule="exact"/>
              <w:rPr>
                <w:sz w:val="10"/>
                <w:szCs w:val="10"/>
              </w:rPr>
            </w:pPr>
          </w:p>
          <w:p w14:paraId="717AAFBA" w14:textId="77777777" w:rsidR="009F16EF" w:rsidRDefault="009F16EF" w:rsidP="0087042B">
            <w:pPr>
              <w:ind w:left="554"/>
              <w:rPr>
                <w:rFonts w:ascii="Calibri" w:eastAsia="Calibri" w:hAnsi="Calibri" w:cs="Calibri"/>
                <w:sz w:val="22"/>
                <w:szCs w:val="22"/>
              </w:rPr>
            </w:pPr>
          </w:p>
          <w:p w14:paraId="68EF7E73" w14:textId="77777777" w:rsidR="009F16EF" w:rsidRDefault="009F16EF" w:rsidP="0087042B">
            <w:pPr>
              <w:rPr>
                <w:rFonts w:ascii="Calibri" w:eastAsia="Calibri" w:hAnsi="Calibri" w:cs="Calibri"/>
                <w:sz w:val="22"/>
                <w:szCs w:val="22"/>
              </w:rPr>
            </w:pPr>
            <w:r>
              <w:rPr>
                <w:sz w:val="24"/>
                <w:szCs w:val="24"/>
              </w:rPr>
              <w:t xml:space="preserve">         </w:t>
            </w:r>
            <w:r w:rsidRPr="00F239AF">
              <w:rPr>
                <w:rFonts w:ascii="Calibri" w:eastAsia="Calibri" w:hAnsi="Calibri" w:cs="Calibri"/>
                <w:b/>
                <w:color w:val="FF0000"/>
                <w:spacing w:val="1"/>
                <w:sz w:val="22"/>
                <w:szCs w:val="22"/>
              </w:rPr>
              <w:t>1</w:t>
            </w:r>
            <w:r w:rsidRPr="00F239AF">
              <w:rPr>
                <w:rFonts w:ascii="Calibri" w:eastAsia="Calibri" w:hAnsi="Calibri" w:cs="Calibri"/>
                <w:b/>
                <w:color w:val="FF0000"/>
                <w:spacing w:val="-1"/>
                <w:sz w:val="22"/>
                <w:szCs w:val="22"/>
              </w:rPr>
              <w:t>.</w:t>
            </w:r>
            <w:r w:rsidRPr="00F239AF">
              <w:rPr>
                <w:rFonts w:ascii="Calibri" w:eastAsia="Calibri" w:hAnsi="Calibri" w:cs="Calibri"/>
                <w:b/>
                <w:color w:val="FF0000"/>
                <w:sz w:val="22"/>
                <w:szCs w:val="22"/>
              </w:rPr>
              <w:t>5</w:t>
            </w:r>
          </w:p>
        </w:tc>
      </w:tr>
    </w:tbl>
    <w:p w14:paraId="56EE48EE" w14:textId="77777777" w:rsidR="009F16EF" w:rsidRDefault="009F16EF">
      <w:pPr>
        <w:spacing w:line="296" w:lineRule="auto"/>
        <w:ind w:left="236" w:right="195" w:hanging="10"/>
        <w:jc w:val="both"/>
        <w:rPr>
          <w:rFonts w:ascii="Arial" w:eastAsia="Arial" w:hAnsi="Arial" w:cs="Arial"/>
        </w:rPr>
      </w:pPr>
    </w:p>
    <w:p w14:paraId="2908EB2C" w14:textId="77777777" w:rsidR="00FC397C" w:rsidRPr="00F239AF" w:rsidRDefault="00FC397C">
      <w:pPr>
        <w:spacing w:before="1" w:line="120" w:lineRule="exact"/>
        <w:rPr>
          <w:color w:val="FF0000"/>
          <w:sz w:val="12"/>
          <w:szCs w:val="12"/>
        </w:rPr>
      </w:pPr>
    </w:p>
    <w:p w14:paraId="121FD38A" w14:textId="06602852" w:rsidR="00FC397C" w:rsidRPr="00F239AF" w:rsidRDefault="00F239AF" w:rsidP="00F239AF">
      <w:pPr>
        <w:pStyle w:val="ListParagraph"/>
        <w:numPr>
          <w:ilvl w:val="0"/>
          <w:numId w:val="2"/>
        </w:numPr>
        <w:spacing w:line="200" w:lineRule="exact"/>
        <w:rPr>
          <w:b/>
          <w:bCs/>
        </w:rPr>
      </w:pPr>
      <w:r w:rsidRPr="00F239AF">
        <w:rPr>
          <w:b/>
          <w:bCs/>
          <w:color w:val="FF0000"/>
        </w:rPr>
        <w:t>5.1.1 for 2021 Season – COVID19 Pandemic – No Min Perf. Time &amp; Min EQUIP time will be enforced</w:t>
      </w:r>
      <w:r w:rsidRPr="00F239AF">
        <w:rPr>
          <w:b/>
          <w:bCs/>
        </w:rPr>
        <w:t>.</w:t>
      </w:r>
    </w:p>
    <w:p w14:paraId="1FE2DD96" w14:textId="77777777" w:rsidR="00FC397C" w:rsidRDefault="00FC397C">
      <w:pPr>
        <w:spacing w:line="200" w:lineRule="exact"/>
      </w:pPr>
    </w:p>
    <w:p w14:paraId="71C97119" w14:textId="77777777" w:rsidR="00FC397C" w:rsidRDefault="00B9018E">
      <w:pPr>
        <w:ind w:left="226"/>
        <w:rPr>
          <w:rFonts w:ascii="Calibri" w:eastAsia="Calibri" w:hAnsi="Calibri" w:cs="Calibri"/>
          <w:sz w:val="22"/>
          <w:szCs w:val="22"/>
        </w:rPr>
      </w:pPr>
      <w:r>
        <w:rPr>
          <w:rFonts w:ascii="Calibri" w:eastAsia="Calibri" w:hAnsi="Calibri" w:cs="Calibri"/>
          <w:b/>
          <w:spacing w:val="1"/>
          <w:sz w:val="22"/>
          <w:szCs w:val="22"/>
        </w:rPr>
        <w:t>5</w:t>
      </w:r>
      <w:r>
        <w:rPr>
          <w:rFonts w:ascii="Calibri" w:eastAsia="Calibri" w:hAnsi="Calibri" w:cs="Calibri"/>
          <w:b/>
          <w:spacing w:val="-1"/>
          <w:sz w:val="22"/>
          <w:szCs w:val="22"/>
        </w:rPr>
        <w:t>.</w:t>
      </w:r>
      <w:r w:rsidR="00B57DDD">
        <w:rPr>
          <w:rFonts w:ascii="Calibri" w:eastAsia="Calibri" w:hAnsi="Calibri" w:cs="Calibri"/>
          <w:b/>
          <w:spacing w:val="1"/>
          <w:sz w:val="22"/>
          <w:szCs w:val="22"/>
        </w:rPr>
        <w:t>2</w:t>
      </w:r>
      <w:r>
        <w:rPr>
          <w:rFonts w:ascii="Calibri" w:eastAsia="Calibri" w:hAnsi="Calibri" w:cs="Calibri"/>
          <w:b/>
          <w:sz w:val="22"/>
          <w:szCs w:val="22"/>
        </w:rPr>
        <w:t xml:space="preserve">    </w:t>
      </w:r>
      <w:r>
        <w:rPr>
          <w:rFonts w:ascii="Calibri" w:eastAsia="Calibri" w:hAnsi="Calibri" w:cs="Calibri"/>
          <w:b/>
          <w:spacing w:val="34"/>
          <w:sz w:val="22"/>
          <w:szCs w:val="22"/>
        </w:rPr>
        <w:t xml:space="preserve"> </w:t>
      </w:r>
      <w:r w:rsidR="00B57DDD">
        <w:rPr>
          <w:rFonts w:ascii="Calibri" w:eastAsia="Calibri" w:hAnsi="Calibri" w:cs="Calibri"/>
          <w:sz w:val="22"/>
          <w:szCs w:val="22"/>
        </w:rPr>
        <w:t xml:space="preserve">Interval time will include entrance, setup, performance, exit and removal of all performers, props, </w:t>
      </w:r>
      <w:proofErr w:type="gramStart"/>
      <w:r w:rsidR="00B57DDD">
        <w:rPr>
          <w:rFonts w:ascii="Calibri" w:eastAsia="Calibri" w:hAnsi="Calibri" w:cs="Calibri"/>
          <w:sz w:val="22"/>
          <w:szCs w:val="22"/>
        </w:rPr>
        <w:t>floors</w:t>
      </w:r>
      <w:proofErr w:type="gramEnd"/>
      <w:r w:rsidR="00B57DDD">
        <w:rPr>
          <w:rFonts w:ascii="Calibri" w:eastAsia="Calibri" w:hAnsi="Calibri" w:cs="Calibri"/>
          <w:sz w:val="22"/>
          <w:szCs w:val="22"/>
        </w:rPr>
        <w:t xml:space="preserve"> and equipment from the competition area.  Interval time will begin when the Timing and Penalty judge signals the color guard.  Color guards must continue to make a deliberate and obvious exit from the competition area and impede the entrance of the next color guard.</w:t>
      </w:r>
    </w:p>
    <w:p w14:paraId="27357532" w14:textId="77777777" w:rsidR="00FC397C" w:rsidRDefault="00FC397C">
      <w:pPr>
        <w:spacing w:before="15" w:line="240" w:lineRule="exact"/>
        <w:rPr>
          <w:sz w:val="24"/>
          <w:szCs w:val="24"/>
        </w:rPr>
      </w:pPr>
    </w:p>
    <w:p w14:paraId="74A73468" w14:textId="77777777" w:rsidR="00B57DDD" w:rsidRDefault="00B57DDD">
      <w:pPr>
        <w:spacing w:line="268" w:lineRule="auto"/>
        <w:ind w:left="236" w:right="330" w:hanging="10"/>
        <w:rPr>
          <w:rFonts w:ascii="Calibri" w:eastAsia="Calibri" w:hAnsi="Calibri" w:cs="Calibri"/>
          <w:spacing w:val="1"/>
          <w:sz w:val="22"/>
          <w:szCs w:val="22"/>
        </w:rPr>
      </w:pPr>
      <w:r>
        <w:rPr>
          <w:rFonts w:ascii="Calibri" w:eastAsia="Calibri" w:hAnsi="Calibri" w:cs="Calibri"/>
          <w:b/>
          <w:spacing w:val="1"/>
          <w:sz w:val="22"/>
          <w:szCs w:val="22"/>
        </w:rPr>
        <w:t xml:space="preserve">5.3     </w:t>
      </w:r>
      <w:r>
        <w:rPr>
          <w:rFonts w:ascii="Calibri" w:eastAsia="Calibri" w:hAnsi="Calibri" w:cs="Calibri"/>
          <w:spacing w:val="1"/>
          <w:sz w:val="22"/>
          <w:szCs w:val="22"/>
        </w:rPr>
        <w:t xml:space="preserve">Each color guard, with all competing performers, shall remain in the competition area and be judged in all captions, for a minimum of four (4) minutes with the exception of the Regional A and Divisional Regional A classes which shall have a minimum of three (3) minutes.  Cadet class shall have a </w:t>
      </w:r>
      <w:proofErr w:type="gramStart"/>
      <w:r>
        <w:rPr>
          <w:rFonts w:ascii="Calibri" w:eastAsia="Calibri" w:hAnsi="Calibri" w:cs="Calibri"/>
          <w:spacing w:val="1"/>
          <w:sz w:val="22"/>
          <w:szCs w:val="22"/>
        </w:rPr>
        <w:t>minimum  of</w:t>
      </w:r>
      <w:proofErr w:type="gramEnd"/>
      <w:r>
        <w:rPr>
          <w:rFonts w:ascii="Calibri" w:eastAsia="Calibri" w:hAnsi="Calibri" w:cs="Calibri"/>
          <w:spacing w:val="1"/>
          <w:sz w:val="22"/>
          <w:szCs w:val="22"/>
        </w:rPr>
        <w:t xml:space="preserve"> one and a half (1.5) minutes. </w:t>
      </w:r>
    </w:p>
    <w:p w14:paraId="07F023C8" w14:textId="77777777" w:rsidR="00B57DDD" w:rsidRDefault="00B57DDD">
      <w:pPr>
        <w:spacing w:line="268" w:lineRule="auto"/>
        <w:ind w:left="236" w:right="330" w:hanging="10"/>
        <w:rPr>
          <w:rFonts w:ascii="Calibri" w:eastAsia="Calibri" w:hAnsi="Calibri" w:cs="Calibri"/>
          <w:b/>
          <w:sz w:val="22"/>
          <w:szCs w:val="22"/>
        </w:rPr>
      </w:pPr>
    </w:p>
    <w:p w14:paraId="23CB5F1C" w14:textId="77777777" w:rsidR="00B57DDD" w:rsidRDefault="00B57DDD">
      <w:pPr>
        <w:spacing w:line="268" w:lineRule="auto"/>
        <w:ind w:left="236" w:right="330" w:hanging="10"/>
        <w:rPr>
          <w:rFonts w:ascii="Calibri" w:eastAsia="Calibri" w:hAnsi="Calibri" w:cs="Calibri"/>
          <w:sz w:val="22"/>
          <w:szCs w:val="22"/>
        </w:rPr>
      </w:pPr>
      <w:proofErr w:type="gramStart"/>
      <w:r>
        <w:rPr>
          <w:rFonts w:ascii="Calibri" w:eastAsia="Calibri" w:hAnsi="Calibri" w:cs="Calibri"/>
          <w:b/>
          <w:sz w:val="22"/>
          <w:szCs w:val="22"/>
        </w:rPr>
        <w:t xml:space="preserve">5.4  </w:t>
      </w:r>
      <w:r>
        <w:rPr>
          <w:rFonts w:ascii="Calibri" w:eastAsia="Calibri" w:hAnsi="Calibri" w:cs="Calibri"/>
          <w:sz w:val="22"/>
          <w:szCs w:val="22"/>
        </w:rPr>
        <w:t>Timing</w:t>
      </w:r>
      <w:proofErr w:type="gramEnd"/>
      <w:r>
        <w:rPr>
          <w:rFonts w:ascii="Calibri" w:eastAsia="Calibri" w:hAnsi="Calibri" w:cs="Calibri"/>
          <w:sz w:val="22"/>
          <w:szCs w:val="22"/>
        </w:rPr>
        <w:t xml:space="preserve"> for the “maximum performance time” will begin with the first step of body movement, first move of equipment or the first not of music whichever comes first after the announcement ends.  Judging will also begin at this time.  The end of the maximum performance time is at the obvious conclusion of the show.  All captions will be judged until the obvious conclusion of the show.</w:t>
      </w:r>
    </w:p>
    <w:p w14:paraId="4BDB5498" w14:textId="77777777" w:rsidR="00B57DDD" w:rsidRDefault="00B57DDD">
      <w:pPr>
        <w:spacing w:line="268" w:lineRule="auto"/>
        <w:ind w:left="236" w:right="330" w:hanging="10"/>
        <w:rPr>
          <w:rFonts w:ascii="Calibri" w:eastAsia="Calibri" w:hAnsi="Calibri" w:cs="Calibri"/>
          <w:b/>
          <w:sz w:val="22"/>
          <w:szCs w:val="22"/>
        </w:rPr>
      </w:pPr>
    </w:p>
    <w:p w14:paraId="2A41182A" w14:textId="77777777" w:rsidR="00F515ED" w:rsidRDefault="00B57DDD">
      <w:pPr>
        <w:spacing w:line="268" w:lineRule="auto"/>
        <w:ind w:left="236" w:right="330" w:hanging="10"/>
        <w:rPr>
          <w:rFonts w:ascii="Calibri" w:eastAsia="Calibri" w:hAnsi="Calibri" w:cs="Calibri"/>
          <w:sz w:val="22"/>
          <w:szCs w:val="22"/>
        </w:rPr>
      </w:pPr>
      <w:proofErr w:type="gramStart"/>
      <w:r>
        <w:rPr>
          <w:rFonts w:ascii="Calibri" w:eastAsia="Calibri" w:hAnsi="Calibri" w:cs="Calibri"/>
          <w:b/>
          <w:sz w:val="22"/>
          <w:szCs w:val="22"/>
        </w:rPr>
        <w:lastRenderedPageBreak/>
        <w:t xml:space="preserve">5.5  </w:t>
      </w:r>
      <w:r>
        <w:rPr>
          <w:rFonts w:ascii="Calibri" w:eastAsia="Calibri" w:hAnsi="Calibri" w:cs="Calibri"/>
          <w:sz w:val="22"/>
          <w:szCs w:val="22"/>
        </w:rPr>
        <w:t>Each</w:t>
      </w:r>
      <w:proofErr w:type="gramEnd"/>
      <w:r>
        <w:rPr>
          <w:rFonts w:ascii="Calibri" w:eastAsia="Calibri" w:hAnsi="Calibri" w:cs="Calibri"/>
          <w:sz w:val="22"/>
          <w:szCs w:val="22"/>
        </w:rPr>
        <w:t xml:space="preserve"> color guard must accumulate a minimum of three and one half (3 ½) minutes of authorized equipment time during their performance exc</w:t>
      </w:r>
      <w:r w:rsidR="00673012">
        <w:rPr>
          <w:rFonts w:ascii="Calibri" w:eastAsia="Calibri" w:hAnsi="Calibri" w:cs="Calibri"/>
          <w:sz w:val="22"/>
          <w:szCs w:val="22"/>
        </w:rPr>
        <w:t>ept for Regional A and Festival</w:t>
      </w:r>
      <w:r>
        <w:rPr>
          <w:rFonts w:ascii="Calibri" w:eastAsia="Calibri" w:hAnsi="Calibri" w:cs="Calibri"/>
          <w:sz w:val="22"/>
          <w:szCs w:val="22"/>
        </w:rPr>
        <w:t xml:space="preserve"> classes where the minimum is three (3) minutes.  Cadet class shall have a minimum of one and a half (1.5) minutes.  Authorized equipment may be flags, rifles or </w:t>
      </w:r>
      <w:proofErr w:type="spellStart"/>
      <w:r>
        <w:rPr>
          <w:rFonts w:ascii="Calibri" w:eastAsia="Calibri" w:hAnsi="Calibri" w:cs="Calibri"/>
          <w:sz w:val="22"/>
          <w:szCs w:val="22"/>
        </w:rPr>
        <w:t>sabres</w:t>
      </w:r>
      <w:proofErr w:type="spellEnd"/>
      <w:r>
        <w:rPr>
          <w:rFonts w:ascii="Calibri" w:eastAsia="Calibri" w:hAnsi="Calibri" w:cs="Calibri"/>
          <w:sz w:val="22"/>
          <w:szCs w:val="22"/>
        </w:rPr>
        <w:t xml:space="preserve">/swords.  </w:t>
      </w:r>
    </w:p>
    <w:p w14:paraId="2916C19D" w14:textId="77777777" w:rsidR="00F515ED" w:rsidRDefault="00F515ED">
      <w:pPr>
        <w:spacing w:line="268" w:lineRule="auto"/>
        <w:ind w:left="236" w:right="330" w:hanging="10"/>
        <w:rPr>
          <w:rFonts w:ascii="Calibri" w:eastAsia="Calibri" w:hAnsi="Calibri" w:cs="Calibri"/>
          <w:b/>
          <w:sz w:val="22"/>
          <w:szCs w:val="22"/>
        </w:rPr>
      </w:pPr>
    </w:p>
    <w:p w14:paraId="7E815CE7" w14:textId="77777777" w:rsidR="00F515ED" w:rsidRDefault="00F515ED" w:rsidP="00F515ED">
      <w:pPr>
        <w:spacing w:line="268" w:lineRule="auto"/>
        <w:ind w:left="526" w:right="330"/>
        <w:rPr>
          <w:rFonts w:ascii="Calibri" w:eastAsia="Calibri" w:hAnsi="Calibri" w:cs="Calibri"/>
          <w:sz w:val="22"/>
          <w:szCs w:val="22"/>
        </w:rPr>
      </w:pPr>
      <w:proofErr w:type="gramStart"/>
      <w:r>
        <w:rPr>
          <w:rFonts w:ascii="Calibri" w:eastAsia="Calibri" w:hAnsi="Calibri" w:cs="Calibri"/>
          <w:b/>
          <w:sz w:val="22"/>
          <w:szCs w:val="22"/>
        </w:rPr>
        <w:t xml:space="preserve">5.5.1  </w:t>
      </w:r>
      <w:r>
        <w:rPr>
          <w:rFonts w:ascii="Calibri" w:eastAsia="Calibri" w:hAnsi="Calibri" w:cs="Calibri"/>
          <w:sz w:val="22"/>
          <w:szCs w:val="22"/>
        </w:rPr>
        <w:t>Authorized</w:t>
      </w:r>
      <w:proofErr w:type="gramEnd"/>
      <w:r>
        <w:rPr>
          <w:rFonts w:ascii="Calibri" w:eastAsia="Calibri" w:hAnsi="Calibri" w:cs="Calibri"/>
          <w:sz w:val="22"/>
          <w:szCs w:val="22"/>
        </w:rPr>
        <w:t xml:space="preserve"> equipment must be in hand to be considered for accumulating authorized equipment time.  (In hand means equipment must be in hand ready to be </w:t>
      </w:r>
      <w:proofErr w:type="gramStart"/>
      <w:r>
        <w:rPr>
          <w:rFonts w:ascii="Calibri" w:eastAsia="Calibri" w:hAnsi="Calibri" w:cs="Calibri"/>
          <w:sz w:val="22"/>
          <w:szCs w:val="22"/>
        </w:rPr>
        <w:t>used, or</w:t>
      </w:r>
      <w:proofErr w:type="gramEnd"/>
      <w:r>
        <w:rPr>
          <w:rFonts w:ascii="Calibri" w:eastAsia="Calibri" w:hAnsi="Calibri" w:cs="Calibri"/>
          <w:sz w:val="22"/>
          <w:szCs w:val="22"/>
        </w:rPr>
        <w:t xml:space="preserve"> being used.  For </w:t>
      </w:r>
      <w:proofErr w:type="gramStart"/>
      <w:r>
        <w:rPr>
          <w:rFonts w:ascii="Calibri" w:eastAsia="Calibri" w:hAnsi="Calibri" w:cs="Calibri"/>
          <w:sz w:val="22"/>
          <w:szCs w:val="22"/>
        </w:rPr>
        <w:t>example</w:t>
      </w:r>
      <w:proofErr w:type="gramEnd"/>
      <w:r>
        <w:rPr>
          <w:rFonts w:ascii="Calibri" w:eastAsia="Calibri" w:hAnsi="Calibri" w:cs="Calibri"/>
          <w:sz w:val="22"/>
          <w:szCs w:val="22"/>
        </w:rPr>
        <w:t xml:space="preserve"> a sabre hung at side with hand touching is not considered authorized equipment in hand.</w:t>
      </w:r>
    </w:p>
    <w:p w14:paraId="74869460" w14:textId="77777777" w:rsidR="00F515ED" w:rsidRPr="00F515ED" w:rsidRDefault="00F515ED" w:rsidP="00F515ED">
      <w:pPr>
        <w:spacing w:line="268" w:lineRule="auto"/>
        <w:ind w:left="526" w:right="330"/>
        <w:rPr>
          <w:rFonts w:ascii="Calibri" w:eastAsia="Calibri" w:hAnsi="Calibri" w:cs="Calibri"/>
          <w:b/>
          <w:sz w:val="22"/>
          <w:szCs w:val="22"/>
        </w:rPr>
      </w:pPr>
    </w:p>
    <w:p w14:paraId="052357ED" w14:textId="77777777" w:rsidR="00F515ED" w:rsidRDefault="00F515ED" w:rsidP="00F515ED">
      <w:pPr>
        <w:spacing w:line="268" w:lineRule="auto"/>
        <w:ind w:left="526" w:right="330"/>
        <w:rPr>
          <w:rFonts w:ascii="Calibri" w:eastAsia="Calibri" w:hAnsi="Calibri" w:cs="Calibri"/>
          <w:b/>
          <w:sz w:val="22"/>
          <w:szCs w:val="22"/>
        </w:rPr>
      </w:pPr>
      <w:r>
        <w:rPr>
          <w:rFonts w:ascii="Calibri" w:eastAsia="Calibri" w:hAnsi="Calibri" w:cs="Calibri"/>
          <w:b/>
          <w:sz w:val="22"/>
          <w:szCs w:val="22"/>
        </w:rPr>
        <w:t xml:space="preserve">5.5.2   </w:t>
      </w:r>
      <w:r w:rsidRPr="00F515ED">
        <w:rPr>
          <w:rFonts w:ascii="Calibri" w:eastAsia="Calibri" w:hAnsi="Calibri" w:cs="Calibri"/>
          <w:sz w:val="22"/>
          <w:szCs w:val="22"/>
        </w:rPr>
        <w:t>A color guard performer is considered visible as determined by the Timing and Penalty judge viewing from the front sideline.</w:t>
      </w:r>
      <w:r w:rsidR="00B57DDD" w:rsidRPr="00F515ED">
        <w:rPr>
          <w:rFonts w:ascii="Calibri" w:eastAsia="Calibri" w:hAnsi="Calibri" w:cs="Calibri"/>
          <w:b/>
          <w:sz w:val="22"/>
          <w:szCs w:val="22"/>
        </w:rPr>
        <w:t xml:space="preserve">   </w:t>
      </w:r>
      <w:r>
        <w:rPr>
          <w:rFonts w:ascii="Calibri" w:eastAsia="Calibri" w:hAnsi="Calibri" w:cs="Calibri"/>
          <w:b/>
          <w:sz w:val="22"/>
          <w:szCs w:val="22"/>
        </w:rPr>
        <w:t xml:space="preserve"> </w:t>
      </w:r>
    </w:p>
    <w:p w14:paraId="187F57B8" w14:textId="77777777" w:rsidR="00F515ED" w:rsidRDefault="00F515ED" w:rsidP="00F515ED">
      <w:pPr>
        <w:spacing w:line="268" w:lineRule="auto"/>
        <w:ind w:left="526" w:right="330"/>
        <w:rPr>
          <w:rFonts w:ascii="Calibri" w:eastAsia="Calibri" w:hAnsi="Calibri" w:cs="Calibri"/>
          <w:b/>
          <w:sz w:val="22"/>
          <w:szCs w:val="22"/>
        </w:rPr>
      </w:pPr>
    </w:p>
    <w:p w14:paraId="0CC80AC6" w14:textId="77777777" w:rsidR="00F515ED" w:rsidRDefault="00F515ED" w:rsidP="00F515ED">
      <w:pPr>
        <w:spacing w:line="268" w:lineRule="auto"/>
        <w:ind w:right="330"/>
        <w:rPr>
          <w:rFonts w:ascii="Calibri" w:eastAsia="Calibri" w:hAnsi="Calibri" w:cs="Calibri"/>
          <w:sz w:val="22"/>
          <w:szCs w:val="22"/>
        </w:rPr>
      </w:pPr>
      <w:r>
        <w:rPr>
          <w:rFonts w:ascii="Calibri" w:eastAsia="Calibri" w:hAnsi="Calibri" w:cs="Calibri"/>
          <w:b/>
          <w:sz w:val="22"/>
          <w:szCs w:val="22"/>
        </w:rPr>
        <w:t xml:space="preserve">5.6     </w:t>
      </w:r>
      <w:r>
        <w:rPr>
          <w:rFonts w:ascii="Calibri" w:eastAsia="Calibri" w:hAnsi="Calibri" w:cs="Calibri"/>
          <w:sz w:val="22"/>
          <w:szCs w:val="22"/>
        </w:rPr>
        <w:t xml:space="preserve"> Competing color guards cannot be required to perform before the time set in the latest contest </w:t>
      </w:r>
      <w:proofErr w:type="gramStart"/>
      <w:r>
        <w:rPr>
          <w:rFonts w:ascii="Calibri" w:eastAsia="Calibri" w:hAnsi="Calibri" w:cs="Calibri"/>
          <w:sz w:val="22"/>
          <w:szCs w:val="22"/>
        </w:rPr>
        <w:t>schedule  distributed</w:t>
      </w:r>
      <w:proofErr w:type="gramEnd"/>
      <w:r>
        <w:rPr>
          <w:rFonts w:ascii="Calibri" w:eastAsia="Calibri" w:hAnsi="Calibri" w:cs="Calibri"/>
          <w:sz w:val="22"/>
          <w:szCs w:val="22"/>
        </w:rPr>
        <w:t xml:space="preserve"> by the IHSCGA.</w:t>
      </w:r>
    </w:p>
    <w:p w14:paraId="54738AF4" w14:textId="77777777" w:rsidR="00F515ED" w:rsidRDefault="00F515ED" w:rsidP="00F515ED">
      <w:pPr>
        <w:spacing w:line="268" w:lineRule="auto"/>
        <w:ind w:right="330"/>
        <w:rPr>
          <w:rFonts w:ascii="Calibri" w:eastAsia="Calibri" w:hAnsi="Calibri" w:cs="Calibri"/>
          <w:sz w:val="22"/>
          <w:szCs w:val="22"/>
        </w:rPr>
      </w:pPr>
    </w:p>
    <w:p w14:paraId="667B8568" w14:textId="77777777" w:rsidR="00F515ED" w:rsidRDefault="00F515ED" w:rsidP="00F515ED">
      <w:pPr>
        <w:spacing w:line="268" w:lineRule="auto"/>
        <w:ind w:right="330"/>
        <w:rPr>
          <w:rFonts w:ascii="Calibri" w:eastAsia="Calibri" w:hAnsi="Calibri" w:cs="Calibri"/>
          <w:sz w:val="22"/>
          <w:szCs w:val="22"/>
        </w:rPr>
      </w:pPr>
      <w:r w:rsidRPr="00F515ED">
        <w:rPr>
          <w:rFonts w:ascii="Calibri" w:eastAsia="Calibri" w:hAnsi="Calibri" w:cs="Calibri"/>
          <w:b/>
          <w:sz w:val="22"/>
          <w:szCs w:val="22"/>
        </w:rPr>
        <w:t>5.7</w:t>
      </w:r>
      <w:r>
        <w:rPr>
          <w:rFonts w:ascii="Calibri" w:eastAsia="Calibri" w:hAnsi="Calibri" w:cs="Calibri"/>
          <w:sz w:val="22"/>
          <w:szCs w:val="22"/>
        </w:rPr>
        <w:tab/>
        <w:t xml:space="preserve">Any color guard unable to make their scheduled performance time will be rescheduled to perform during the next most logical performance slot in their class.  Schedule adjustments will be made at the discretion of the Contest Manager. </w:t>
      </w:r>
    </w:p>
    <w:p w14:paraId="46ABBD8F" w14:textId="77777777" w:rsidR="00F515ED" w:rsidRDefault="00F515ED" w:rsidP="00F515ED">
      <w:pPr>
        <w:spacing w:line="268" w:lineRule="auto"/>
        <w:ind w:right="330"/>
        <w:rPr>
          <w:rFonts w:ascii="Calibri" w:eastAsia="Calibri" w:hAnsi="Calibri" w:cs="Calibri"/>
          <w:sz w:val="22"/>
          <w:szCs w:val="22"/>
        </w:rPr>
      </w:pPr>
    </w:p>
    <w:p w14:paraId="3212975A" w14:textId="77777777" w:rsidR="0057759E" w:rsidRDefault="00F515ED" w:rsidP="00EF2BC3">
      <w:pPr>
        <w:spacing w:line="270" w:lineRule="auto"/>
        <w:ind w:right="486"/>
        <w:rPr>
          <w:rFonts w:ascii="Calibri" w:eastAsia="Calibri" w:hAnsi="Calibri" w:cs="Calibri"/>
          <w:b/>
          <w:spacing w:val="-2"/>
          <w:sz w:val="22"/>
          <w:szCs w:val="22"/>
        </w:rPr>
      </w:pPr>
      <w:r w:rsidRPr="00F515ED">
        <w:rPr>
          <w:rFonts w:ascii="Calibri" w:eastAsia="Calibri" w:hAnsi="Calibri" w:cs="Calibri"/>
          <w:b/>
          <w:spacing w:val="1"/>
          <w:sz w:val="22"/>
          <w:szCs w:val="22"/>
        </w:rPr>
        <w:t>P</w:t>
      </w:r>
      <w:r w:rsidRPr="00F515ED">
        <w:rPr>
          <w:rFonts w:ascii="Calibri" w:eastAsia="Calibri" w:hAnsi="Calibri" w:cs="Calibri"/>
          <w:b/>
          <w:sz w:val="22"/>
          <w:szCs w:val="22"/>
        </w:rPr>
        <w:t>ena</w:t>
      </w:r>
      <w:r w:rsidRPr="00F515ED">
        <w:rPr>
          <w:rFonts w:ascii="Calibri" w:eastAsia="Calibri" w:hAnsi="Calibri" w:cs="Calibri"/>
          <w:b/>
          <w:spacing w:val="-1"/>
          <w:sz w:val="22"/>
          <w:szCs w:val="22"/>
        </w:rPr>
        <w:t>l</w:t>
      </w:r>
      <w:r w:rsidRPr="00F515ED">
        <w:rPr>
          <w:rFonts w:ascii="Calibri" w:eastAsia="Calibri" w:hAnsi="Calibri" w:cs="Calibri"/>
          <w:b/>
          <w:sz w:val="22"/>
          <w:szCs w:val="22"/>
        </w:rPr>
        <w:t>t</w:t>
      </w:r>
      <w:r w:rsidRPr="00F515ED">
        <w:rPr>
          <w:rFonts w:ascii="Calibri" w:eastAsia="Calibri" w:hAnsi="Calibri" w:cs="Calibri"/>
          <w:b/>
          <w:spacing w:val="-2"/>
          <w:sz w:val="22"/>
          <w:szCs w:val="22"/>
        </w:rPr>
        <w:t>i</w:t>
      </w:r>
      <w:r w:rsidRPr="00F515ED">
        <w:rPr>
          <w:rFonts w:ascii="Calibri" w:eastAsia="Calibri" w:hAnsi="Calibri" w:cs="Calibri"/>
          <w:b/>
          <w:sz w:val="22"/>
          <w:szCs w:val="22"/>
        </w:rPr>
        <w:t>es</w:t>
      </w:r>
      <w:r w:rsidRPr="00F515ED">
        <w:rPr>
          <w:rFonts w:ascii="Calibri" w:eastAsia="Calibri" w:hAnsi="Calibri" w:cs="Calibri"/>
          <w:b/>
          <w:spacing w:val="1"/>
          <w:sz w:val="22"/>
          <w:szCs w:val="22"/>
        </w:rPr>
        <w:t xml:space="preserve"> </w:t>
      </w:r>
      <w:r w:rsidRPr="00F515ED">
        <w:rPr>
          <w:rFonts w:ascii="Calibri" w:eastAsia="Calibri" w:hAnsi="Calibri" w:cs="Calibri"/>
          <w:b/>
          <w:spacing w:val="-3"/>
          <w:sz w:val="22"/>
          <w:szCs w:val="22"/>
        </w:rPr>
        <w:t>f</w:t>
      </w:r>
      <w:r w:rsidRPr="00F515ED">
        <w:rPr>
          <w:rFonts w:ascii="Calibri" w:eastAsia="Calibri" w:hAnsi="Calibri" w:cs="Calibri"/>
          <w:b/>
          <w:spacing w:val="1"/>
          <w:sz w:val="22"/>
          <w:szCs w:val="22"/>
        </w:rPr>
        <w:t>o</w:t>
      </w:r>
      <w:r w:rsidRPr="00F515ED">
        <w:rPr>
          <w:rFonts w:ascii="Calibri" w:eastAsia="Calibri" w:hAnsi="Calibri" w:cs="Calibri"/>
          <w:b/>
          <w:sz w:val="22"/>
          <w:szCs w:val="22"/>
        </w:rPr>
        <w:t>r u</w:t>
      </w:r>
      <w:r w:rsidRPr="00F515ED">
        <w:rPr>
          <w:rFonts w:ascii="Calibri" w:eastAsia="Calibri" w:hAnsi="Calibri" w:cs="Calibri"/>
          <w:b/>
          <w:spacing w:val="-1"/>
          <w:sz w:val="22"/>
          <w:szCs w:val="22"/>
        </w:rPr>
        <w:t>nd</w:t>
      </w:r>
      <w:r w:rsidRPr="00F515ED">
        <w:rPr>
          <w:rFonts w:ascii="Calibri" w:eastAsia="Calibri" w:hAnsi="Calibri" w:cs="Calibri"/>
          <w:b/>
          <w:sz w:val="22"/>
          <w:szCs w:val="22"/>
        </w:rPr>
        <w:t>er</w:t>
      </w:r>
      <w:r w:rsidRPr="00F515ED">
        <w:rPr>
          <w:rFonts w:ascii="Calibri" w:eastAsia="Calibri" w:hAnsi="Calibri" w:cs="Calibri"/>
          <w:b/>
          <w:spacing w:val="1"/>
          <w:sz w:val="22"/>
          <w:szCs w:val="22"/>
        </w:rPr>
        <w:t xml:space="preserve"> </w:t>
      </w:r>
      <w:r w:rsidRPr="00F515ED">
        <w:rPr>
          <w:rFonts w:ascii="Calibri" w:eastAsia="Calibri" w:hAnsi="Calibri" w:cs="Calibri"/>
          <w:b/>
          <w:sz w:val="22"/>
          <w:szCs w:val="22"/>
        </w:rPr>
        <w:t>t</w:t>
      </w:r>
      <w:r w:rsidRPr="00F515ED">
        <w:rPr>
          <w:rFonts w:ascii="Calibri" w:eastAsia="Calibri" w:hAnsi="Calibri" w:cs="Calibri"/>
          <w:b/>
          <w:spacing w:val="-2"/>
          <w:sz w:val="22"/>
          <w:szCs w:val="22"/>
        </w:rPr>
        <w:t>i</w:t>
      </w:r>
      <w:r w:rsidRPr="00F515ED">
        <w:rPr>
          <w:rFonts w:ascii="Calibri" w:eastAsia="Calibri" w:hAnsi="Calibri" w:cs="Calibri"/>
          <w:b/>
          <w:spacing w:val="-1"/>
          <w:sz w:val="22"/>
          <w:szCs w:val="22"/>
        </w:rPr>
        <w:t>m</w:t>
      </w:r>
      <w:r w:rsidRPr="00F515ED">
        <w:rPr>
          <w:rFonts w:ascii="Calibri" w:eastAsia="Calibri" w:hAnsi="Calibri" w:cs="Calibri"/>
          <w:b/>
          <w:sz w:val="22"/>
          <w:szCs w:val="22"/>
        </w:rPr>
        <w:t>e</w:t>
      </w:r>
      <w:r w:rsidRPr="00F515ED">
        <w:rPr>
          <w:rFonts w:ascii="Calibri" w:eastAsia="Calibri" w:hAnsi="Calibri" w:cs="Calibri"/>
          <w:b/>
          <w:spacing w:val="1"/>
          <w:sz w:val="22"/>
          <w:szCs w:val="22"/>
        </w:rPr>
        <w:t xml:space="preserve"> </w:t>
      </w:r>
      <w:r w:rsidRPr="00F515ED">
        <w:rPr>
          <w:rFonts w:ascii="Calibri" w:eastAsia="Calibri" w:hAnsi="Calibri" w:cs="Calibri"/>
          <w:b/>
          <w:sz w:val="22"/>
          <w:szCs w:val="22"/>
        </w:rPr>
        <w:t>will</w:t>
      </w:r>
      <w:r w:rsidRPr="00F515ED">
        <w:rPr>
          <w:rFonts w:ascii="Calibri" w:eastAsia="Calibri" w:hAnsi="Calibri" w:cs="Calibri"/>
          <w:b/>
          <w:spacing w:val="1"/>
          <w:sz w:val="22"/>
          <w:szCs w:val="22"/>
        </w:rPr>
        <w:t xml:space="preserve"> </w:t>
      </w:r>
      <w:r w:rsidRPr="00F515ED">
        <w:rPr>
          <w:rFonts w:ascii="Calibri" w:eastAsia="Calibri" w:hAnsi="Calibri" w:cs="Calibri"/>
          <w:b/>
          <w:spacing w:val="-1"/>
          <w:sz w:val="22"/>
          <w:szCs w:val="22"/>
        </w:rPr>
        <w:t>b</w:t>
      </w:r>
      <w:r w:rsidRPr="00F515ED">
        <w:rPr>
          <w:rFonts w:ascii="Calibri" w:eastAsia="Calibri" w:hAnsi="Calibri" w:cs="Calibri"/>
          <w:b/>
          <w:sz w:val="22"/>
          <w:szCs w:val="22"/>
        </w:rPr>
        <w:t>e</w:t>
      </w:r>
      <w:r w:rsidRPr="00F515ED">
        <w:rPr>
          <w:rFonts w:ascii="Calibri" w:eastAsia="Calibri" w:hAnsi="Calibri" w:cs="Calibri"/>
          <w:b/>
          <w:spacing w:val="-1"/>
          <w:sz w:val="22"/>
          <w:szCs w:val="22"/>
        </w:rPr>
        <w:t xml:space="preserve"> </w:t>
      </w:r>
      <w:r w:rsidRPr="00F515ED">
        <w:rPr>
          <w:rFonts w:ascii="Calibri" w:eastAsia="Calibri" w:hAnsi="Calibri" w:cs="Calibri"/>
          <w:b/>
          <w:spacing w:val="-2"/>
          <w:sz w:val="22"/>
          <w:szCs w:val="22"/>
        </w:rPr>
        <w:t>w</w:t>
      </w:r>
      <w:r w:rsidRPr="00F515ED">
        <w:rPr>
          <w:rFonts w:ascii="Calibri" w:eastAsia="Calibri" w:hAnsi="Calibri" w:cs="Calibri"/>
          <w:b/>
          <w:sz w:val="22"/>
          <w:szCs w:val="22"/>
        </w:rPr>
        <w:t>aiv</w:t>
      </w:r>
      <w:r w:rsidRPr="00F515ED">
        <w:rPr>
          <w:rFonts w:ascii="Calibri" w:eastAsia="Calibri" w:hAnsi="Calibri" w:cs="Calibri"/>
          <w:b/>
          <w:spacing w:val="1"/>
          <w:sz w:val="22"/>
          <w:szCs w:val="22"/>
        </w:rPr>
        <w:t>e</w:t>
      </w:r>
      <w:r w:rsidRPr="00F515ED">
        <w:rPr>
          <w:rFonts w:ascii="Calibri" w:eastAsia="Calibri" w:hAnsi="Calibri" w:cs="Calibri"/>
          <w:b/>
          <w:sz w:val="22"/>
          <w:szCs w:val="22"/>
        </w:rPr>
        <w:t>d</w:t>
      </w:r>
      <w:r w:rsidRPr="00F515ED">
        <w:rPr>
          <w:rFonts w:ascii="Calibri" w:eastAsia="Calibri" w:hAnsi="Calibri" w:cs="Calibri"/>
          <w:b/>
          <w:spacing w:val="-1"/>
          <w:sz w:val="22"/>
          <w:szCs w:val="22"/>
        </w:rPr>
        <w:t xml:space="preserve"> </w:t>
      </w:r>
      <w:r w:rsidRPr="00F515ED">
        <w:rPr>
          <w:rFonts w:ascii="Calibri" w:eastAsia="Calibri" w:hAnsi="Calibri" w:cs="Calibri"/>
          <w:b/>
          <w:spacing w:val="1"/>
          <w:sz w:val="22"/>
          <w:szCs w:val="22"/>
        </w:rPr>
        <w:t>t</w:t>
      </w:r>
      <w:r w:rsidRPr="00F515ED">
        <w:rPr>
          <w:rFonts w:ascii="Calibri" w:eastAsia="Calibri" w:hAnsi="Calibri" w:cs="Calibri"/>
          <w:b/>
          <w:spacing w:val="-3"/>
          <w:sz w:val="22"/>
          <w:szCs w:val="22"/>
        </w:rPr>
        <w:t>h</w:t>
      </w:r>
      <w:r w:rsidRPr="00F515ED">
        <w:rPr>
          <w:rFonts w:ascii="Calibri" w:eastAsia="Calibri" w:hAnsi="Calibri" w:cs="Calibri"/>
          <w:b/>
          <w:sz w:val="22"/>
          <w:szCs w:val="22"/>
        </w:rPr>
        <w:t>e</w:t>
      </w:r>
      <w:r w:rsidRPr="00F515ED">
        <w:rPr>
          <w:rFonts w:ascii="Calibri" w:eastAsia="Calibri" w:hAnsi="Calibri" w:cs="Calibri"/>
          <w:b/>
          <w:spacing w:val="1"/>
          <w:sz w:val="22"/>
          <w:szCs w:val="22"/>
        </w:rPr>
        <w:t xml:space="preserve"> </w:t>
      </w:r>
      <w:r w:rsidRPr="00F515ED">
        <w:rPr>
          <w:rFonts w:ascii="Calibri" w:eastAsia="Calibri" w:hAnsi="Calibri" w:cs="Calibri"/>
          <w:b/>
          <w:sz w:val="22"/>
          <w:szCs w:val="22"/>
        </w:rPr>
        <w:t>fi</w:t>
      </w:r>
      <w:r w:rsidRPr="00F515ED">
        <w:rPr>
          <w:rFonts w:ascii="Calibri" w:eastAsia="Calibri" w:hAnsi="Calibri" w:cs="Calibri"/>
          <w:b/>
          <w:spacing w:val="-1"/>
          <w:sz w:val="22"/>
          <w:szCs w:val="22"/>
        </w:rPr>
        <w:t>r</w:t>
      </w:r>
      <w:r w:rsidRPr="00F515ED">
        <w:rPr>
          <w:rFonts w:ascii="Calibri" w:eastAsia="Calibri" w:hAnsi="Calibri" w:cs="Calibri"/>
          <w:b/>
          <w:sz w:val="22"/>
          <w:szCs w:val="22"/>
        </w:rPr>
        <w:t>st</w:t>
      </w:r>
      <w:r w:rsidRPr="00F515ED">
        <w:rPr>
          <w:rFonts w:ascii="Calibri" w:eastAsia="Calibri" w:hAnsi="Calibri" w:cs="Calibri"/>
          <w:b/>
          <w:spacing w:val="-2"/>
          <w:sz w:val="22"/>
          <w:szCs w:val="22"/>
        </w:rPr>
        <w:t xml:space="preserve"> </w:t>
      </w:r>
      <w:r w:rsidRPr="00F515ED">
        <w:rPr>
          <w:rFonts w:ascii="Calibri" w:eastAsia="Calibri" w:hAnsi="Calibri" w:cs="Calibri"/>
          <w:b/>
          <w:spacing w:val="1"/>
          <w:sz w:val="22"/>
          <w:szCs w:val="22"/>
        </w:rPr>
        <w:t>t</w:t>
      </w:r>
      <w:r w:rsidRPr="00F515ED">
        <w:rPr>
          <w:rFonts w:ascii="Calibri" w:eastAsia="Calibri" w:hAnsi="Calibri" w:cs="Calibri"/>
          <w:b/>
          <w:spacing w:val="-2"/>
          <w:sz w:val="22"/>
          <w:szCs w:val="22"/>
        </w:rPr>
        <w:t>w</w:t>
      </w:r>
      <w:r w:rsidRPr="00F515ED">
        <w:rPr>
          <w:rFonts w:ascii="Calibri" w:eastAsia="Calibri" w:hAnsi="Calibri" w:cs="Calibri"/>
          <w:b/>
          <w:sz w:val="22"/>
          <w:szCs w:val="22"/>
        </w:rPr>
        <w:t>o</w:t>
      </w:r>
      <w:r w:rsidRPr="00F515ED">
        <w:rPr>
          <w:rFonts w:ascii="Calibri" w:eastAsia="Calibri" w:hAnsi="Calibri" w:cs="Calibri"/>
          <w:b/>
          <w:spacing w:val="-1"/>
          <w:sz w:val="22"/>
          <w:szCs w:val="22"/>
        </w:rPr>
        <w:t xml:space="preserve"> </w:t>
      </w:r>
      <w:r w:rsidRPr="00F515ED">
        <w:rPr>
          <w:rFonts w:ascii="Calibri" w:eastAsia="Calibri" w:hAnsi="Calibri" w:cs="Calibri"/>
          <w:b/>
          <w:sz w:val="22"/>
          <w:szCs w:val="22"/>
        </w:rPr>
        <w:t>w</w:t>
      </w:r>
      <w:r w:rsidRPr="00F515ED">
        <w:rPr>
          <w:rFonts w:ascii="Calibri" w:eastAsia="Calibri" w:hAnsi="Calibri" w:cs="Calibri"/>
          <w:b/>
          <w:spacing w:val="-1"/>
          <w:sz w:val="22"/>
          <w:szCs w:val="22"/>
        </w:rPr>
        <w:t>e</w:t>
      </w:r>
      <w:r w:rsidRPr="00F515ED">
        <w:rPr>
          <w:rFonts w:ascii="Calibri" w:eastAsia="Calibri" w:hAnsi="Calibri" w:cs="Calibri"/>
          <w:b/>
          <w:sz w:val="22"/>
          <w:szCs w:val="22"/>
        </w:rPr>
        <w:t>e</w:t>
      </w:r>
      <w:r w:rsidRPr="00F515ED">
        <w:rPr>
          <w:rFonts w:ascii="Calibri" w:eastAsia="Calibri" w:hAnsi="Calibri" w:cs="Calibri"/>
          <w:b/>
          <w:spacing w:val="1"/>
          <w:sz w:val="22"/>
          <w:szCs w:val="22"/>
        </w:rPr>
        <w:t>k</w:t>
      </w:r>
      <w:r w:rsidRPr="00F515ED">
        <w:rPr>
          <w:rFonts w:ascii="Calibri" w:eastAsia="Calibri" w:hAnsi="Calibri" w:cs="Calibri"/>
          <w:b/>
          <w:sz w:val="22"/>
          <w:szCs w:val="22"/>
        </w:rPr>
        <w:t>e</w:t>
      </w:r>
      <w:r w:rsidRPr="00F515ED">
        <w:rPr>
          <w:rFonts w:ascii="Calibri" w:eastAsia="Calibri" w:hAnsi="Calibri" w:cs="Calibri"/>
          <w:b/>
          <w:spacing w:val="-3"/>
          <w:sz w:val="22"/>
          <w:szCs w:val="22"/>
        </w:rPr>
        <w:t>n</w:t>
      </w:r>
      <w:r w:rsidRPr="00F515ED">
        <w:rPr>
          <w:rFonts w:ascii="Calibri" w:eastAsia="Calibri" w:hAnsi="Calibri" w:cs="Calibri"/>
          <w:b/>
          <w:spacing w:val="-1"/>
          <w:sz w:val="22"/>
          <w:szCs w:val="22"/>
        </w:rPr>
        <w:t>d</w:t>
      </w:r>
      <w:r w:rsidRPr="00F515ED">
        <w:rPr>
          <w:rFonts w:ascii="Calibri" w:eastAsia="Calibri" w:hAnsi="Calibri" w:cs="Calibri"/>
          <w:b/>
          <w:sz w:val="22"/>
          <w:szCs w:val="22"/>
        </w:rPr>
        <w:t xml:space="preserve">s </w:t>
      </w:r>
      <w:r w:rsidRPr="00F515ED">
        <w:rPr>
          <w:rFonts w:ascii="Calibri" w:eastAsia="Calibri" w:hAnsi="Calibri" w:cs="Calibri"/>
          <w:b/>
          <w:spacing w:val="1"/>
          <w:sz w:val="22"/>
          <w:szCs w:val="22"/>
        </w:rPr>
        <w:t>o</w:t>
      </w:r>
      <w:r w:rsidRPr="00F515ED">
        <w:rPr>
          <w:rFonts w:ascii="Calibri" w:eastAsia="Calibri" w:hAnsi="Calibri" w:cs="Calibri"/>
          <w:b/>
          <w:sz w:val="22"/>
          <w:szCs w:val="22"/>
        </w:rPr>
        <w:t>f</w:t>
      </w:r>
      <w:r w:rsidRPr="00F515ED">
        <w:rPr>
          <w:rFonts w:ascii="Calibri" w:eastAsia="Calibri" w:hAnsi="Calibri" w:cs="Calibri"/>
          <w:b/>
          <w:spacing w:val="-2"/>
          <w:sz w:val="22"/>
          <w:szCs w:val="22"/>
        </w:rPr>
        <w:t xml:space="preserve"> </w:t>
      </w:r>
      <w:r w:rsidRPr="00F515ED">
        <w:rPr>
          <w:rFonts w:ascii="Calibri" w:eastAsia="Calibri" w:hAnsi="Calibri" w:cs="Calibri"/>
          <w:b/>
          <w:sz w:val="22"/>
          <w:szCs w:val="22"/>
        </w:rPr>
        <w:t xml:space="preserve">the </w:t>
      </w:r>
      <w:r w:rsidR="00EF2BC3" w:rsidRPr="00F515ED">
        <w:rPr>
          <w:rFonts w:ascii="Calibri" w:eastAsia="Calibri" w:hAnsi="Calibri" w:cs="Calibri"/>
          <w:b/>
          <w:spacing w:val="-2"/>
          <w:sz w:val="22"/>
          <w:szCs w:val="22"/>
        </w:rPr>
        <w:t>c</w:t>
      </w:r>
      <w:r w:rsidR="00EF2BC3" w:rsidRPr="00F515ED">
        <w:rPr>
          <w:rFonts w:ascii="Calibri" w:eastAsia="Calibri" w:hAnsi="Calibri" w:cs="Calibri"/>
          <w:b/>
          <w:spacing w:val="-1"/>
          <w:sz w:val="22"/>
          <w:szCs w:val="22"/>
        </w:rPr>
        <w:t>o</w:t>
      </w:r>
      <w:r w:rsidR="00EF2BC3" w:rsidRPr="00F515ED">
        <w:rPr>
          <w:rFonts w:ascii="Calibri" w:eastAsia="Calibri" w:hAnsi="Calibri" w:cs="Calibri"/>
          <w:b/>
          <w:spacing w:val="1"/>
          <w:sz w:val="22"/>
          <w:szCs w:val="22"/>
        </w:rPr>
        <w:t>m</w:t>
      </w:r>
      <w:r w:rsidR="00EF2BC3" w:rsidRPr="00F515ED">
        <w:rPr>
          <w:rFonts w:ascii="Calibri" w:eastAsia="Calibri" w:hAnsi="Calibri" w:cs="Calibri"/>
          <w:b/>
          <w:spacing w:val="-1"/>
          <w:sz w:val="22"/>
          <w:szCs w:val="22"/>
        </w:rPr>
        <w:t>p</w:t>
      </w:r>
      <w:r w:rsidR="00EF2BC3" w:rsidRPr="00F515ED">
        <w:rPr>
          <w:rFonts w:ascii="Calibri" w:eastAsia="Calibri" w:hAnsi="Calibri" w:cs="Calibri"/>
          <w:b/>
          <w:sz w:val="22"/>
          <w:szCs w:val="22"/>
        </w:rPr>
        <w:t>e</w:t>
      </w:r>
      <w:r w:rsidR="00EF2BC3" w:rsidRPr="00F515ED">
        <w:rPr>
          <w:rFonts w:ascii="Calibri" w:eastAsia="Calibri" w:hAnsi="Calibri" w:cs="Calibri"/>
          <w:b/>
          <w:spacing w:val="1"/>
          <w:sz w:val="22"/>
          <w:szCs w:val="22"/>
        </w:rPr>
        <w:t>t</w:t>
      </w:r>
      <w:r w:rsidR="00EF2BC3" w:rsidRPr="00F515ED">
        <w:rPr>
          <w:rFonts w:ascii="Calibri" w:eastAsia="Calibri" w:hAnsi="Calibri" w:cs="Calibri"/>
          <w:b/>
          <w:sz w:val="22"/>
          <w:szCs w:val="22"/>
        </w:rPr>
        <w:t>it</w:t>
      </w:r>
      <w:r w:rsidR="00EF2BC3">
        <w:rPr>
          <w:rFonts w:ascii="Calibri" w:eastAsia="Calibri" w:hAnsi="Calibri" w:cs="Calibri"/>
          <w:b/>
          <w:spacing w:val="-2"/>
          <w:sz w:val="22"/>
          <w:szCs w:val="22"/>
        </w:rPr>
        <w:t>ion.</w:t>
      </w:r>
      <w:r w:rsidR="0057759E">
        <w:rPr>
          <w:rFonts w:ascii="Calibri" w:eastAsia="Calibri" w:hAnsi="Calibri" w:cs="Calibri"/>
          <w:b/>
          <w:spacing w:val="-2"/>
          <w:sz w:val="22"/>
          <w:szCs w:val="22"/>
        </w:rPr>
        <w:t xml:space="preserve">   </w:t>
      </w:r>
    </w:p>
    <w:p w14:paraId="06BBA33E" w14:textId="77777777" w:rsidR="0057759E" w:rsidRDefault="0057759E" w:rsidP="00EF2BC3">
      <w:pPr>
        <w:spacing w:line="270" w:lineRule="auto"/>
        <w:ind w:right="486"/>
        <w:rPr>
          <w:rFonts w:ascii="Calibri" w:eastAsia="Calibri" w:hAnsi="Calibri" w:cs="Calibri"/>
          <w:b/>
          <w:spacing w:val="-2"/>
          <w:sz w:val="22"/>
          <w:szCs w:val="22"/>
        </w:rPr>
      </w:pPr>
    </w:p>
    <w:p w14:paraId="6B930A94" w14:textId="77777777" w:rsidR="00F515ED" w:rsidRDefault="0057759E" w:rsidP="00EF2BC3">
      <w:pPr>
        <w:spacing w:line="270" w:lineRule="auto"/>
        <w:ind w:right="486"/>
        <w:rPr>
          <w:rFonts w:ascii="Calibri" w:eastAsia="Calibri" w:hAnsi="Calibri" w:cs="Calibri"/>
          <w:b/>
          <w:spacing w:val="-2"/>
          <w:sz w:val="22"/>
          <w:szCs w:val="22"/>
        </w:rPr>
      </w:pPr>
      <w:r>
        <w:rPr>
          <w:rFonts w:ascii="Calibri" w:eastAsia="Calibri" w:hAnsi="Calibri" w:cs="Calibri"/>
          <w:b/>
          <w:spacing w:val="-2"/>
          <w:sz w:val="22"/>
          <w:szCs w:val="22"/>
        </w:rPr>
        <w:t>All timing penalties are # of seconds/</w:t>
      </w:r>
      <w:proofErr w:type="gramStart"/>
      <w:r>
        <w:rPr>
          <w:rFonts w:ascii="Calibri" w:eastAsia="Calibri" w:hAnsi="Calibri" w:cs="Calibri"/>
          <w:b/>
          <w:spacing w:val="-2"/>
          <w:sz w:val="22"/>
          <w:szCs w:val="22"/>
        </w:rPr>
        <w:t>3  X</w:t>
      </w:r>
      <w:proofErr w:type="gramEnd"/>
      <w:r>
        <w:rPr>
          <w:rFonts w:ascii="Calibri" w:eastAsia="Calibri" w:hAnsi="Calibri" w:cs="Calibri"/>
          <w:b/>
          <w:spacing w:val="-2"/>
          <w:sz w:val="22"/>
          <w:szCs w:val="22"/>
        </w:rPr>
        <w:t xml:space="preserve"> .1.  </w:t>
      </w:r>
    </w:p>
    <w:p w14:paraId="464FCBC1" w14:textId="77777777" w:rsidR="00EF2BC3" w:rsidRDefault="00EF2BC3" w:rsidP="00EF2BC3">
      <w:pPr>
        <w:spacing w:line="270" w:lineRule="auto"/>
        <w:ind w:right="486"/>
        <w:rPr>
          <w:rFonts w:ascii="Calibri" w:eastAsia="Calibri" w:hAnsi="Calibri" w:cs="Calibri"/>
          <w:b/>
          <w:spacing w:val="-2"/>
          <w:sz w:val="22"/>
          <w:szCs w:val="22"/>
        </w:rPr>
      </w:pPr>
    </w:p>
    <w:p w14:paraId="02F5B125" w14:textId="77777777" w:rsidR="00EF2BC3" w:rsidRPr="00EF2BC3" w:rsidRDefault="00EF2BC3" w:rsidP="00EF2BC3">
      <w:pPr>
        <w:spacing w:before="16"/>
        <w:rPr>
          <w:rFonts w:ascii="Calibri" w:eastAsia="Calibri" w:hAnsi="Calibri" w:cs="Calibri"/>
          <w:b/>
          <w:sz w:val="22"/>
          <w:szCs w:val="22"/>
        </w:rPr>
      </w:pPr>
      <w:r w:rsidRPr="00EF2BC3">
        <w:rPr>
          <w:rFonts w:ascii="Calibri" w:eastAsia="Calibri" w:hAnsi="Calibri" w:cs="Calibri"/>
          <w:b/>
          <w:spacing w:val="1"/>
          <w:sz w:val="22"/>
          <w:szCs w:val="22"/>
        </w:rPr>
        <w:t>6</w:t>
      </w:r>
      <w:r w:rsidRPr="00EF2BC3">
        <w:rPr>
          <w:rFonts w:ascii="Calibri" w:eastAsia="Calibri" w:hAnsi="Calibri" w:cs="Calibri"/>
          <w:b/>
          <w:sz w:val="22"/>
          <w:szCs w:val="22"/>
        </w:rPr>
        <w:t>.0</w:t>
      </w:r>
      <w:r w:rsidRPr="00EF2BC3">
        <w:rPr>
          <w:rFonts w:ascii="Calibri" w:eastAsia="Calibri" w:hAnsi="Calibri" w:cs="Calibri"/>
          <w:b/>
          <w:spacing w:val="1"/>
          <w:sz w:val="22"/>
          <w:szCs w:val="22"/>
        </w:rPr>
        <w:t xml:space="preserve"> </w:t>
      </w:r>
      <w:r w:rsidRPr="00EF2BC3">
        <w:rPr>
          <w:rFonts w:ascii="Calibri" w:eastAsia="Calibri" w:hAnsi="Calibri" w:cs="Calibri"/>
          <w:b/>
          <w:sz w:val="22"/>
          <w:szCs w:val="22"/>
        </w:rPr>
        <w:t>E</w:t>
      </w:r>
      <w:r w:rsidRPr="00EF2BC3">
        <w:rPr>
          <w:rFonts w:ascii="Calibri" w:eastAsia="Calibri" w:hAnsi="Calibri" w:cs="Calibri"/>
          <w:b/>
          <w:spacing w:val="-3"/>
          <w:sz w:val="22"/>
          <w:szCs w:val="22"/>
        </w:rPr>
        <w:t>N</w:t>
      </w:r>
      <w:r w:rsidRPr="00EF2BC3">
        <w:rPr>
          <w:rFonts w:ascii="Calibri" w:eastAsia="Calibri" w:hAnsi="Calibri" w:cs="Calibri"/>
          <w:b/>
          <w:sz w:val="22"/>
          <w:szCs w:val="22"/>
        </w:rPr>
        <w:t>TRY</w:t>
      </w:r>
    </w:p>
    <w:p w14:paraId="5C8C6B09" w14:textId="77777777" w:rsidR="00EF2BC3" w:rsidRDefault="00EF2BC3" w:rsidP="00EF2BC3">
      <w:pPr>
        <w:spacing w:before="18" w:line="220" w:lineRule="exact"/>
        <w:rPr>
          <w:sz w:val="22"/>
          <w:szCs w:val="22"/>
        </w:rPr>
      </w:pPr>
    </w:p>
    <w:p w14:paraId="06534E47" w14:textId="77777777" w:rsidR="00EF2BC3" w:rsidRDefault="00EF2BC3" w:rsidP="00EF2BC3">
      <w:pPr>
        <w:spacing w:line="268" w:lineRule="auto"/>
        <w:ind w:left="236" w:right="505" w:hanging="10"/>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perfo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area</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r, </w:t>
      </w:r>
      <w:proofErr w:type="gramStart"/>
      <w:r>
        <w:rPr>
          <w:rFonts w:ascii="Calibri" w:eastAsia="Calibri" w:hAnsi="Calibri" w:cs="Calibri"/>
          <w:sz w:val="22"/>
          <w:szCs w:val="22"/>
        </w:rPr>
        <w:t>t</w:t>
      </w:r>
      <w:r>
        <w:rPr>
          <w:rFonts w:ascii="Calibri" w:eastAsia="Calibri" w:hAnsi="Calibri" w:cs="Calibri"/>
          <w:spacing w:val="-1"/>
          <w:sz w:val="22"/>
          <w:szCs w:val="22"/>
        </w:rPr>
        <w:t>unn</w:t>
      </w:r>
      <w:r>
        <w:rPr>
          <w:rFonts w:ascii="Calibri" w:eastAsia="Calibri" w:hAnsi="Calibri" w:cs="Calibri"/>
          <w:sz w:val="22"/>
          <w:szCs w:val="22"/>
        </w:rPr>
        <w:t>el</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ra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rior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actual</w:t>
      </w:r>
      <w:r>
        <w:rPr>
          <w:rFonts w:ascii="Calibri" w:eastAsia="Calibri" w:hAnsi="Calibri" w:cs="Calibri"/>
          <w:spacing w:val="-1"/>
          <w:sz w:val="22"/>
          <w:szCs w:val="22"/>
        </w:rPr>
        <w:t xml:space="preserve"> </w:t>
      </w:r>
      <w:r>
        <w:rPr>
          <w:rFonts w:ascii="Calibri" w:eastAsia="Calibri" w:hAnsi="Calibri" w:cs="Calibri"/>
          <w:spacing w:val="-2"/>
          <w:sz w:val="22"/>
          <w:szCs w:val="22"/>
        </w:rPr>
        <w:t>st</w:t>
      </w:r>
      <w:r>
        <w:rPr>
          <w:rFonts w:ascii="Calibri" w:eastAsia="Calibri" w:hAnsi="Calibri" w:cs="Calibri"/>
          <w:sz w:val="22"/>
          <w:szCs w:val="22"/>
        </w:rPr>
        <w:t xml:space="preserve">art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util</w:t>
      </w:r>
      <w:r>
        <w:rPr>
          <w:rFonts w:ascii="Calibri" w:eastAsia="Calibri" w:hAnsi="Calibri" w:cs="Calibri"/>
          <w:spacing w:val="-1"/>
          <w:sz w:val="22"/>
          <w:szCs w:val="22"/>
        </w:rPr>
        <w:t>iz</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entire</w:t>
      </w:r>
      <w:r>
        <w:rPr>
          <w:rFonts w:ascii="Calibri" w:eastAsia="Calibri" w:hAnsi="Calibri" w:cs="Calibri"/>
          <w:spacing w:val="-2"/>
          <w:sz w:val="22"/>
          <w:szCs w:val="22"/>
        </w:rPr>
        <w:t xml:space="preserve"> </w:t>
      </w:r>
      <w:r>
        <w:rPr>
          <w:rFonts w:ascii="Calibri" w:eastAsia="Calibri" w:hAnsi="Calibri" w:cs="Calibri"/>
          <w:sz w:val="22"/>
          <w:szCs w:val="22"/>
        </w:rPr>
        <w:t xml:space="preserve">arena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se</w:t>
      </w:r>
      <w:r>
        <w:rPr>
          <w:rFonts w:ascii="Calibri" w:eastAsia="Calibri" w:hAnsi="Calibri" w:cs="Calibri"/>
          <w:spacing w:val="1"/>
          <w:sz w:val="22"/>
          <w:szCs w:val="22"/>
        </w:rPr>
        <w:t>t</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pre-s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epa</w:t>
      </w:r>
      <w:r>
        <w:rPr>
          <w:rFonts w:ascii="Calibri" w:eastAsia="Calibri" w:hAnsi="Calibri" w:cs="Calibri"/>
          <w:spacing w:val="-3"/>
          <w:sz w:val="22"/>
          <w:szCs w:val="22"/>
        </w:rPr>
        <w:t>r</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On</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egi</w:t>
      </w:r>
      <w:r>
        <w:rPr>
          <w:rFonts w:ascii="Calibri" w:eastAsia="Calibri" w:hAnsi="Calibri" w:cs="Calibri"/>
          <w:spacing w:val="-1"/>
          <w:sz w:val="22"/>
          <w:szCs w:val="22"/>
        </w:rPr>
        <w:t>n</w:t>
      </w:r>
      <w:r>
        <w:rPr>
          <w:rFonts w:ascii="Calibri" w:eastAsia="Calibri" w:hAnsi="Calibri" w:cs="Calibri"/>
          <w:sz w:val="22"/>
          <w:szCs w:val="22"/>
        </w:rPr>
        <w:t>s, per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w:t>
      </w:r>
    </w:p>
    <w:p w14:paraId="3382A365" w14:textId="77777777" w:rsidR="00EF2BC3" w:rsidRDefault="00EF2BC3" w:rsidP="00EF2BC3">
      <w:pPr>
        <w:spacing w:before="2" w:line="220" w:lineRule="exact"/>
        <w:rPr>
          <w:sz w:val="22"/>
          <w:szCs w:val="22"/>
        </w:rPr>
      </w:pPr>
    </w:p>
    <w:p w14:paraId="3B019244" w14:textId="77777777" w:rsidR="00EF2BC3" w:rsidRDefault="00EF2BC3" w:rsidP="00EF2BC3">
      <w:pPr>
        <w:spacing w:line="268" w:lineRule="auto"/>
        <w:ind w:left="236" w:right="269" w:firstLine="725"/>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Y: F</w:t>
      </w:r>
      <w:r>
        <w:rPr>
          <w:rFonts w:ascii="Calibri" w:eastAsia="Calibri" w:hAnsi="Calibri" w:cs="Calibri"/>
          <w:b/>
          <w:spacing w:val="-2"/>
          <w:sz w:val="22"/>
          <w:szCs w:val="22"/>
        </w:rPr>
        <w:t>i</w:t>
      </w:r>
      <w:r>
        <w:rPr>
          <w:rFonts w:ascii="Calibri" w:eastAsia="Calibri" w:hAnsi="Calibri" w:cs="Calibri"/>
          <w:b/>
          <w:spacing w:val="1"/>
          <w:sz w:val="22"/>
          <w:szCs w:val="22"/>
        </w:rPr>
        <w:t>v</w:t>
      </w:r>
      <w:r>
        <w:rPr>
          <w:rFonts w:ascii="Calibri" w:eastAsia="Calibri" w:hAnsi="Calibri" w:cs="Calibri"/>
          <w:b/>
          <w:sz w:val="22"/>
          <w:szCs w:val="22"/>
        </w:rPr>
        <w:t>e-te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w:t>
      </w:r>
      <w:r>
        <w:rPr>
          <w:rFonts w:ascii="Calibri" w:eastAsia="Calibri" w:hAnsi="Calibri" w:cs="Calibri"/>
          <w:b/>
          <w:spacing w:val="-2"/>
          <w:sz w:val="22"/>
          <w:szCs w:val="22"/>
        </w:rPr>
        <w:t xml:space="preserve"> </w:t>
      </w:r>
      <w:r>
        <w:rPr>
          <w:rFonts w:ascii="Calibri" w:eastAsia="Calibri" w:hAnsi="Calibri" w:cs="Calibri"/>
          <w:b/>
          <w:spacing w:val="-1"/>
          <w:sz w:val="22"/>
          <w:szCs w:val="22"/>
        </w:rPr>
        <w:t>po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2"/>
          <w:sz w:val="22"/>
          <w:szCs w:val="22"/>
        </w:rPr>
        <w:t>0</w:t>
      </w:r>
      <w:r>
        <w:rPr>
          <w:rFonts w:ascii="Calibri" w:eastAsia="Calibri" w:hAnsi="Calibri" w:cs="Calibri"/>
          <w:b/>
          <w:spacing w:val="1"/>
          <w:sz w:val="22"/>
          <w:szCs w:val="22"/>
        </w:rPr>
        <w:t>.</w:t>
      </w:r>
      <w:r>
        <w:rPr>
          <w:rFonts w:ascii="Calibri" w:eastAsia="Calibri" w:hAnsi="Calibri" w:cs="Calibri"/>
          <w:b/>
          <w:spacing w:val="-2"/>
          <w:sz w:val="22"/>
          <w:szCs w:val="22"/>
        </w:rPr>
        <w:t>5</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ena</w:t>
      </w:r>
      <w:r>
        <w:rPr>
          <w:rFonts w:ascii="Calibri" w:eastAsia="Calibri" w:hAnsi="Calibri" w:cs="Calibri"/>
          <w:b/>
          <w:spacing w:val="1"/>
          <w:sz w:val="22"/>
          <w:szCs w:val="22"/>
        </w:rPr>
        <w:t>l</w:t>
      </w:r>
      <w:r>
        <w:rPr>
          <w:rFonts w:ascii="Calibri" w:eastAsia="Calibri" w:hAnsi="Calibri" w:cs="Calibri"/>
          <w:b/>
          <w:spacing w:val="-2"/>
          <w:sz w:val="22"/>
          <w:szCs w:val="22"/>
        </w:rPr>
        <w:t>t</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mer</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3"/>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to</w:t>
      </w:r>
      <w:r>
        <w:rPr>
          <w:rFonts w:ascii="Calibri" w:eastAsia="Calibri" w:hAnsi="Calibri" w:cs="Calibri"/>
          <w:b/>
          <w:spacing w:val="-1"/>
          <w:sz w:val="22"/>
          <w:szCs w:val="22"/>
        </w:rPr>
        <w:t xml:space="preserve"> </w:t>
      </w:r>
      <w:r>
        <w:rPr>
          <w:rFonts w:ascii="Calibri" w:eastAsia="Calibri" w:hAnsi="Calibri" w:cs="Calibri"/>
          <w:b/>
          <w:sz w:val="22"/>
          <w:szCs w:val="22"/>
        </w:rPr>
        <w:t xml:space="preserve">use </w:t>
      </w:r>
      <w:r>
        <w:rPr>
          <w:rFonts w:ascii="Calibri" w:eastAsia="Calibri" w:hAnsi="Calibri" w:cs="Calibri"/>
          <w:b/>
          <w:spacing w:val="-1"/>
          <w:sz w:val="22"/>
          <w:szCs w:val="22"/>
        </w:rPr>
        <w:t>d</w:t>
      </w:r>
      <w:r>
        <w:rPr>
          <w:rFonts w:ascii="Calibri" w:eastAsia="Calibri" w:hAnsi="Calibri" w:cs="Calibri"/>
          <w:b/>
          <w:spacing w:val="-3"/>
          <w:sz w:val="22"/>
          <w:szCs w:val="22"/>
        </w:rPr>
        <w:t>e</w:t>
      </w:r>
      <w:r>
        <w:rPr>
          <w:rFonts w:ascii="Calibri" w:eastAsia="Calibri" w:hAnsi="Calibri" w:cs="Calibri"/>
          <w:b/>
          <w:sz w:val="22"/>
          <w:szCs w:val="22"/>
        </w:rPr>
        <w:t>s</w:t>
      </w:r>
      <w:r>
        <w:rPr>
          <w:rFonts w:ascii="Calibri" w:eastAsia="Calibri" w:hAnsi="Calibri" w:cs="Calibri"/>
          <w:b/>
          <w:spacing w:val="1"/>
          <w:sz w:val="22"/>
          <w:szCs w:val="22"/>
        </w:rPr>
        <w:t>ig</w:t>
      </w:r>
      <w:r>
        <w:rPr>
          <w:rFonts w:ascii="Calibri" w:eastAsia="Calibri" w:hAnsi="Calibri" w:cs="Calibri"/>
          <w:b/>
          <w:spacing w:val="-1"/>
          <w:sz w:val="22"/>
          <w:szCs w:val="22"/>
        </w:rPr>
        <w:t>na</w:t>
      </w:r>
      <w:r>
        <w:rPr>
          <w:rFonts w:ascii="Calibri" w:eastAsia="Calibri" w:hAnsi="Calibri" w:cs="Calibri"/>
          <w:b/>
          <w:sz w:val="22"/>
          <w:szCs w:val="22"/>
        </w:rPr>
        <w:t>ted</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z w:val="22"/>
          <w:szCs w:val="22"/>
        </w:rPr>
        <w:t xml:space="preserve">y </w:t>
      </w:r>
      <w:r>
        <w:rPr>
          <w:rFonts w:ascii="Calibri" w:eastAsia="Calibri" w:hAnsi="Calibri" w:cs="Calibri"/>
          <w:b/>
          <w:spacing w:val="-1"/>
          <w:sz w:val="22"/>
          <w:szCs w:val="22"/>
        </w:rPr>
        <w:t>doo</w:t>
      </w:r>
      <w:r>
        <w:rPr>
          <w:rFonts w:ascii="Calibri" w:eastAsia="Calibri" w:hAnsi="Calibri" w:cs="Calibri"/>
          <w:b/>
          <w:spacing w:val="1"/>
          <w:sz w:val="22"/>
          <w:szCs w:val="22"/>
        </w:rPr>
        <w:t>r</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unne</w:t>
      </w:r>
      <w:r>
        <w:rPr>
          <w:rFonts w:ascii="Calibri" w:eastAsia="Calibri" w:hAnsi="Calibri" w:cs="Calibri"/>
          <w:b/>
          <w:spacing w:val="1"/>
          <w:sz w:val="22"/>
          <w:szCs w:val="22"/>
        </w:rPr>
        <w:t>l</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mp</w:t>
      </w:r>
    </w:p>
    <w:p w14:paraId="5C71F136" w14:textId="77777777" w:rsidR="00EF2BC3" w:rsidRDefault="00EF2BC3" w:rsidP="00EF2BC3">
      <w:pPr>
        <w:spacing w:before="4" w:line="220" w:lineRule="exact"/>
        <w:rPr>
          <w:sz w:val="22"/>
          <w:szCs w:val="22"/>
        </w:rPr>
      </w:pPr>
    </w:p>
    <w:p w14:paraId="4E026946" w14:textId="77777777" w:rsidR="00EF2BC3" w:rsidRPr="00EF2BC3" w:rsidRDefault="00EF2BC3" w:rsidP="00EF2BC3">
      <w:pPr>
        <w:spacing w:line="269" w:lineRule="auto"/>
        <w:ind w:left="236" w:right="304" w:hanging="10"/>
        <w:jc w:val="both"/>
        <w:rPr>
          <w:rFonts w:ascii="Calibri" w:eastAsia="Calibri" w:hAnsi="Calibri" w:cs="Calibri"/>
          <w:sz w:val="22"/>
          <w:szCs w:val="22"/>
        </w:rPr>
      </w:pPr>
      <w:r w:rsidRPr="00EF2BC3">
        <w:rPr>
          <w:rFonts w:ascii="Calibri" w:eastAsia="Calibri" w:hAnsi="Calibri" w:cs="Calibri"/>
          <w:b/>
          <w:spacing w:val="1"/>
          <w:sz w:val="22"/>
          <w:szCs w:val="22"/>
        </w:rPr>
        <w:t>6</w:t>
      </w:r>
      <w:r w:rsidRPr="00EF2BC3">
        <w:rPr>
          <w:rFonts w:ascii="Calibri" w:eastAsia="Calibri" w:hAnsi="Calibri" w:cs="Calibri"/>
          <w:b/>
          <w:spacing w:val="-1"/>
          <w:sz w:val="22"/>
          <w:szCs w:val="22"/>
        </w:rPr>
        <w:t>.</w:t>
      </w:r>
      <w:r w:rsidRPr="00EF2BC3">
        <w:rPr>
          <w:rFonts w:ascii="Calibri" w:eastAsia="Calibri" w:hAnsi="Calibri" w:cs="Calibri"/>
          <w:b/>
          <w:sz w:val="22"/>
          <w:szCs w:val="22"/>
        </w:rPr>
        <w:t xml:space="preserve">2        </w:t>
      </w:r>
      <w:r w:rsidRPr="00EF2BC3">
        <w:rPr>
          <w:rFonts w:ascii="Calibri" w:eastAsia="Calibri" w:hAnsi="Calibri" w:cs="Calibri"/>
          <w:b/>
          <w:spacing w:val="5"/>
          <w:sz w:val="22"/>
          <w:szCs w:val="22"/>
        </w:rPr>
        <w:t xml:space="preserve"> </w:t>
      </w:r>
      <w:r w:rsidRPr="00EF2BC3">
        <w:rPr>
          <w:rFonts w:ascii="Calibri" w:eastAsia="Calibri" w:hAnsi="Calibri" w:cs="Calibri"/>
          <w:sz w:val="22"/>
          <w:szCs w:val="22"/>
        </w:rPr>
        <w:t>A</w:t>
      </w:r>
      <w:r w:rsidRPr="00EF2BC3">
        <w:rPr>
          <w:rFonts w:ascii="Calibri" w:eastAsia="Calibri" w:hAnsi="Calibri" w:cs="Calibri"/>
          <w:spacing w:val="-1"/>
          <w:sz w:val="22"/>
          <w:szCs w:val="22"/>
        </w:rPr>
        <w:t>l</w:t>
      </w:r>
      <w:r w:rsidRPr="00EF2BC3">
        <w:rPr>
          <w:rFonts w:ascii="Calibri" w:eastAsia="Calibri" w:hAnsi="Calibri" w:cs="Calibri"/>
          <w:sz w:val="22"/>
          <w:szCs w:val="22"/>
        </w:rPr>
        <w:t>l p</w:t>
      </w:r>
      <w:r w:rsidRPr="00EF2BC3">
        <w:rPr>
          <w:rFonts w:ascii="Calibri" w:eastAsia="Calibri" w:hAnsi="Calibri" w:cs="Calibri"/>
          <w:spacing w:val="-1"/>
          <w:sz w:val="22"/>
          <w:szCs w:val="22"/>
        </w:rPr>
        <w:t>r</w:t>
      </w:r>
      <w:r w:rsidRPr="00EF2BC3">
        <w:rPr>
          <w:rFonts w:ascii="Calibri" w:eastAsia="Calibri" w:hAnsi="Calibri" w:cs="Calibri"/>
          <w:spacing w:val="1"/>
          <w:sz w:val="22"/>
          <w:szCs w:val="22"/>
        </w:rPr>
        <w:t>o</w:t>
      </w:r>
      <w:r w:rsidRPr="00EF2BC3">
        <w:rPr>
          <w:rFonts w:ascii="Calibri" w:eastAsia="Calibri" w:hAnsi="Calibri" w:cs="Calibri"/>
          <w:spacing w:val="-1"/>
          <w:sz w:val="22"/>
          <w:szCs w:val="22"/>
        </w:rPr>
        <w:t>p</w:t>
      </w:r>
      <w:r w:rsidRPr="00EF2BC3">
        <w:rPr>
          <w:rFonts w:ascii="Calibri" w:eastAsia="Calibri" w:hAnsi="Calibri" w:cs="Calibri"/>
          <w:sz w:val="22"/>
          <w:szCs w:val="22"/>
        </w:rPr>
        <w:t>s</w:t>
      </w:r>
      <w:r w:rsidRPr="00EF2BC3">
        <w:rPr>
          <w:rFonts w:ascii="Calibri" w:eastAsia="Calibri" w:hAnsi="Calibri" w:cs="Calibri"/>
          <w:spacing w:val="-2"/>
          <w:sz w:val="22"/>
          <w:szCs w:val="22"/>
        </w:rPr>
        <w:t xml:space="preserve"> </w:t>
      </w:r>
      <w:r w:rsidRPr="00EF2BC3">
        <w:rPr>
          <w:rFonts w:ascii="Calibri" w:eastAsia="Calibri" w:hAnsi="Calibri" w:cs="Calibri"/>
          <w:spacing w:val="1"/>
          <w:sz w:val="22"/>
          <w:szCs w:val="22"/>
        </w:rPr>
        <w:t>m</w:t>
      </w:r>
      <w:r w:rsidRPr="00EF2BC3">
        <w:rPr>
          <w:rFonts w:ascii="Calibri" w:eastAsia="Calibri" w:hAnsi="Calibri" w:cs="Calibri"/>
          <w:spacing w:val="-1"/>
          <w:sz w:val="22"/>
          <w:szCs w:val="22"/>
        </w:rPr>
        <w:t>u</w:t>
      </w:r>
      <w:r w:rsidRPr="00EF2BC3">
        <w:rPr>
          <w:rFonts w:ascii="Calibri" w:eastAsia="Calibri" w:hAnsi="Calibri" w:cs="Calibri"/>
          <w:sz w:val="22"/>
          <w:szCs w:val="22"/>
        </w:rPr>
        <w:t>st</w:t>
      </w:r>
      <w:r w:rsidRPr="00EF2BC3">
        <w:rPr>
          <w:rFonts w:ascii="Calibri" w:eastAsia="Calibri" w:hAnsi="Calibri" w:cs="Calibri"/>
          <w:spacing w:val="1"/>
          <w:sz w:val="22"/>
          <w:szCs w:val="22"/>
        </w:rPr>
        <w:t xml:space="preserve"> </w:t>
      </w:r>
      <w:r w:rsidRPr="00EF2BC3">
        <w:rPr>
          <w:rFonts w:ascii="Calibri" w:eastAsia="Calibri" w:hAnsi="Calibri" w:cs="Calibri"/>
          <w:spacing w:val="-1"/>
          <w:sz w:val="22"/>
          <w:szCs w:val="22"/>
        </w:rPr>
        <w:t>b</w:t>
      </w:r>
      <w:r w:rsidRPr="00EF2BC3">
        <w:rPr>
          <w:rFonts w:ascii="Calibri" w:eastAsia="Calibri" w:hAnsi="Calibri" w:cs="Calibri"/>
          <w:sz w:val="22"/>
          <w:szCs w:val="22"/>
        </w:rPr>
        <w:t>e</w:t>
      </w:r>
      <w:r w:rsidRPr="00EF2BC3">
        <w:rPr>
          <w:rFonts w:ascii="Calibri" w:eastAsia="Calibri" w:hAnsi="Calibri" w:cs="Calibri"/>
          <w:spacing w:val="-2"/>
          <w:sz w:val="22"/>
          <w:szCs w:val="22"/>
        </w:rPr>
        <w:t xml:space="preserve"> </w:t>
      </w:r>
      <w:r w:rsidRPr="00EF2BC3">
        <w:rPr>
          <w:rFonts w:ascii="Calibri" w:eastAsia="Calibri" w:hAnsi="Calibri" w:cs="Calibri"/>
          <w:sz w:val="22"/>
          <w:szCs w:val="22"/>
        </w:rPr>
        <w:t>ab</w:t>
      </w:r>
      <w:r w:rsidRPr="00EF2BC3">
        <w:rPr>
          <w:rFonts w:ascii="Calibri" w:eastAsia="Calibri" w:hAnsi="Calibri" w:cs="Calibri"/>
          <w:spacing w:val="-1"/>
          <w:sz w:val="22"/>
          <w:szCs w:val="22"/>
        </w:rPr>
        <w:t>l</w:t>
      </w:r>
      <w:r w:rsidRPr="00EF2BC3">
        <w:rPr>
          <w:rFonts w:ascii="Calibri" w:eastAsia="Calibri" w:hAnsi="Calibri" w:cs="Calibri"/>
          <w:sz w:val="22"/>
          <w:szCs w:val="22"/>
        </w:rPr>
        <w:t>e</w:t>
      </w:r>
      <w:r w:rsidRPr="00EF2BC3">
        <w:rPr>
          <w:rFonts w:ascii="Calibri" w:eastAsia="Calibri" w:hAnsi="Calibri" w:cs="Calibri"/>
          <w:spacing w:val="-1"/>
          <w:sz w:val="22"/>
          <w:szCs w:val="22"/>
        </w:rPr>
        <w:t xml:space="preserve"> </w:t>
      </w:r>
      <w:r w:rsidRPr="00EF2BC3">
        <w:rPr>
          <w:rFonts w:ascii="Calibri" w:eastAsia="Calibri" w:hAnsi="Calibri" w:cs="Calibri"/>
          <w:sz w:val="22"/>
          <w:szCs w:val="22"/>
        </w:rPr>
        <w:t>to</w:t>
      </w:r>
      <w:r w:rsidRPr="00EF2BC3">
        <w:rPr>
          <w:rFonts w:ascii="Calibri" w:eastAsia="Calibri" w:hAnsi="Calibri" w:cs="Calibri"/>
          <w:spacing w:val="-1"/>
          <w:sz w:val="22"/>
          <w:szCs w:val="22"/>
        </w:rPr>
        <w:t xml:space="preserve"> </w:t>
      </w:r>
      <w:r w:rsidRPr="00EF2BC3">
        <w:rPr>
          <w:rFonts w:ascii="Calibri" w:eastAsia="Calibri" w:hAnsi="Calibri" w:cs="Calibri"/>
          <w:sz w:val="22"/>
          <w:szCs w:val="22"/>
        </w:rPr>
        <w:t>f</w:t>
      </w:r>
      <w:r w:rsidRPr="00EF2BC3">
        <w:rPr>
          <w:rFonts w:ascii="Calibri" w:eastAsia="Calibri" w:hAnsi="Calibri" w:cs="Calibri"/>
          <w:spacing w:val="-2"/>
          <w:sz w:val="22"/>
          <w:szCs w:val="22"/>
        </w:rPr>
        <w:t>i</w:t>
      </w:r>
      <w:r w:rsidRPr="00EF2BC3">
        <w:rPr>
          <w:rFonts w:ascii="Calibri" w:eastAsia="Calibri" w:hAnsi="Calibri" w:cs="Calibri"/>
          <w:sz w:val="22"/>
          <w:szCs w:val="22"/>
        </w:rPr>
        <w:t>t</w:t>
      </w:r>
      <w:r w:rsidRPr="00EF2BC3">
        <w:rPr>
          <w:rFonts w:ascii="Calibri" w:eastAsia="Calibri" w:hAnsi="Calibri" w:cs="Calibri"/>
          <w:spacing w:val="1"/>
          <w:sz w:val="22"/>
          <w:szCs w:val="22"/>
        </w:rPr>
        <w:t xml:space="preserve"> </w:t>
      </w:r>
      <w:r w:rsidRPr="00EF2BC3">
        <w:rPr>
          <w:rFonts w:ascii="Calibri" w:eastAsia="Calibri" w:hAnsi="Calibri" w:cs="Calibri"/>
          <w:sz w:val="22"/>
          <w:szCs w:val="22"/>
        </w:rPr>
        <w:t>thro</w:t>
      </w:r>
      <w:r w:rsidRPr="00EF2BC3">
        <w:rPr>
          <w:rFonts w:ascii="Calibri" w:eastAsia="Calibri" w:hAnsi="Calibri" w:cs="Calibri"/>
          <w:spacing w:val="-1"/>
          <w:sz w:val="22"/>
          <w:szCs w:val="22"/>
        </w:rPr>
        <w:t>ug</w:t>
      </w:r>
      <w:r w:rsidRPr="00EF2BC3">
        <w:rPr>
          <w:rFonts w:ascii="Calibri" w:eastAsia="Calibri" w:hAnsi="Calibri" w:cs="Calibri"/>
          <w:sz w:val="22"/>
          <w:szCs w:val="22"/>
        </w:rPr>
        <w:t>h</w:t>
      </w:r>
      <w:r w:rsidRPr="00EF2BC3">
        <w:rPr>
          <w:rFonts w:ascii="Calibri" w:eastAsia="Calibri" w:hAnsi="Calibri" w:cs="Calibri"/>
          <w:spacing w:val="-1"/>
          <w:sz w:val="22"/>
          <w:szCs w:val="22"/>
        </w:rPr>
        <w:t xml:space="preserve"> </w:t>
      </w:r>
      <w:r w:rsidRPr="00EF2BC3">
        <w:rPr>
          <w:rFonts w:ascii="Calibri" w:eastAsia="Calibri" w:hAnsi="Calibri" w:cs="Calibri"/>
          <w:sz w:val="22"/>
          <w:szCs w:val="22"/>
        </w:rPr>
        <w:t>a</w:t>
      </w:r>
      <w:r w:rsidRPr="00EF2BC3">
        <w:rPr>
          <w:rFonts w:ascii="Calibri" w:eastAsia="Calibri" w:hAnsi="Calibri" w:cs="Calibri"/>
          <w:spacing w:val="-2"/>
          <w:sz w:val="22"/>
          <w:szCs w:val="22"/>
        </w:rPr>
        <w:t xml:space="preserve"> </w:t>
      </w:r>
      <w:r w:rsidRPr="00EF2BC3">
        <w:rPr>
          <w:rFonts w:ascii="Calibri" w:eastAsia="Calibri" w:hAnsi="Calibri" w:cs="Calibri"/>
          <w:sz w:val="22"/>
          <w:szCs w:val="22"/>
        </w:rPr>
        <w:t>s</w:t>
      </w:r>
      <w:r w:rsidRPr="00EF2BC3">
        <w:rPr>
          <w:rFonts w:ascii="Calibri" w:eastAsia="Calibri" w:hAnsi="Calibri" w:cs="Calibri"/>
          <w:spacing w:val="1"/>
          <w:sz w:val="22"/>
          <w:szCs w:val="22"/>
        </w:rPr>
        <w:t>t</w:t>
      </w:r>
      <w:r w:rsidRPr="00EF2BC3">
        <w:rPr>
          <w:rFonts w:ascii="Calibri" w:eastAsia="Calibri" w:hAnsi="Calibri" w:cs="Calibri"/>
          <w:sz w:val="22"/>
          <w:szCs w:val="22"/>
        </w:rPr>
        <w:t>a</w:t>
      </w:r>
      <w:r w:rsidRPr="00EF2BC3">
        <w:rPr>
          <w:rFonts w:ascii="Calibri" w:eastAsia="Calibri" w:hAnsi="Calibri" w:cs="Calibri"/>
          <w:spacing w:val="-1"/>
          <w:sz w:val="22"/>
          <w:szCs w:val="22"/>
        </w:rPr>
        <w:t>nd</w:t>
      </w:r>
      <w:r w:rsidRPr="00EF2BC3">
        <w:rPr>
          <w:rFonts w:ascii="Calibri" w:eastAsia="Calibri" w:hAnsi="Calibri" w:cs="Calibri"/>
          <w:sz w:val="22"/>
          <w:szCs w:val="22"/>
        </w:rPr>
        <w:t>ard</w:t>
      </w:r>
      <w:r w:rsidRPr="00EF2BC3">
        <w:rPr>
          <w:rFonts w:ascii="Calibri" w:eastAsia="Calibri" w:hAnsi="Calibri" w:cs="Calibri"/>
          <w:spacing w:val="-1"/>
          <w:sz w:val="22"/>
          <w:szCs w:val="22"/>
        </w:rPr>
        <w:t xml:space="preserve"> </w:t>
      </w:r>
      <w:r w:rsidRPr="00EF2BC3">
        <w:rPr>
          <w:rFonts w:ascii="Calibri" w:eastAsia="Calibri" w:hAnsi="Calibri" w:cs="Calibri"/>
          <w:sz w:val="22"/>
          <w:szCs w:val="22"/>
        </w:rPr>
        <w:t>size</w:t>
      </w:r>
      <w:r w:rsidRPr="00EF2BC3">
        <w:rPr>
          <w:rFonts w:ascii="Calibri" w:eastAsia="Calibri" w:hAnsi="Calibri" w:cs="Calibri"/>
          <w:spacing w:val="-2"/>
          <w:sz w:val="22"/>
          <w:szCs w:val="22"/>
        </w:rPr>
        <w:t xml:space="preserve"> </w:t>
      </w:r>
      <w:r>
        <w:rPr>
          <w:rFonts w:ascii="Calibri" w:eastAsia="Calibri" w:hAnsi="Calibri" w:cs="Calibri"/>
          <w:spacing w:val="3"/>
          <w:sz w:val="22"/>
          <w:szCs w:val="22"/>
        </w:rPr>
        <w:t xml:space="preserve">double </w:t>
      </w:r>
      <w:r w:rsidRPr="00EF2BC3">
        <w:rPr>
          <w:rFonts w:ascii="Calibri" w:eastAsia="Calibri" w:hAnsi="Calibri" w:cs="Calibri"/>
          <w:spacing w:val="-3"/>
          <w:sz w:val="22"/>
          <w:szCs w:val="22"/>
        </w:rPr>
        <w:t>d</w:t>
      </w:r>
      <w:r w:rsidRPr="00EF2BC3">
        <w:rPr>
          <w:rFonts w:ascii="Calibri" w:eastAsia="Calibri" w:hAnsi="Calibri" w:cs="Calibri"/>
          <w:spacing w:val="1"/>
          <w:sz w:val="22"/>
          <w:szCs w:val="22"/>
        </w:rPr>
        <w:t>oo</w:t>
      </w:r>
      <w:r>
        <w:rPr>
          <w:rFonts w:ascii="Calibri" w:eastAsia="Calibri" w:hAnsi="Calibri" w:cs="Calibri"/>
          <w:sz w:val="22"/>
          <w:szCs w:val="22"/>
        </w:rPr>
        <w:t>r with the center bar removed.</w:t>
      </w:r>
      <w:r w:rsidRPr="00EF2BC3">
        <w:rPr>
          <w:rFonts w:ascii="Calibri" w:eastAsia="Calibri" w:hAnsi="Calibri" w:cs="Calibri"/>
          <w:sz w:val="22"/>
          <w:szCs w:val="22"/>
        </w:rPr>
        <w:t xml:space="preserve"> </w:t>
      </w:r>
      <w:r w:rsidRPr="00EF2BC3">
        <w:rPr>
          <w:rFonts w:ascii="Calibri" w:eastAsia="Calibri" w:hAnsi="Calibri" w:cs="Calibri"/>
          <w:spacing w:val="-3"/>
          <w:sz w:val="22"/>
          <w:szCs w:val="22"/>
        </w:rPr>
        <w:t>N</w:t>
      </w:r>
      <w:r w:rsidRPr="00EF2BC3">
        <w:rPr>
          <w:rFonts w:ascii="Calibri" w:eastAsia="Calibri" w:hAnsi="Calibri" w:cs="Calibri"/>
          <w:sz w:val="22"/>
          <w:szCs w:val="22"/>
        </w:rPr>
        <w:t>o</w:t>
      </w:r>
      <w:r w:rsidRPr="00EF2BC3">
        <w:rPr>
          <w:rFonts w:ascii="Calibri" w:eastAsia="Calibri" w:hAnsi="Calibri" w:cs="Calibri"/>
          <w:spacing w:val="1"/>
          <w:sz w:val="22"/>
          <w:szCs w:val="22"/>
        </w:rPr>
        <w:t xml:space="preserve"> t</w:t>
      </w:r>
      <w:r w:rsidRPr="00EF2BC3">
        <w:rPr>
          <w:rFonts w:ascii="Calibri" w:eastAsia="Calibri" w:hAnsi="Calibri" w:cs="Calibri"/>
          <w:spacing w:val="-3"/>
          <w:sz w:val="22"/>
          <w:szCs w:val="22"/>
        </w:rPr>
        <w:t>i</w:t>
      </w:r>
      <w:r w:rsidRPr="00EF2BC3">
        <w:rPr>
          <w:rFonts w:ascii="Calibri" w:eastAsia="Calibri" w:hAnsi="Calibri" w:cs="Calibri"/>
          <w:spacing w:val="1"/>
          <w:sz w:val="22"/>
          <w:szCs w:val="22"/>
        </w:rPr>
        <w:t>m</w:t>
      </w:r>
      <w:r w:rsidRPr="00EF2BC3">
        <w:rPr>
          <w:rFonts w:ascii="Calibri" w:eastAsia="Calibri" w:hAnsi="Calibri" w:cs="Calibri"/>
          <w:sz w:val="22"/>
          <w:szCs w:val="22"/>
        </w:rPr>
        <w:t>i</w:t>
      </w:r>
      <w:r w:rsidRPr="00EF2BC3">
        <w:rPr>
          <w:rFonts w:ascii="Calibri" w:eastAsia="Calibri" w:hAnsi="Calibri" w:cs="Calibri"/>
          <w:spacing w:val="-1"/>
          <w:sz w:val="22"/>
          <w:szCs w:val="22"/>
        </w:rPr>
        <w:t>n</w:t>
      </w:r>
      <w:r w:rsidRPr="00EF2BC3">
        <w:rPr>
          <w:rFonts w:ascii="Calibri" w:eastAsia="Calibri" w:hAnsi="Calibri" w:cs="Calibri"/>
          <w:sz w:val="22"/>
          <w:szCs w:val="22"/>
        </w:rPr>
        <w:t>g</w:t>
      </w:r>
      <w:r w:rsidRPr="00EF2BC3">
        <w:rPr>
          <w:rFonts w:ascii="Calibri" w:eastAsia="Calibri" w:hAnsi="Calibri" w:cs="Calibri"/>
          <w:spacing w:val="-1"/>
          <w:sz w:val="22"/>
          <w:szCs w:val="22"/>
        </w:rPr>
        <w:t xml:space="preserve"> </w:t>
      </w:r>
      <w:r w:rsidRPr="00EF2BC3">
        <w:rPr>
          <w:rFonts w:ascii="Calibri" w:eastAsia="Calibri" w:hAnsi="Calibri" w:cs="Calibri"/>
          <w:spacing w:val="-2"/>
          <w:sz w:val="22"/>
          <w:szCs w:val="22"/>
        </w:rPr>
        <w:t>e</w:t>
      </w:r>
      <w:r w:rsidRPr="00EF2BC3">
        <w:rPr>
          <w:rFonts w:ascii="Calibri" w:eastAsia="Calibri" w:hAnsi="Calibri" w:cs="Calibri"/>
          <w:sz w:val="22"/>
          <w:szCs w:val="22"/>
        </w:rPr>
        <w:t>xc</w:t>
      </w:r>
      <w:r w:rsidRPr="00EF2BC3">
        <w:rPr>
          <w:rFonts w:ascii="Calibri" w:eastAsia="Calibri" w:hAnsi="Calibri" w:cs="Calibri"/>
          <w:spacing w:val="1"/>
          <w:sz w:val="22"/>
          <w:szCs w:val="22"/>
        </w:rPr>
        <w:t>e</w:t>
      </w:r>
      <w:r w:rsidRPr="00EF2BC3">
        <w:rPr>
          <w:rFonts w:ascii="Calibri" w:eastAsia="Calibri" w:hAnsi="Calibri" w:cs="Calibri"/>
          <w:spacing w:val="-1"/>
          <w:sz w:val="22"/>
          <w:szCs w:val="22"/>
        </w:rPr>
        <w:t>p</w:t>
      </w:r>
      <w:r w:rsidRPr="00EF2BC3">
        <w:rPr>
          <w:rFonts w:ascii="Calibri" w:eastAsia="Calibri" w:hAnsi="Calibri" w:cs="Calibri"/>
          <w:sz w:val="22"/>
          <w:szCs w:val="22"/>
        </w:rPr>
        <w:t>t</w:t>
      </w:r>
      <w:r w:rsidRPr="00EF2BC3">
        <w:rPr>
          <w:rFonts w:ascii="Calibri" w:eastAsia="Calibri" w:hAnsi="Calibri" w:cs="Calibri"/>
          <w:spacing w:val="-2"/>
          <w:sz w:val="22"/>
          <w:szCs w:val="22"/>
        </w:rPr>
        <w:t>i</w:t>
      </w:r>
      <w:r w:rsidRPr="00EF2BC3">
        <w:rPr>
          <w:rFonts w:ascii="Calibri" w:eastAsia="Calibri" w:hAnsi="Calibri" w:cs="Calibri"/>
          <w:spacing w:val="1"/>
          <w:sz w:val="22"/>
          <w:szCs w:val="22"/>
        </w:rPr>
        <w:t>o</w:t>
      </w:r>
      <w:r w:rsidRPr="00EF2BC3">
        <w:rPr>
          <w:rFonts w:ascii="Calibri" w:eastAsia="Calibri" w:hAnsi="Calibri" w:cs="Calibri"/>
          <w:spacing w:val="-1"/>
          <w:sz w:val="22"/>
          <w:szCs w:val="22"/>
        </w:rPr>
        <w:t>n</w:t>
      </w:r>
      <w:r w:rsidRPr="00EF2BC3">
        <w:rPr>
          <w:rFonts w:ascii="Calibri" w:eastAsia="Calibri" w:hAnsi="Calibri" w:cs="Calibri"/>
          <w:sz w:val="22"/>
          <w:szCs w:val="22"/>
        </w:rPr>
        <w:t xml:space="preserve">s </w:t>
      </w:r>
      <w:r w:rsidRPr="00EF2BC3">
        <w:rPr>
          <w:rFonts w:ascii="Calibri" w:eastAsia="Calibri" w:hAnsi="Calibri" w:cs="Calibri"/>
          <w:spacing w:val="1"/>
          <w:sz w:val="22"/>
          <w:szCs w:val="22"/>
        </w:rPr>
        <w:t>w</w:t>
      </w:r>
      <w:r w:rsidRPr="00EF2BC3">
        <w:rPr>
          <w:rFonts w:ascii="Calibri" w:eastAsia="Calibri" w:hAnsi="Calibri" w:cs="Calibri"/>
          <w:sz w:val="22"/>
          <w:szCs w:val="22"/>
        </w:rPr>
        <w:t>i</w:t>
      </w:r>
      <w:r w:rsidRPr="00EF2BC3">
        <w:rPr>
          <w:rFonts w:ascii="Calibri" w:eastAsia="Calibri" w:hAnsi="Calibri" w:cs="Calibri"/>
          <w:spacing w:val="-1"/>
          <w:sz w:val="22"/>
          <w:szCs w:val="22"/>
        </w:rPr>
        <w:t>l</w:t>
      </w:r>
      <w:r w:rsidRPr="00EF2BC3">
        <w:rPr>
          <w:rFonts w:ascii="Calibri" w:eastAsia="Calibri" w:hAnsi="Calibri" w:cs="Calibri"/>
          <w:sz w:val="22"/>
          <w:szCs w:val="22"/>
        </w:rPr>
        <w:t xml:space="preserve">l </w:t>
      </w:r>
      <w:r w:rsidRPr="00EF2BC3">
        <w:rPr>
          <w:rFonts w:ascii="Calibri" w:eastAsia="Calibri" w:hAnsi="Calibri" w:cs="Calibri"/>
          <w:spacing w:val="-1"/>
          <w:sz w:val="22"/>
          <w:szCs w:val="22"/>
        </w:rPr>
        <w:t>b</w:t>
      </w:r>
      <w:r w:rsidRPr="00EF2BC3">
        <w:rPr>
          <w:rFonts w:ascii="Calibri" w:eastAsia="Calibri" w:hAnsi="Calibri" w:cs="Calibri"/>
          <w:sz w:val="22"/>
          <w:szCs w:val="22"/>
        </w:rPr>
        <w:t>e</w:t>
      </w:r>
      <w:r w:rsidRPr="00EF2BC3">
        <w:rPr>
          <w:rFonts w:ascii="Calibri" w:eastAsia="Calibri" w:hAnsi="Calibri" w:cs="Calibri"/>
          <w:spacing w:val="1"/>
          <w:sz w:val="22"/>
          <w:szCs w:val="22"/>
        </w:rPr>
        <w:t xml:space="preserve"> m</w:t>
      </w:r>
      <w:r w:rsidRPr="00EF2BC3">
        <w:rPr>
          <w:rFonts w:ascii="Calibri" w:eastAsia="Calibri" w:hAnsi="Calibri" w:cs="Calibri"/>
          <w:sz w:val="22"/>
          <w:szCs w:val="22"/>
        </w:rPr>
        <w:t>a</w:t>
      </w:r>
      <w:r w:rsidRPr="00EF2BC3">
        <w:rPr>
          <w:rFonts w:ascii="Calibri" w:eastAsia="Calibri" w:hAnsi="Calibri" w:cs="Calibri"/>
          <w:spacing w:val="-3"/>
          <w:sz w:val="22"/>
          <w:szCs w:val="22"/>
        </w:rPr>
        <w:t>d</w:t>
      </w:r>
      <w:r w:rsidRPr="00EF2BC3">
        <w:rPr>
          <w:rFonts w:ascii="Calibri" w:eastAsia="Calibri" w:hAnsi="Calibri" w:cs="Calibri"/>
          <w:sz w:val="22"/>
          <w:szCs w:val="22"/>
        </w:rPr>
        <w:t>e</w:t>
      </w:r>
      <w:r w:rsidRPr="00EF2BC3">
        <w:rPr>
          <w:rFonts w:ascii="Calibri" w:eastAsia="Calibri" w:hAnsi="Calibri" w:cs="Calibri"/>
          <w:spacing w:val="1"/>
          <w:sz w:val="22"/>
          <w:szCs w:val="22"/>
        </w:rPr>
        <w:t xml:space="preserve"> </w:t>
      </w:r>
      <w:r w:rsidRPr="00EF2BC3">
        <w:rPr>
          <w:rFonts w:ascii="Calibri" w:eastAsia="Calibri" w:hAnsi="Calibri" w:cs="Calibri"/>
          <w:spacing w:val="-3"/>
          <w:sz w:val="22"/>
          <w:szCs w:val="22"/>
        </w:rPr>
        <w:t>f</w:t>
      </w:r>
      <w:r w:rsidRPr="00EF2BC3">
        <w:rPr>
          <w:rFonts w:ascii="Calibri" w:eastAsia="Calibri" w:hAnsi="Calibri" w:cs="Calibri"/>
          <w:spacing w:val="1"/>
          <w:sz w:val="22"/>
          <w:szCs w:val="22"/>
        </w:rPr>
        <w:t>o</w:t>
      </w:r>
      <w:r w:rsidRPr="00EF2BC3">
        <w:rPr>
          <w:rFonts w:ascii="Calibri" w:eastAsia="Calibri" w:hAnsi="Calibri" w:cs="Calibri"/>
          <w:sz w:val="22"/>
          <w:szCs w:val="22"/>
        </w:rPr>
        <w:t>r</w:t>
      </w:r>
      <w:r w:rsidRPr="00EF2BC3">
        <w:rPr>
          <w:rFonts w:ascii="Calibri" w:eastAsia="Calibri" w:hAnsi="Calibri" w:cs="Calibri"/>
          <w:spacing w:val="-2"/>
          <w:sz w:val="22"/>
          <w:szCs w:val="22"/>
        </w:rPr>
        <w:t xml:space="preserve"> </w:t>
      </w:r>
      <w:r w:rsidRPr="00EF2BC3">
        <w:rPr>
          <w:rFonts w:ascii="Calibri" w:eastAsia="Calibri" w:hAnsi="Calibri" w:cs="Calibri"/>
          <w:spacing w:val="1"/>
          <w:sz w:val="22"/>
          <w:szCs w:val="22"/>
        </w:rPr>
        <w:t>ov</w:t>
      </w:r>
      <w:r w:rsidRPr="00EF2BC3">
        <w:rPr>
          <w:rFonts w:ascii="Calibri" w:eastAsia="Calibri" w:hAnsi="Calibri" w:cs="Calibri"/>
          <w:spacing w:val="-2"/>
          <w:sz w:val="22"/>
          <w:szCs w:val="22"/>
        </w:rPr>
        <w:t>e</w:t>
      </w:r>
      <w:r w:rsidRPr="00EF2BC3">
        <w:rPr>
          <w:rFonts w:ascii="Calibri" w:eastAsia="Calibri" w:hAnsi="Calibri" w:cs="Calibri"/>
          <w:sz w:val="22"/>
          <w:szCs w:val="22"/>
        </w:rPr>
        <w:t>rsi</w:t>
      </w:r>
      <w:r w:rsidRPr="00EF2BC3">
        <w:rPr>
          <w:rFonts w:ascii="Calibri" w:eastAsia="Calibri" w:hAnsi="Calibri" w:cs="Calibri"/>
          <w:spacing w:val="-1"/>
          <w:sz w:val="22"/>
          <w:szCs w:val="22"/>
        </w:rPr>
        <w:t>z</w:t>
      </w:r>
      <w:r w:rsidRPr="00EF2BC3">
        <w:rPr>
          <w:rFonts w:ascii="Calibri" w:eastAsia="Calibri" w:hAnsi="Calibri" w:cs="Calibri"/>
          <w:sz w:val="22"/>
          <w:szCs w:val="22"/>
        </w:rPr>
        <w:t>ed p</w:t>
      </w:r>
      <w:r w:rsidRPr="00EF2BC3">
        <w:rPr>
          <w:rFonts w:ascii="Calibri" w:eastAsia="Calibri" w:hAnsi="Calibri" w:cs="Calibri"/>
          <w:spacing w:val="-1"/>
          <w:sz w:val="22"/>
          <w:szCs w:val="22"/>
        </w:rPr>
        <w:t>rop</w:t>
      </w:r>
      <w:r w:rsidRPr="00EF2BC3">
        <w:rPr>
          <w:rFonts w:ascii="Calibri" w:eastAsia="Calibri" w:hAnsi="Calibri" w:cs="Calibri"/>
          <w:sz w:val="22"/>
          <w:szCs w:val="22"/>
        </w:rPr>
        <w:t xml:space="preserve">s. </w:t>
      </w:r>
      <w:r w:rsidRPr="00EF2BC3">
        <w:rPr>
          <w:rFonts w:ascii="Calibri" w:eastAsia="Calibri" w:hAnsi="Calibri" w:cs="Calibri"/>
          <w:spacing w:val="1"/>
          <w:sz w:val="22"/>
          <w:szCs w:val="22"/>
        </w:rPr>
        <w:t>P</w:t>
      </w:r>
      <w:r w:rsidRPr="00EF2BC3">
        <w:rPr>
          <w:rFonts w:ascii="Calibri" w:eastAsia="Calibri" w:hAnsi="Calibri" w:cs="Calibri"/>
          <w:sz w:val="22"/>
          <w:szCs w:val="22"/>
        </w:rPr>
        <w:t>r</w:t>
      </w:r>
      <w:r w:rsidRPr="00EF2BC3">
        <w:rPr>
          <w:rFonts w:ascii="Calibri" w:eastAsia="Calibri" w:hAnsi="Calibri" w:cs="Calibri"/>
          <w:spacing w:val="1"/>
          <w:sz w:val="22"/>
          <w:szCs w:val="22"/>
        </w:rPr>
        <w:t>o</w:t>
      </w:r>
      <w:r w:rsidRPr="00EF2BC3">
        <w:rPr>
          <w:rFonts w:ascii="Calibri" w:eastAsia="Calibri" w:hAnsi="Calibri" w:cs="Calibri"/>
          <w:spacing w:val="-1"/>
          <w:sz w:val="22"/>
          <w:szCs w:val="22"/>
        </w:rPr>
        <w:t>p</w:t>
      </w:r>
      <w:r w:rsidRPr="00EF2BC3">
        <w:rPr>
          <w:rFonts w:ascii="Calibri" w:eastAsia="Calibri" w:hAnsi="Calibri" w:cs="Calibri"/>
          <w:sz w:val="22"/>
          <w:szCs w:val="22"/>
        </w:rPr>
        <w:t>s</w:t>
      </w:r>
      <w:r w:rsidRPr="00EF2BC3">
        <w:rPr>
          <w:rFonts w:ascii="Calibri" w:eastAsia="Calibri" w:hAnsi="Calibri" w:cs="Calibri"/>
          <w:spacing w:val="-2"/>
          <w:sz w:val="22"/>
          <w:szCs w:val="22"/>
        </w:rPr>
        <w:t xml:space="preserve"> </w:t>
      </w:r>
      <w:r w:rsidRPr="00EF2BC3">
        <w:rPr>
          <w:rFonts w:ascii="Calibri" w:eastAsia="Calibri" w:hAnsi="Calibri" w:cs="Calibri"/>
          <w:spacing w:val="1"/>
          <w:sz w:val="22"/>
          <w:szCs w:val="22"/>
        </w:rPr>
        <w:t>w</w:t>
      </w:r>
      <w:r w:rsidRPr="00EF2BC3">
        <w:rPr>
          <w:rFonts w:ascii="Calibri" w:eastAsia="Calibri" w:hAnsi="Calibri" w:cs="Calibri"/>
          <w:sz w:val="22"/>
          <w:szCs w:val="22"/>
        </w:rPr>
        <w:t>i</w:t>
      </w:r>
      <w:r w:rsidRPr="00EF2BC3">
        <w:rPr>
          <w:rFonts w:ascii="Calibri" w:eastAsia="Calibri" w:hAnsi="Calibri" w:cs="Calibri"/>
          <w:spacing w:val="-1"/>
          <w:sz w:val="22"/>
          <w:szCs w:val="22"/>
        </w:rPr>
        <w:t>l</w:t>
      </w:r>
      <w:r w:rsidRPr="00EF2BC3">
        <w:rPr>
          <w:rFonts w:ascii="Calibri" w:eastAsia="Calibri" w:hAnsi="Calibri" w:cs="Calibri"/>
          <w:sz w:val="22"/>
          <w:szCs w:val="22"/>
        </w:rPr>
        <w:t xml:space="preserve">l </w:t>
      </w:r>
      <w:r w:rsidRPr="00EF2BC3">
        <w:rPr>
          <w:rFonts w:ascii="Calibri" w:eastAsia="Calibri" w:hAnsi="Calibri" w:cs="Calibri"/>
          <w:spacing w:val="-3"/>
          <w:sz w:val="22"/>
          <w:szCs w:val="22"/>
        </w:rPr>
        <w:t>n</w:t>
      </w:r>
      <w:r w:rsidRPr="00EF2BC3">
        <w:rPr>
          <w:rFonts w:ascii="Calibri" w:eastAsia="Calibri" w:hAnsi="Calibri" w:cs="Calibri"/>
          <w:spacing w:val="1"/>
          <w:sz w:val="22"/>
          <w:szCs w:val="22"/>
        </w:rPr>
        <w:t>o</w:t>
      </w:r>
      <w:r w:rsidRPr="00EF2BC3">
        <w:rPr>
          <w:rFonts w:ascii="Calibri" w:eastAsia="Calibri" w:hAnsi="Calibri" w:cs="Calibri"/>
          <w:sz w:val="22"/>
          <w:szCs w:val="22"/>
        </w:rPr>
        <w:t>t</w:t>
      </w:r>
      <w:r w:rsidRPr="00EF2BC3">
        <w:rPr>
          <w:rFonts w:ascii="Calibri" w:eastAsia="Calibri" w:hAnsi="Calibri" w:cs="Calibri"/>
          <w:spacing w:val="1"/>
          <w:sz w:val="22"/>
          <w:szCs w:val="22"/>
        </w:rPr>
        <w:t xml:space="preserve"> </w:t>
      </w:r>
      <w:r w:rsidRPr="00EF2BC3">
        <w:rPr>
          <w:rFonts w:ascii="Calibri" w:eastAsia="Calibri" w:hAnsi="Calibri" w:cs="Calibri"/>
          <w:spacing w:val="-3"/>
          <w:sz w:val="22"/>
          <w:szCs w:val="22"/>
        </w:rPr>
        <w:t>b</w:t>
      </w:r>
      <w:r w:rsidRPr="00EF2BC3">
        <w:rPr>
          <w:rFonts w:ascii="Calibri" w:eastAsia="Calibri" w:hAnsi="Calibri" w:cs="Calibri"/>
          <w:sz w:val="22"/>
          <w:szCs w:val="22"/>
        </w:rPr>
        <w:t>e</w:t>
      </w:r>
      <w:r w:rsidRPr="00EF2BC3">
        <w:rPr>
          <w:rFonts w:ascii="Calibri" w:eastAsia="Calibri" w:hAnsi="Calibri" w:cs="Calibri"/>
          <w:spacing w:val="1"/>
          <w:sz w:val="22"/>
          <w:szCs w:val="22"/>
        </w:rPr>
        <w:t xml:space="preserve"> </w:t>
      </w:r>
      <w:r w:rsidRPr="00EF2BC3">
        <w:rPr>
          <w:rFonts w:ascii="Calibri" w:eastAsia="Calibri" w:hAnsi="Calibri" w:cs="Calibri"/>
          <w:sz w:val="22"/>
          <w:szCs w:val="22"/>
        </w:rPr>
        <w:t>al</w:t>
      </w:r>
      <w:r w:rsidRPr="00EF2BC3">
        <w:rPr>
          <w:rFonts w:ascii="Calibri" w:eastAsia="Calibri" w:hAnsi="Calibri" w:cs="Calibri"/>
          <w:spacing w:val="-3"/>
          <w:sz w:val="22"/>
          <w:szCs w:val="22"/>
        </w:rPr>
        <w:t>l</w:t>
      </w:r>
      <w:r w:rsidRPr="00EF2BC3">
        <w:rPr>
          <w:rFonts w:ascii="Calibri" w:eastAsia="Calibri" w:hAnsi="Calibri" w:cs="Calibri"/>
          <w:spacing w:val="1"/>
          <w:sz w:val="22"/>
          <w:szCs w:val="22"/>
        </w:rPr>
        <w:t>o</w:t>
      </w:r>
      <w:r w:rsidRPr="00EF2BC3">
        <w:rPr>
          <w:rFonts w:ascii="Calibri" w:eastAsia="Calibri" w:hAnsi="Calibri" w:cs="Calibri"/>
          <w:sz w:val="22"/>
          <w:szCs w:val="22"/>
        </w:rPr>
        <w:t>w</w:t>
      </w:r>
      <w:r w:rsidRPr="00EF2BC3">
        <w:rPr>
          <w:rFonts w:ascii="Calibri" w:eastAsia="Calibri" w:hAnsi="Calibri" w:cs="Calibri"/>
          <w:spacing w:val="-1"/>
          <w:sz w:val="22"/>
          <w:szCs w:val="22"/>
        </w:rPr>
        <w:t>e</w:t>
      </w:r>
      <w:r w:rsidRPr="00EF2BC3">
        <w:rPr>
          <w:rFonts w:ascii="Calibri" w:eastAsia="Calibri" w:hAnsi="Calibri" w:cs="Calibri"/>
          <w:sz w:val="22"/>
          <w:szCs w:val="22"/>
        </w:rPr>
        <w:t xml:space="preserve">d in the </w:t>
      </w:r>
      <w:r w:rsidRPr="00EF2BC3">
        <w:rPr>
          <w:rFonts w:ascii="Calibri" w:eastAsia="Calibri" w:hAnsi="Calibri" w:cs="Calibri"/>
          <w:spacing w:val="-2"/>
          <w:sz w:val="22"/>
          <w:szCs w:val="22"/>
        </w:rPr>
        <w:t>c</w:t>
      </w:r>
      <w:r w:rsidRPr="00EF2BC3">
        <w:rPr>
          <w:rFonts w:ascii="Calibri" w:eastAsia="Calibri" w:hAnsi="Calibri" w:cs="Calibri"/>
          <w:spacing w:val="-1"/>
          <w:sz w:val="22"/>
          <w:szCs w:val="22"/>
        </w:rPr>
        <w:t>o</w:t>
      </w:r>
      <w:r w:rsidRPr="00EF2BC3">
        <w:rPr>
          <w:rFonts w:ascii="Calibri" w:eastAsia="Calibri" w:hAnsi="Calibri" w:cs="Calibri"/>
          <w:spacing w:val="1"/>
          <w:sz w:val="22"/>
          <w:szCs w:val="22"/>
        </w:rPr>
        <w:t>m</w:t>
      </w:r>
      <w:r w:rsidRPr="00EF2BC3">
        <w:rPr>
          <w:rFonts w:ascii="Calibri" w:eastAsia="Calibri" w:hAnsi="Calibri" w:cs="Calibri"/>
          <w:spacing w:val="-1"/>
          <w:sz w:val="22"/>
          <w:szCs w:val="22"/>
        </w:rPr>
        <w:t>p</w:t>
      </w:r>
      <w:r w:rsidRPr="00EF2BC3">
        <w:rPr>
          <w:rFonts w:ascii="Calibri" w:eastAsia="Calibri" w:hAnsi="Calibri" w:cs="Calibri"/>
          <w:sz w:val="22"/>
          <w:szCs w:val="22"/>
        </w:rPr>
        <w:t>e</w:t>
      </w:r>
      <w:r w:rsidRPr="00EF2BC3">
        <w:rPr>
          <w:rFonts w:ascii="Calibri" w:eastAsia="Calibri" w:hAnsi="Calibri" w:cs="Calibri"/>
          <w:spacing w:val="1"/>
          <w:sz w:val="22"/>
          <w:szCs w:val="22"/>
        </w:rPr>
        <w:t>t</w:t>
      </w:r>
      <w:r w:rsidRPr="00EF2BC3">
        <w:rPr>
          <w:rFonts w:ascii="Calibri" w:eastAsia="Calibri" w:hAnsi="Calibri" w:cs="Calibri"/>
          <w:sz w:val="22"/>
          <w:szCs w:val="22"/>
        </w:rPr>
        <w:t>it</w:t>
      </w:r>
      <w:r w:rsidRPr="00EF2BC3">
        <w:rPr>
          <w:rFonts w:ascii="Calibri" w:eastAsia="Calibri" w:hAnsi="Calibri" w:cs="Calibri"/>
          <w:spacing w:val="-3"/>
          <w:sz w:val="22"/>
          <w:szCs w:val="22"/>
        </w:rPr>
        <w:t>i</w:t>
      </w:r>
      <w:r w:rsidRPr="00EF2BC3">
        <w:rPr>
          <w:rFonts w:ascii="Calibri" w:eastAsia="Calibri" w:hAnsi="Calibri" w:cs="Calibri"/>
          <w:spacing w:val="1"/>
          <w:sz w:val="22"/>
          <w:szCs w:val="22"/>
        </w:rPr>
        <w:t>o</w:t>
      </w:r>
      <w:r w:rsidRPr="00EF2BC3">
        <w:rPr>
          <w:rFonts w:ascii="Calibri" w:eastAsia="Calibri" w:hAnsi="Calibri" w:cs="Calibri"/>
          <w:sz w:val="22"/>
          <w:szCs w:val="22"/>
        </w:rPr>
        <w:t>n a</w:t>
      </w:r>
      <w:r w:rsidRPr="00EF2BC3">
        <w:rPr>
          <w:rFonts w:ascii="Calibri" w:eastAsia="Calibri" w:hAnsi="Calibri" w:cs="Calibri"/>
          <w:spacing w:val="-2"/>
          <w:sz w:val="22"/>
          <w:szCs w:val="22"/>
        </w:rPr>
        <w:t>r</w:t>
      </w:r>
      <w:r w:rsidRPr="00EF2BC3">
        <w:rPr>
          <w:rFonts w:ascii="Calibri" w:eastAsia="Calibri" w:hAnsi="Calibri" w:cs="Calibri"/>
          <w:sz w:val="22"/>
          <w:szCs w:val="22"/>
        </w:rPr>
        <w:t>ea</w:t>
      </w:r>
      <w:r w:rsidRPr="00EF2BC3">
        <w:rPr>
          <w:rFonts w:ascii="Calibri" w:eastAsia="Calibri" w:hAnsi="Calibri" w:cs="Calibri"/>
          <w:spacing w:val="1"/>
          <w:sz w:val="22"/>
          <w:szCs w:val="22"/>
        </w:rPr>
        <w:t xml:space="preserve"> </w:t>
      </w:r>
      <w:r w:rsidRPr="00EF2BC3">
        <w:rPr>
          <w:rFonts w:ascii="Calibri" w:eastAsia="Calibri" w:hAnsi="Calibri" w:cs="Calibri"/>
          <w:spacing w:val="-3"/>
          <w:sz w:val="22"/>
          <w:szCs w:val="22"/>
        </w:rPr>
        <w:t>b</w:t>
      </w:r>
      <w:r w:rsidRPr="00EF2BC3">
        <w:rPr>
          <w:rFonts w:ascii="Calibri" w:eastAsia="Calibri" w:hAnsi="Calibri" w:cs="Calibri"/>
          <w:sz w:val="22"/>
          <w:szCs w:val="22"/>
        </w:rPr>
        <w:t>ef</w:t>
      </w:r>
      <w:r w:rsidRPr="00EF2BC3">
        <w:rPr>
          <w:rFonts w:ascii="Calibri" w:eastAsia="Calibri" w:hAnsi="Calibri" w:cs="Calibri"/>
          <w:spacing w:val="1"/>
          <w:sz w:val="22"/>
          <w:szCs w:val="22"/>
        </w:rPr>
        <w:t>o</w:t>
      </w:r>
      <w:r w:rsidRPr="00EF2BC3">
        <w:rPr>
          <w:rFonts w:ascii="Calibri" w:eastAsia="Calibri" w:hAnsi="Calibri" w:cs="Calibri"/>
          <w:sz w:val="22"/>
          <w:szCs w:val="22"/>
        </w:rPr>
        <w:t>re</w:t>
      </w:r>
      <w:r w:rsidRPr="00EF2BC3">
        <w:rPr>
          <w:rFonts w:ascii="Calibri" w:eastAsia="Calibri" w:hAnsi="Calibri" w:cs="Calibri"/>
          <w:spacing w:val="-2"/>
          <w:sz w:val="22"/>
          <w:szCs w:val="22"/>
        </w:rPr>
        <w:t xml:space="preserve"> </w:t>
      </w:r>
      <w:r w:rsidRPr="00EF2BC3">
        <w:rPr>
          <w:rFonts w:ascii="Calibri" w:eastAsia="Calibri" w:hAnsi="Calibri" w:cs="Calibri"/>
          <w:spacing w:val="1"/>
          <w:sz w:val="22"/>
          <w:szCs w:val="22"/>
        </w:rPr>
        <w:t>t</w:t>
      </w:r>
      <w:r w:rsidRPr="00EF2BC3">
        <w:rPr>
          <w:rFonts w:ascii="Calibri" w:eastAsia="Calibri" w:hAnsi="Calibri" w:cs="Calibri"/>
          <w:spacing w:val="-1"/>
          <w:sz w:val="22"/>
          <w:szCs w:val="22"/>
        </w:rPr>
        <w:t>h</w:t>
      </w:r>
      <w:r w:rsidRPr="00EF2BC3">
        <w:rPr>
          <w:rFonts w:ascii="Calibri" w:eastAsia="Calibri" w:hAnsi="Calibri" w:cs="Calibri"/>
          <w:sz w:val="22"/>
          <w:szCs w:val="22"/>
        </w:rPr>
        <w:t>e</w:t>
      </w:r>
      <w:r w:rsidRPr="00EF2BC3">
        <w:rPr>
          <w:rFonts w:ascii="Calibri" w:eastAsia="Calibri" w:hAnsi="Calibri" w:cs="Calibri"/>
          <w:spacing w:val="-2"/>
          <w:sz w:val="22"/>
          <w:szCs w:val="22"/>
        </w:rPr>
        <w:t xml:space="preserve"> </w:t>
      </w:r>
      <w:r w:rsidRPr="00EF2BC3">
        <w:rPr>
          <w:rFonts w:ascii="Calibri" w:eastAsia="Calibri" w:hAnsi="Calibri" w:cs="Calibri"/>
          <w:sz w:val="22"/>
          <w:szCs w:val="22"/>
        </w:rPr>
        <w:t>c</w:t>
      </w:r>
      <w:r w:rsidRPr="00EF2BC3">
        <w:rPr>
          <w:rFonts w:ascii="Calibri" w:eastAsia="Calibri" w:hAnsi="Calibri" w:cs="Calibri"/>
          <w:spacing w:val="1"/>
          <w:sz w:val="22"/>
          <w:szCs w:val="22"/>
        </w:rPr>
        <w:t>o</w:t>
      </w:r>
      <w:r w:rsidRPr="00EF2BC3">
        <w:rPr>
          <w:rFonts w:ascii="Calibri" w:eastAsia="Calibri" w:hAnsi="Calibri" w:cs="Calibri"/>
          <w:spacing w:val="-3"/>
          <w:sz w:val="22"/>
          <w:szCs w:val="22"/>
        </w:rPr>
        <w:t>l</w:t>
      </w:r>
      <w:r w:rsidRPr="00EF2BC3">
        <w:rPr>
          <w:rFonts w:ascii="Calibri" w:eastAsia="Calibri" w:hAnsi="Calibri" w:cs="Calibri"/>
          <w:spacing w:val="1"/>
          <w:sz w:val="22"/>
          <w:szCs w:val="22"/>
        </w:rPr>
        <w:t>o</w:t>
      </w:r>
      <w:r w:rsidRPr="00EF2BC3">
        <w:rPr>
          <w:rFonts w:ascii="Calibri" w:eastAsia="Calibri" w:hAnsi="Calibri" w:cs="Calibri"/>
          <w:sz w:val="22"/>
          <w:szCs w:val="22"/>
        </w:rPr>
        <w:t>r g</w:t>
      </w:r>
      <w:r w:rsidRPr="00EF2BC3">
        <w:rPr>
          <w:rFonts w:ascii="Calibri" w:eastAsia="Calibri" w:hAnsi="Calibri" w:cs="Calibri"/>
          <w:spacing w:val="-1"/>
          <w:sz w:val="22"/>
          <w:szCs w:val="22"/>
        </w:rPr>
        <w:t>u</w:t>
      </w:r>
      <w:r w:rsidRPr="00EF2BC3">
        <w:rPr>
          <w:rFonts w:ascii="Calibri" w:eastAsia="Calibri" w:hAnsi="Calibri" w:cs="Calibri"/>
          <w:sz w:val="22"/>
          <w:szCs w:val="22"/>
        </w:rPr>
        <w:t>ar</w:t>
      </w:r>
      <w:r w:rsidRPr="00EF2BC3">
        <w:rPr>
          <w:rFonts w:ascii="Calibri" w:eastAsia="Calibri" w:hAnsi="Calibri" w:cs="Calibri"/>
          <w:spacing w:val="-1"/>
          <w:sz w:val="22"/>
          <w:szCs w:val="22"/>
        </w:rPr>
        <w:t>d</w:t>
      </w:r>
      <w:r w:rsidRPr="00EF2BC3">
        <w:rPr>
          <w:rFonts w:ascii="Calibri" w:eastAsia="Calibri" w:hAnsi="Calibri" w:cs="Calibri"/>
          <w:sz w:val="22"/>
          <w:szCs w:val="22"/>
        </w:rPr>
        <w:t xml:space="preserve">’s </w:t>
      </w:r>
      <w:r w:rsidRPr="00EF2BC3">
        <w:rPr>
          <w:rFonts w:ascii="Calibri" w:eastAsia="Calibri" w:hAnsi="Calibri" w:cs="Calibri"/>
          <w:spacing w:val="-1"/>
          <w:sz w:val="22"/>
          <w:szCs w:val="22"/>
        </w:rPr>
        <w:t>p</w:t>
      </w:r>
      <w:r w:rsidRPr="00EF2BC3">
        <w:rPr>
          <w:rFonts w:ascii="Calibri" w:eastAsia="Calibri" w:hAnsi="Calibri" w:cs="Calibri"/>
          <w:sz w:val="22"/>
          <w:szCs w:val="22"/>
        </w:rPr>
        <w:t>erf</w:t>
      </w:r>
      <w:r w:rsidRPr="00EF2BC3">
        <w:rPr>
          <w:rFonts w:ascii="Calibri" w:eastAsia="Calibri" w:hAnsi="Calibri" w:cs="Calibri"/>
          <w:spacing w:val="1"/>
          <w:sz w:val="22"/>
          <w:szCs w:val="22"/>
        </w:rPr>
        <w:t>o</w:t>
      </w:r>
      <w:r w:rsidRPr="00EF2BC3">
        <w:rPr>
          <w:rFonts w:ascii="Calibri" w:eastAsia="Calibri" w:hAnsi="Calibri" w:cs="Calibri"/>
          <w:spacing w:val="-3"/>
          <w:sz w:val="22"/>
          <w:szCs w:val="22"/>
        </w:rPr>
        <w:t>r</w:t>
      </w:r>
      <w:r w:rsidRPr="00EF2BC3">
        <w:rPr>
          <w:rFonts w:ascii="Calibri" w:eastAsia="Calibri" w:hAnsi="Calibri" w:cs="Calibri"/>
          <w:spacing w:val="1"/>
          <w:sz w:val="22"/>
          <w:szCs w:val="22"/>
        </w:rPr>
        <w:t>m</w:t>
      </w:r>
      <w:r w:rsidRPr="00EF2BC3">
        <w:rPr>
          <w:rFonts w:ascii="Calibri" w:eastAsia="Calibri" w:hAnsi="Calibri" w:cs="Calibri"/>
          <w:sz w:val="22"/>
          <w:szCs w:val="22"/>
        </w:rPr>
        <w:t>a</w:t>
      </w:r>
      <w:r w:rsidRPr="00EF2BC3">
        <w:rPr>
          <w:rFonts w:ascii="Calibri" w:eastAsia="Calibri" w:hAnsi="Calibri" w:cs="Calibri"/>
          <w:spacing w:val="-1"/>
          <w:sz w:val="22"/>
          <w:szCs w:val="22"/>
        </w:rPr>
        <w:t>n</w:t>
      </w:r>
      <w:r w:rsidRPr="00EF2BC3">
        <w:rPr>
          <w:rFonts w:ascii="Calibri" w:eastAsia="Calibri" w:hAnsi="Calibri" w:cs="Calibri"/>
          <w:sz w:val="22"/>
          <w:szCs w:val="22"/>
        </w:rPr>
        <w:t>ce</w:t>
      </w:r>
      <w:r w:rsidRPr="00EF2BC3">
        <w:rPr>
          <w:rFonts w:ascii="Calibri" w:eastAsia="Calibri" w:hAnsi="Calibri" w:cs="Calibri"/>
          <w:spacing w:val="-1"/>
          <w:sz w:val="22"/>
          <w:szCs w:val="22"/>
        </w:rPr>
        <w:t xml:space="preserve"> </w:t>
      </w:r>
      <w:r w:rsidRPr="00EF2BC3">
        <w:rPr>
          <w:rFonts w:ascii="Calibri" w:eastAsia="Calibri" w:hAnsi="Calibri" w:cs="Calibri"/>
          <w:spacing w:val="1"/>
          <w:sz w:val="22"/>
          <w:szCs w:val="22"/>
        </w:rPr>
        <w:t>t</w:t>
      </w:r>
      <w:r w:rsidRPr="00EF2BC3">
        <w:rPr>
          <w:rFonts w:ascii="Calibri" w:eastAsia="Calibri" w:hAnsi="Calibri" w:cs="Calibri"/>
          <w:spacing w:val="-3"/>
          <w:sz w:val="22"/>
          <w:szCs w:val="22"/>
        </w:rPr>
        <w:t>i</w:t>
      </w:r>
      <w:r w:rsidRPr="00EF2BC3">
        <w:rPr>
          <w:rFonts w:ascii="Calibri" w:eastAsia="Calibri" w:hAnsi="Calibri" w:cs="Calibri"/>
          <w:spacing w:val="1"/>
          <w:sz w:val="22"/>
          <w:szCs w:val="22"/>
        </w:rPr>
        <w:t>m</w:t>
      </w:r>
      <w:r w:rsidRPr="00EF2BC3">
        <w:rPr>
          <w:rFonts w:ascii="Calibri" w:eastAsia="Calibri" w:hAnsi="Calibri" w:cs="Calibri"/>
          <w:sz w:val="22"/>
          <w:szCs w:val="22"/>
        </w:rPr>
        <w:t>e.</w:t>
      </w:r>
      <w:r>
        <w:rPr>
          <w:rFonts w:ascii="Calibri" w:eastAsia="Calibri" w:hAnsi="Calibri" w:cs="Calibri"/>
          <w:sz w:val="22"/>
          <w:szCs w:val="22"/>
        </w:rPr>
        <w:t xml:space="preserve">   </w:t>
      </w:r>
    </w:p>
    <w:p w14:paraId="62199465" w14:textId="77777777" w:rsidR="00EF2BC3" w:rsidRDefault="00EF2BC3" w:rsidP="00EF2BC3">
      <w:pPr>
        <w:spacing w:before="19" w:line="200" w:lineRule="exact"/>
      </w:pPr>
    </w:p>
    <w:p w14:paraId="2A4A89DB" w14:textId="77777777" w:rsidR="00EF2BC3" w:rsidRDefault="00EF2BC3" w:rsidP="00EF2BC3">
      <w:pPr>
        <w:ind w:left="226"/>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z w:val="22"/>
          <w:szCs w:val="22"/>
        </w:rPr>
        <w:t>creating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elay</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s</w:t>
      </w:r>
      <w:r>
        <w:rPr>
          <w:rFonts w:ascii="Calibri" w:eastAsia="Calibri" w:hAnsi="Calibri" w:cs="Calibri"/>
          <w:sz w:val="22"/>
          <w:szCs w:val="22"/>
        </w:rPr>
        <w:t>che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penalty.</w:t>
      </w:r>
    </w:p>
    <w:p w14:paraId="0DA123B1" w14:textId="77777777" w:rsidR="00EF2BC3" w:rsidRDefault="00EF2BC3" w:rsidP="00EF2BC3">
      <w:pPr>
        <w:ind w:left="226"/>
        <w:rPr>
          <w:rFonts w:ascii="Calibri" w:eastAsia="Calibri" w:hAnsi="Calibri" w:cs="Calibri"/>
          <w:sz w:val="22"/>
          <w:szCs w:val="22"/>
        </w:rPr>
      </w:pPr>
    </w:p>
    <w:p w14:paraId="4C4CEA3D" w14:textId="77777777" w:rsidR="00EF2BC3" w:rsidRDefault="00EF2BC3" w:rsidP="00EF2BC3">
      <w:pPr>
        <w:ind w:left="226"/>
        <w:rPr>
          <w:rFonts w:ascii="Calibri" w:eastAsia="Calibri" w:hAnsi="Calibri" w:cs="Calibri"/>
          <w:sz w:val="22"/>
          <w:szCs w:val="22"/>
        </w:rPr>
      </w:pPr>
    </w:p>
    <w:p w14:paraId="13C3FE23" w14:textId="77777777" w:rsidR="00EF2BC3" w:rsidRDefault="00EF2BC3" w:rsidP="00EF2BC3">
      <w:pPr>
        <w:spacing w:line="270" w:lineRule="auto"/>
        <w:ind w:right="486" w:firstLine="720"/>
        <w:rPr>
          <w:rFonts w:ascii="Calibri" w:eastAsia="Calibri" w:hAnsi="Calibri" w:cs="Calibri"/>
          <w:b/>
          <w:spacing w:val="-1"/>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Y: F</w:t>
      </w:r>
      <w:r>
        <w:rPr>
          <w:rFonts w:ascii="Calibri" w:eastAsia="Calibri" w:hAnsi="Calibri" w:cs="Calibri"/>
          <w:b/>
          <w:spacing w:val="-2"/>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w:t>
      </w:r>
      <w:r>
        <w:rPr>
          <w:rFonts w:ascii="Calibri" w:eastAsia="Calibri" w:hAnsi="Calibri" w:cs="Calibri"/>
          <w:b/>
          <w:spacing w:val="-2"/>
          <w:sz w:val="22"/>
          <w:szCs w:val="22"/>
        </w:rPr>
        <w:t xml:space="preserve"> </w:t>
      </w:r>
      <w:r>
        <w:rPr>
          <w:rFonts w:ascii="Calibri" w:eastAsia="Calibri" w:hAnsi="Calibri" w:cs="Calibri"/>
          <w:b/>
          <w:spacing w:val="-1"/>
          <w:sz w:val="22"/>
          <w:szCs w:val="22"/>
        </w:rPr>
        <w:t>po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2"/>
          <w:sz w:val="22"/>
          <w:szCs w:val="22"/>
        </w:rPr>
        <w:t>0</w:t>
      </w:r>
      <w:r>
        <w:rPr>
          <w:rFonts w:ascii="Calibri" w:eastAsia="Calibri" w:hAnsi="Calibri" w:cs="Calibri"/>
          <w:b/>
          <w:spacing w:val="1"/>
          <w:sz w:val="22"/>
          <w:szCs w:val="22"/>
        </w:rPr>
        <w:t>.</w:t>
      </w:r>
      <w:r>
        <w:rPr>
          <w:rFonts w:ascii="Calibri" w:eastAsia="Calibri" w:hAnsi="Calibri" w:cs="Calibri"/>
          <w:b/>
          <w:spacing w:val="-2"/>
          <w:sz w:val="22"/>
          <w:szCs w:val="22"/>
        </w:rPr>
        <w:t>5</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ena</w:t>
      </w:r>
      <w:r>
        <w:rPr>
          <w:rFonts w:ascii="Calibri" w:eastAsia="Calibri" w:hAnsi="Calibri" w:cs="Calibri"/>
          <w:b/>
          <w:spacing w:val="1"/>
          <w:sz w:val="22"/>
          <w:szCs w:val="22"/>
        </w:rPr>
        <w:t>l</w:t>
      </w:r>
      <w:r>
        <w:rPr>
          <w:rFonts w:ascii="Calibri" w:eastAsia="Calibri" w:hAnsi="Calibri" w:cs="Calibri"/>
          <w:b/>
          <w:spacing w:val="-2"/>
          <w:sz w:val="22"/>
          <w:szCs w:val="22"/>
        </w:rPr>
        <w:t>t</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ac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pacing w:val="1"/>
          <w:sz w:val="22"/>
          <w:szCs w:val="22"/>
        </w:rPr>
        <w:t>cl</w:t>
      </w:r>
      <w:r>
        <w:rPr>
          <w:rFonts w:ascii="Calibri" w:eastAsia="Calibri" w:hAnsi="Calibri" w:cs="Calibri"/>
          <w:b/>
          <w:spacing w:val="-1"/>
          <w:sz w:val="22"/>
          <w:szCs w:val="22"/>
        </w:rPr>
        <w:t>a</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ter</w:t>
      </w:r>
      <w:r>
        <w:rPr>
          <w:rFonts w:ascii="Calibri" w:eastAsia="Calibri" w:hAnsi="Calibri" w:cs="Calibri"/>
          <w:b/>
          <w:spacing w:val="1"/>
          <w:sz w:val="22"/>
          <w:szCs w:val="22"/>
        </w:rPr>
        <w:t>v</w:t>
      </w:r>
      <w:r>
        <w:rPr>
          <w:rFonts w:ascii="Calibri" w:eastAsia="Calibri" w:hAnsi="Calibri" w:cs="Calibri"/>
          <w:b/>
          <w:spacing w:val="-3"/>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z w:val="22"/>
          <w:szCs w:val="22"/>
        </w:rPr>
        <w:t xml:space="preserve">me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eness.</w:t>
      </w:r>
    </w:p>
    <w:p w14:paraId="50895670" w14:textId="77777777" w:rsidR="0057759E" w:rsidRDefault="0057759E" w:rsidP="00EF2BC3">
      <w:pPr>
        <w:spacing w:line="270" w:lineRule="auto"/>
        <w:ind w:right="486" w:firstLine="720"/>
        <w:rPr>
          <w:rFonts w:ascii="Calibri" w:eastAsia="Calibri" w:hAnsi="Calibri" w:cs="Calibri"/>
          <w:b/>
          <w:spacing w:val="-1"/>
          <w:sz w:val="22"/>
          <w:szCs w:val="22"/>
        </w:rPr>
      </w:pPr>
    </w:p>
    <w:p w14:paraId="38C1F859" w14:textId="77777777" w:rsidR="0057759E" w:rsidRDefault="0057759E" w:rsidP="00EF2BC3">
      <w:pPr>
        <w:spacing w:line="270" w:lineRule="auto"/>
        <w:ind w:right="486" w:firstLine="720"/>
        <w:rPr>
          <w:rFonts w:ascii="Calibri" w:eastAsia="Calibri" w:hAnsi="Calibri" w:cs="Calibri"/>
          <w:b/>
          <w:spacing w:val="-1"/>
          <w:sz w:val="22"/>
          <w:szCs w:val="22"/>
        </w:rPr>
      </w:pPr>
    </w:p>
    <w:p w14:paraId="0C8FE7CE" w14:textId="77777777" w:rsidR="0057759E" w:rsidRDefault="0057759E" w:rsidP="00EF2BC3">
      <w:pPr>
        <w:spacing w:line="270" w:lineRule="auto"/>
        <w:ind w:right="486" w:firstLine="720"/>
        <w:rPr>
          <w:rFonts w:ascii="Calibri" w:eastAsia="Calibri" w:hAnsi="Calibri" w:cs="Calibri"/>
          <w:b/>
          <w:spacing w:val="-1"/>
          <w:sz w:val="22"/>
          <w:szCs w:val="22"/>
        </w:rPr>
      </w:pPr>
    </w:p>
    <w:p w14:paraId="41004F19" w14:textId="77777777" w:rsidR="0057759E" w:rsidRDefault="0057759E" w:rsidP="00EF2BC3">
      <w:pPr>
        <w:spacing w:line="270" w:lineRule="auto"/>
        <w:ind w:right="486" w:firstLine="720"/>
        <w:rPr>
          <w:rFonts w:ascii="Calibri" w:eastAsia="Calibri" w:hAnsi="Calibri" w:cs="Calibri"/>
          <w:b/>
          <w:spacing w:val="-1"/>
          <w:sz w:val="22"/>
          <w:szCs w:val="22"/>
        </w:rPr>
      </w:pPr>
    </w:p>
    <w:p w14:paraId="227CAD71" w14:textId="77777777" w:rsidR="0057759E" w:rsidRDefault="0057759E" w:rsidP="0057759E">
      <w:pPr>
        <w:spacing w:line="268" w:lineRule="auto"/>
        <w:ind w:left="236" w:right="229" w:hanging="10"/>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 xml:space="preserve">4        </w:t>
      </w:r>
      <w:r>
        <w:rPr>
          <w:rFonts w:ascii="Calibri" w:eastAsia="Calibri" w:hAnsi="Calibri" w:cs="Calibri"/>
          <w:b/>
          <w:spacing w:val="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up</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eady</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desi</w:t>
      </w:r>
      <w:r>
        <w:rPr>
          <w:rFonts w:ascii="Calibri" w:eastAsia="Calibri" w:hAnsi="Calibri" w:cs="Calibri"/>
          <w:spacing w:val="-3"/>
          <w:sz w:val="22"/>
          <w:szCs w:val="22"/>
        </w:rPr>
        <w:t>g</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w:t>
      </w:r>
    </w:p>
    <w:p w14:paraId="67C0C651" w14:textId="77777777" w:rsidR="0057759E" w:rsidRDefault="0057759E" w:rsidP="0057759E">
      <w:pPr>
        <w:spacing w:before="3" w:line="220" w:lineRule="exact"/>
        <w:rPr>
          <w:sz w:val="22"/>
          <w:szCs w:val="22"/>
        </w:rPr>
      </w:pPr>
    </w:p>
    <w:p w14:paraId="3426DB34" w14:textId="77777777" w:rsidR="0057759E" w:rsidRDefault="0057759E" w:rsidP="0057759E">
      <w:pPr>
        <w:spacing w:line="269" w:lineRule="auto"/>
        <w:ind w:left="236" w:right="362" w:hanging="10"/>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 xml:space="preserve">5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 xml:space="preserve">ed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pm</w:t>
      </w:r>
      <w:r>
        <w:rPr>
          <w:rFonts w:ascii="Calibri" w:eastAsia="Calibri" w:hAnsi="Calibri" w:cs="Calibri"/>
          <w:sz w:val="22"/>
          <w:szCs w:val="22"/>
        </w:rPr>
        <w:t>ent an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ced a</w:t>
      </w:r>
      <w:r>
        <w:rPr>
          <w:rFonts w:ascii="Calibri" w:eastAsia="Calibri" w:hAnsi="Calibri" w:cs="Calibri"/>
          <w:spacing w:val="-3"/>
          <w:sz w:val="22"/>
          <w:szCs w:val="22"/>
        </w:rPr>
        <w:t>n</w:t>
      </w:r>
      <w:r>
        <w:rPr>
          <w:rFonts w:ascii="Calibri" w:eastAsia="Calibri" w:hAnsi="Calibri" w:cs="Calibri"/>
          <w:spacing w:val="1"/>
          <w:sz w:val="22"/>
          <w:szCs w:val="22"/>
        </w:rPr>
        <w:t>y</w:t>
      </w:r>
      <w:r>
        <w:rPr>
          <w:rFonts w:ascii="Calibri" w:eastAsia="Calibri" w:hAnsi="Calibri" w:cs="Calibri"/>
          <w:sz w:val="22"/>
          <w:szCs w:val="22"/>
        </w:rPr>
        <w:t>whe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area by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gu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perf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ny</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rior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start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4"/>
          <w:sz w:val="22"/>
          <w:szCs w:val="22"/>
        </w:rPr>
        <w:t>z</w:t>
      </w:r>
      <w:r>
        <w:rPr>
          <w:rFonts w:ascii="Calibri" w:eastAsia="Calibri" w:hAnsi="Calibri" w:cs="Calibri"/>
          <w:sz w:val="22"/>
          <w:szCs w:val="22"/>
        </w:rPr>
        <w:t xml:space="preserve">ed </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 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r </w:t>
      </w:r>
      <w:proofErr w:type="gramStart"/>
      <w:r>
        <w:rPr>
          <w:rFonts w:ascii="Calibri" w:eastAsia="Calibri" w:hAnsi="Calibri" w:cs="Calibri"/>
          <w:sz w:val="22"/>
          <w:szCs w:val="22"/>
        </w:rPr>
        <w:t>ha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h</w:t>
      </w:r>
      <w:r>
        <w:rPr>
          <w:rFonts w:ascii="Calibri" w:eastAsia="Calibri" w:hAnsi="Calibri" w:cs="Calibri"/>
          <w:sz w:val="22"/>
          <w:szCs w:val="22"/>
        </w:rPr>
        <w:t>eld</w:t>
      </w:r>
      <w:proofErr w:type="gramEnd"/>
      <w:r>
        <w:rPr>
          <w:rFonts w:ascii="Calibri" w:eastAsia="Calibri" w:hAnsi="Calibri" w:cs="Calibri"/>
          <w:sz w:val="22"/>
          <w:szCs w:val="22"/>
        </w:rPr>
        <w:t xml:space="preserve"> pro</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 xml:space="preserve">ed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3"/>
          <w:sz w:val="22"/>
          <w:szCs w:val="22"/>
        </w:rPr>
        <w:t>o</w:t>
      </w:r>
      <w:r>
        <w:rPr>
          <w:rFonts w:ascii="Calibri" w:eastAsia="Calibri" w:hAnsi="Calibri" w:cs="Calibri"/>
          <w:spacing w:val="-1"/>
          <w:sz w:val="22"/>
          <w:szCs w:val="22"/>
        </w:rPr>
        <w:t>und</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5</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fe</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yo</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 xml:space="preserve">ea.  </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inv</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z w:val="22"/>
          <w:szCs w:val="22"/>
        </w:rPr>
        <w:t>up</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 xml:space="preserve">area </w:t>
      </w:r>
      <w:r>
        <w:rPr>
          <w:rFonts w:ascii="Calibri" w:eastAsia="Calibri" w:hAnsi="Calibri" w:cs="Calibri"/>
          <w:spacing w:val="-1"/>
          <w:sz w:val="22"/>
          <w:szCs w:val="22"/>
        </w:rPr>
        <w:t>p</w:t>
      </w:r>
      <w:r>
        <w:rPr>
          <w:rFonts w:ascii="Calibri" w:eastAsia="Calibri" w:hAnsi="Calibri" w:cs="Calibri"/>
          <w:sz w:val="22"/>
          <w:szCs w:val="22"/>
        </w:rPr>
        <w:t>rior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p>
    <w:p w14:paraId="308D56CC" w14:textId="77777777" w:rsidR="0057759E" w:rsidRDefault="0057759E" w:rsidP="0057759E">
      <w:pPr>
        <w:spacing w:line="220" w:lineRule="exact"/>
        <w:rPr>
          <w:sz w:val="22"/>
          <w:szCs w:val="22"/>
        </w:rPr>
      </w:pPr>
    </w:p>
    <w:p w14:paraId="62080233" w14:textId="77777777" w:rsidR="0057759E" w:rsidRDefault="0057759E" w:rsidP="0057759E">
      <w:pPr>
        <w:spacing w:line="270" w:lineRule="auto"/>
        <w:ind w:left="236" w:right="1060" w:firstLine="725"/>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 xml:space="preserve">Y: </w:t>
      </w:r>
      <w:r>
        <w:rPr>
          <w:rFonts w:ascii="Calibri" w:eastAsia="Calibri" w:hAnsi="Calibri" w:cs="Calibri"/>
          <w:b/>
          <w:spacing w:val="-1"/>
          <w:sz w:val="22"/>
          <w:szCs w:val="22"/>
        </w:rPr>
        <w:t>on</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en</w:t>
      </w:r>
      <w:r>
        <w:rPr>
          <w:rFonts w:ascii="Calibri" w:eastAsia="Calibri" w:hAnsi="Calibri" w:cs="Calibri"/>
          <w:b/>
          <w:sz w:val="22"/>
          <w:szCs w:val="22"/>
        </w:rPr>
        <w:t>th</w:t>
      </w:r>
      <w:r>
        <w:rPr>
          <w:rFonts w:ascii="Calibri" w:eastAsia="Calibri" w:hAnsi="Calibri" w:cs="Calibri"/>
          <w:b/>
          <w:spacing w:val="-1"/>
          <w:sz w:val="22"/>
          <w:szCs w:val="22"/>
        </w:rPr>
        <w:t xml:space="preserve"> o</w:t>
      </w:r>
      <w:r>
        <w:rPr>
          <w:rFonts w:ascii="Calibri" w:eastAsia="Calibri" w:hAnsi="Calibri" w:cs="Calibri"/>
          <w:b/>
          <w:sz w:val="22"/>
          <w:szCs w:val="22"/>
        </w:rPr>
        <w:t>f a p</w:t>
      </w:r>
      <w:r>
        <w:rPr>
          <w:rFonts w:ascii="Calibri" w:eastAsia="Calibri" w:hAnsi="Calibri" w:cs="Calibri"/>
          <w:b/>
          <w:spacing w:val="-2"/>
          <w:sz w:val="22"/>
          <w:szCs w:val="22"/>
        </w:rPr>
        <w:t>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2"/>
          <w:sz w:val="22"/>
          <w:szCs w:val="22"/>
        </w:rPr>
        <w:t>0</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ena</w:t>
      </w:r>
      <w:r>
        <w:rPr>
          <w:rFonts w:ascii="Calibri" w:eastAsia="Calibri" w:hAnsi="Calibri" w:cs="Calibri"/>
          <w:b/>
          <w:spacing w:val="1"/>
          <w:sz w:val="22"/>
          <w:szCs w:val="22"/>
        </w:rPr>
        <w:t>l</w:t>
      </w:r>
      <w:r>
        <w:rPr>
          <w:rFonts w:ascii="Calibri" w:eastAsia="Calibri" w:hAnsi="Calibri" w:cs="Calibri"/>
          <w:b/>
          <w:spacing w:val="-2"/>
          <w:sz w:val="22"/>
          <w:szCs w:val="22"/>
        </w:rPr>
        <w:t>t</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4"/>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3"/>
          <w:sz w:val="22"/>
          <w:szCs w:val="22"/>
        </w:rPr>
        <w:t xml:space="preserve"> </w:t>
      </w:r>
      <w:r>
        <w:rPr>
          <w:rFonts w:ascii="Calibri" w:eastAsia="Calibri" w:hAnsi="Calibri" w:cs="Calibri"/>
          <w:b/>
          <w:spacing w:val="-1"/>
          <w:sz w:val="22"/>
          <w:szCs w:val="22"/>
        </w:rPr>
        <w:t>no</w:t>
      </w:r>
      <w:r>
        <w:rPr>
          <w:rFonts w:ascii="Calibri" w:eastAsia="Calibri" w:hAnsi="Calibri" w:cs="Calibri"/>
          <w:b/>
          <w:spacing w:val="2"/>
          <w:sz w:val="22"/>
          <w:szCs w:val="22"/>
        </w:rPr>
        <w:t>n</w:t>
      </w:r>
      <w:r>
        <w:rPr>
          <w:rFonts w:ascii="Calibri" w:eastAsia="Calibri" w:hAnsi="Calibri" w:cs="Calibri"/>
          <w:b/>
          <w:sz w:val="22"/>
          <w:szCs w:val="22"/>
        </w:rPr>
        <w:t>-</w:t>
      </w:r>
      <w:r>
        <w:rPr>
          <w:rFonts w:ascii="Calibri" w:eastAsia="Calibri" w:hAnsi="Calibri" w:cs="Calibri"/>
          <w:b/>
          <w:spacing w:val="-1"/>
          <w:sz w:val="22"/>
          <w:szCs w:val="22"/>
        </w:rPr>
        <w:t>pe</w:t>
      </w:r>
      <w:r>
        <w:rPr>
          <w:rFonts w:ascii="Calibri" w:eastAsia="Calibri" w:hAnsi="Calibri" w:cs="Calibri"/>
          <w:b/>
          <w:spacing w:val="1"/>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rm</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3"/>
          <w:sz w:val="22"/>
          <w:szCs w:val="22"/>
        </w:rPr>
        <w:t>e</w:t>
      </w:r>
      <w:r>
        <w:rPr>
          <w:rFonts w:ascii="Calibri" w:eastAsia="Calibri" w:hAnsi="Calibri" w:cs="Calibri"/>
          <w:b/>
          <w:sz w:val="22"/>
          <w:szCs w:val="22"/>
        </w:rPr>
        <w:t>xit</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 xml:space="preserve">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mp</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area</w:t>
      </w:r>
      <w:r>
        <w:rPr>
          <w:rFonts w:ascii="Calibri" w:eastAsia="Calibri" w:hAnsi="Calibri" w:cs="Calibri"/>
          <w:b/>
          <w:spacing w:val="-1"/>
          <w:sz w:val="22"/>
          <w:szCs w:val="22"/>
        </w:rPr>
        <w:t xml:space="preserve"> </w:t>
      </w:r>
      <w:r>
        <w:rPr>
          <w:rFonts w:ascii="Calibri" w:eastAsia="Calibri" w:hAnsi="Calibri" w:cs="Calibri"/>
          <w:b/>
          <w:sz w:val="22"/>
          <w:szCs w:val="22"/>
        </w:rPr>
        <w:t>pr</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2"/>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z w:val="22"/>
          <w:szCs w:val="22"/>
        </w:rPr>
        <w:t>me.</w:t>
      </w:r>
    </w:p>
    <w:p w14:paraId="797E50C6" w14:textId="77777777" w:rsidR="0057759E" w:rsidRDefault="0057759E" w:rsidP="0057759E">
      <w:pPr>
        <w:spacing w:before="18" w:line="200" w:lineRule="exact"/>
      </w:pPr>
    </w:p>
    <w:p w14:paraId="4AEEEABC" w14:textId="77777777" w:rsidR="0057759E" w:rsidRDefault="0057759E" w:rsidP="0057759E">
      <w:pPr>
        <w:spacing w:line="269" w:lineRule="auto"/>
        <w:ind w:left="236" w:right="320" w:hanging="10"/>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 xml:space="preserve">6        </w:t>
      </w:r>
      <w:r>
        <w:rPr>
          <w:rFonts w:ascii="Calibri" w:eastAsia="Calibri" w:hAnsi="Calibri" w:cs="Calibri"/>
          <w:b/>
          <w:spacing w:val="5"/>
          <w:sz w:val="22"/>
          <w:szCs w:val="22"/>
        </w:rPr>
        <w:t xml:space="preserve"> </w:t>
      </w:r>
      <w:r w:rsidR="00867C3D">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ill be all</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sic</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nar</w:t>
      </w:r>
      <w:r>
        <w:rPr>
          <w:rFonts w:ascii="Calibri" w:eastAsia="Calibri" w:hAnsi="Calibri" w:cs="Calibri"/>
          <w:spacing w:val="-1"/>
          <w:sz w:val="22"/>
          <w:szCs w:val="22"/>
        </w:rPr>
        <w:t>r</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their s</w:t>
      </w:r>
      <w:r>
        <w:rPr>
          <w:rFonts w:ascii="Calibri" w:eastAsia="Calibri" w:hAnsi="Calibri" w:cs="Calibri"/>
          <w:spacing w:val="-2"/>
          <w:sz w:val="22"/>
          <w:szCs w:val="22"/>
        </w:rPr>
        <w:t>e</w:t>
      </w:r>
      <w:r>
        <w:rPr>
          <w:rFonts w:ascii="Calibri" w:eastAsia="Calibri" w:hAnsi="Calibri" w:cs="Calibri"/>
          <w:sz w:val="22"/>
          <w:szCs w:val="22"/>
        </w:rPr>
        <w:t>tup</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z w:val="22"/>
          <w:szCs w:val="22"/>
        </w:rPr>
        <w:t>thro</w:t>
      </w:r>
      <w:r>
        <w:rPr>
          <w:rFonts w:ascii="Calibri" w:eastAsia="Calibri" w:hAnsi="Calibri" w:cs="Calibri"/>
          <w:spacing w:val="-1"/>
          <w:sz w:val="22"/>
          <w:szCs w:val="22"/>
        </w:rPr>
        <w:t>u</w:t>
      </w:r>
      <w:r>
        <w:rPr>
          <w:rFonts w:ascii="Calibri" w:eastAsia="Calibri" w:hAnsi="Calibri" w:cs="Calibri"/>
          <w:spacing w:val="-3"/>
          <w:sz w:val="22"/>
          <w:szCs w:val="22"/>
        </w:rPr>
        <w:t>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after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5"/>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 int</w:t>
      </w:r>
      <w:r>
        <w:rPr>
          <w:rFonts w:ascii="Calibri" w:eastAsia="Calibri" w:hAnsi="Calibri" w:cs="Calibri"/>
          <w:spacing w:val="-2"/>
          <w:sz w:val="22"/>
          <w:szCs w:val="22"/>
        </w:rPr>
        <w:t>e</w:t>
      </w:r>
      <w:r>
        <w:rPr>
          <w:rFonts w:ascii="Calibri" w:eastAsia="Calibri" w:hAnsi="Calibri" w:cs="Calibri"/>
          <w:sz w:val="22"/>
          <w:szCs w:val="22"/>
        </w:rPr>
        <w:t>rval 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9"/>
          <w:sz w:val="22"/>
          <w:szCs w:val="22"/>
        </w:rPr>
        <w:t xml:space="preserve"> </w:t>
      </w:r>
      <w:r>
        <w:rPr>
          <w:rFonts w:ascii="Calibri" w:eastAsia="Calibri" w:hAnsi="Calibri" w:cs="Calibri"/>
          <w:sz w:val="22"/>
          <w:szCs w:val="22"/>
        </w:rPr>
        <w:t>If a</w:t>
      </w:r>
      <w:r>
        <w:rPr>
          <w:rFonts w:ascii="Calibri" w:eastAsia="Calibri" w:hAnsi="Calibri" w:cs="Calibri"/>
          <w:spacing w:val="-2"/>
          <w:sz w:val="22"/>
          <w:szCs w:val="22"/>
        </w:rPr>
        <w:t xml:space="preserve"> </w:t>
      </w:r>
      <w:proofErr w:type="gramStart"/>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es</w:t>
      </w:r>
      <w:proofErr w:type="gramEnd"/>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nar</w:t>
      </w:r>
      <w:r>
        <w:rPr>
          <w:rFonts w:ascii="Calibri" w:eastAsia="Calibri" w:hAnsi="Calibri" w:cs="Calibri"/>
          <w:spacing w:val="-1"/>
          <w:sz w:val="22"/>
          <w:szCs w:val="22"/>
        </w:rPr>
        <w:t>r</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they</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ju</w:t>
      </w:r>
      <w:r>
        <w:rPr>
          <w:rFonts w:ascii="Calibri" w:eastAsia="Calibri" w:hAnsi="Calibri" w:cs="Calibri"/>
          <w:spacing w:val="-1"/>
          <w:sz w:val="22"/>
          <w:szCs w:val="22"/>
        </w:rPr>
        <w:t>dg</w:t>
      </w:r>
      <w:r>
        <w:rPr>
          <w:rFonts w:ascii="Calibri" w:eastAsia="Calibri" w:hAnsi="Calibri" w:cs="Calibri"/>
          <w:sz w:val="22"/>
          <w:szCs w:val="22"/>
        </w:rPr>
        <w:t>e.</w:t>
      </w:r>
      <w:r>
        <w:rPr>
          <w:rFonts w:ascii="Calibri" w:eastAsia="Calibri" w:hAnsi="Calibri" w:cs="Calibri"/>
          <w:spacing w:val="4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which</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 in</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p>
    <w:p w14:paraId="7B04FA47" w14:textId="77777777" w:rsidR="0057759E" w:rsidRDefault="0057759E" w:rsidP="0057759E">
      <w:pPr>
        <w:spacing w:before="2" w:line="220" w:lineRule="exact"/>
        <w:rPr>
          <w:sz w:val="22"/>
          <w:szCs w:val="22"/>
        </w:rPr>
      </w:pPr>
    </w:p>
    <w:p w14:paraId="4E90D034" w14:textId="77777777" w:rsidR="0057759E" w:rsidRDefault="0057759E" w:rsidP="0057759E">
      <w:pPr>
        <w:spacing w:line="268" w:lineRule="auto"/>
        <w:ind w:left="236" w:right="237" w:hanging="10"/>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 xml:space="preserve">7        </w:t>
      </w:r>
      <w:r>
        <w:rPr>
          <w:rFonts w:ascii="Calibri" w:eastAsia="Calibri" w:hAnsi="Calibri" w:cs="Calibri"/>
          <w:b/>
          <w:spacing w:val="5"/>
          <w:sz w:val="22"/>
          <w:szCs w:val="22"/>
        </w:rPr>
        <w:t xml:space="preserve"> </w:t>
      </w:r>
      <w:r>
        <w:rPr>
          <w:rFonts w:ascii="Calibri" w:eastAsia="Calibri" w:hAnsi="Calibri" w:cs="Calibri"/>
          <w:sz w:val="22"/>
          <w:szCs w:val="22"/>
        </w:rPr>
        <w:t xml:space="preserve">When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fir</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enters</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2"/>
          <w:sz w:val="22"/>
          <w:szCs w:val="22"/>
        </w:rPr>
        <w:t>re</w:t>
      </w:r>
      <w:r>
        <w:rPr>
          <w:rFonts w:ascii="Calibri" w:eastAsia="Calibri" w:hAnsi="Calibri" w:cs="Calibri"/>
          <w:sz w:val="22"/>
          <w:szCs w:val="22"/>
        </w:rPr>
        <w:t>a, an 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roofErr w:type="gramStart"/>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i/>
          <w:spacing w:val="-1"/>
          <w:sz w:val="22"/>
          <w:szCs w:val="22"/>
        </w:rPr>
        <w:t>P</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fo</w:t>
      </w:r>
      <w:r>
        <w:rPr>
          <w:rFonts w:ascii="Calibri" w:eastAsia="Calibri" w:hAnsi="Calibri" w:cs="Calibri"/>
          <w:i/>
          <w:spacing w:val="-2"/>
          <w:sz w:val="22"/>
          <w:szCs w:val="22"/>
        </w:rPr>
        <w:t>r</w:t>
      </w:r>
      <w:r>
        <w:rPr>
          <w:rFonts w:ascii="Calibri" w:eastAsia="Calibri" w:hAnsi="Calibri" w:cs="Calibri"/>
          <w:i/>
          <w:sz w:val="22"/>
          <w:szCs w:val="22"/>
        </w:rPr>
        <w:t>ming</w:t>
      </w:r>
      <w:proofErr w:type="gramEnd"/>
      <w:r>
        <w:rPr>
          <w:rFonts w:ascii="Calibri" w:eastAsia="Calibri" w:hAnsi="Calibri" w:cs="Calibri"/>
          <w:i/>
          <w:spacing w:val="-1"/>
          <w:sz w:val="22"/>
          <w:szCs w:val="22"/>
        </w:rPr>
        <w:t xml:space="preserve"> </w:t>
      </w:r>
      <w:r>
        <w:rPr>
          <w:rFonts w:ascii="Calibri" w:eastAsia="Calibri" w:hAnsi="Calibri" w:cs="Calibri"/>
          <w:i/>
          <w:sz w:val="22"/>
          <w:szCs w:val="22"/>
        </w:rPr>
        <w:t xml:space="preserve">next in </w:t>
      </w:r>
      <w:r>
        <w:rPr>
          <w:rFonts w:ascii="Calibri" w:eastAsia="Calibri" w:hAnsi="Calibri" w:cs="Calibri"/>
          <w:i/>
          <w:sz w:val="22"/>
          <w:szCs w:val="22"/>
          <w:u w:val="single" w:color="000000"/>
        </w:rPr>
        <w:t xml:space="preserve">    </w:t>
      </w:r>
      <w:r>
        <w:rPr>
          <w:rFonts w:ascii="Calibri" w:eastAsia="Calibri" w:hAnsi="Calibri" w:cs="Calibri"/>
          <w:i/>
          <w:spacing w:val="22"/>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la</w:t>
      </w:r>
      <w:r>
        <w:rPr>
          <w:rFonts w:ascii="Calibri" w:eastAsia="Calibri" w:hAnsi="Calibri" w:cs="Calibri"/>
          <w:i/>
          <w:sz w:val="22"/>
          <w:szCs w:val="22"/>
        </w:rPr>
        <w:t>ss</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w:t>
      </w:r>
      <w:r>
        <w:rPr>
          <w:rFonts w:ascii="Calibri" w:eastAsia="Calibri" w:hAnsi="Calibri" w:cs="Calibri"/>
          <w:i/>
          <w:sz w:val="22"/>
          <w:szCs w:val="22"/>
        </w:rPr>
        <w:t>et</w:t>
      </w:r>
      <w:r>
        <w:rPr>
          <w:rFonts w:ascii="Calibri" w:eastAsia="Calibri" w:hAnsi="Calibri" w:cs="Calibri"/>
          <w:i/>
          <w:spacing w:val="-2"/>
          <w:sz w:val="22"/>
          <w:szCs w:val="22"/>
        </w:rPr>
        <w:t>i</w:t>
      </w:r>
      <w:r>
        <w:rPr>
          <w:rFonts w:ascii="Calibri" w:eastAsia="Calibri" w:hAnsi="Calibri" w:cs="Calibri"/>
          <w:i/>
          <w:sz w:val="22"/>
          <w:szCs w:val="22"/>
        </w:rPr>
        <w:t>tio</w:t>
      </w:r>
      <w:r>
        <w:rPr>
          <w:rFonts w:ascii="Calibri" w:eastAsia="Calibri" w:hAnsi="Calibri" w:cs="Calibri"/>
          <w:i/>
          <w:spacing w:val="-1"/>
          <w:sz w:val="22"/>
          <w:szCs w:val="22"/>
        </w:rPr>
        <w:t>n</w:t>
      </w:r>
      <w:r>
        <w:rPr>
          <w:rFonts w:ascii="Calibri" w:eastAsia="Calibri" w:hAnsi="Calibri" w:cs="Calibri"/>
          <w:i/>
          <w:sz w:val="22"/>
          <w:szCs w:val="22"/>
        </w:rPr>
        <w:t>, is</w:t>
      </w:r>
      <w:r>
        <w:rPr>
          <w:rFonts w:ascii="Calibri" w:eastAsia="Calibri" w:hAnsi="Calibri" w:cs="Calibri"/>
          <w:i/>
          <w:spacing w:val="49"/>
          <w:sz w:val="22"/>
          <w:szCs w:val="22"/>
        </w:rPr>
        <w:t xml:space="preserve"> </w:t>
      </w:r>
      <w:r>
        <w:rPr>
          <w:rFonts w:ascii="Calibri" w:eastAsia="Calibri" w:hAnsi="Calibri" w:cs="Calibri"/>
          <w:i/>
          <w:spacing w:val="-2"/>
          <w:sz w:val="22"/>
          <w:szCs w:val="22"/>
        </w:rPr>
        <w:t>(</w:t>
      </w:r>
      <w:r>
        <w:rPr>
          <w:rFonts w:ascii="Calibri" w:eastAsia="Calibri" w:hAnsi="Calibri" w:cs="Calibri"/>
          <w:i/>
          <w:spacing w:val="-1"/>
          <w:sz w:val="22"/>
          <w:szCs w:val="22"/>
        </w:rPr>
        <w:t>na</w:t>
      </w:r>
      <w:r>
        <w:rPr>
          <w:rFonts w:ascii="Calibri" w:eastAsia="Calibri" w:hAnsi="Calibri" w:cs="Calibri"/>
          <w:i/>
          <w:sz w:val="22"/>
          <w:szCs w:val="22"/>
        </w:rPr>
        <w:t>me</w:t>
      </w:r>
      <w:r>
        <w:rPr>
          <w:rFonts w:ascii="Calibri" w:eastAsia="Calibri" w:hAnsi="Calibri" w:cs="Calibri"/>
          <w:i/>
          <w:spacing w:val="1"/>
          <w:sz w:val="22"/>
          <w:szCs w:val="22"/>
        </w:rPr>
        <w:t xml:space="preserve"> </w:t>
      </w:r>
      <w:r>
        <w:rPr>
          <w:rFonts w:ascii="Calibri" w:eastAsia="Calibri" w:hAnsi="Calibri" w:cs="Calibri"/>
          <w:i/>
          <w:sz w:val="22"/>
          <w:szCs w:val="22"/>
        </w:rPr>
        <w:t xml:space="preserve">of </w:t>
      </w:r>
      <w:r>
        <w:rPr>
          <w:rFonts w:ascii="Calibri" w:eastAsia="Calibri" w:hAnsi="Calibri" w:cs="Calibri"/>
          <w:i/>
          <w:spacing w:val="-1"/>
          <w:sz w:val="22"/>
          <w:szCs w:val="22"/>
        </w:rPr>
        <w:t>c</w:t>
      </w:r>
      <w:r>
        <w:rPr>
          <w:rFonts w:ascii="Calibri" w:eastAsia="Calibri" w:hAnsi="Calibri" w:cs="Calibri"/>
          <w:i/>
          <w:sz w:val="22"/>
          <w:szCs w:val="22"/>
        </w:rPr>
        <w:t>o</w:t>
      </w:r>
      <w:r>
        <w:rPr>
          <w:rFonts w:ascii="Calibri" w:eastAsia="Calibri" w:hAnsi="Calibri" w:cs="Calibri"/>
          <w:i/>
          <w:spacing w:val="-1"/>
          <w:sz w:val="22"/>
          <w:szCs w:val="22"/>
        </w:rPr>
        <w:t>l</w:t>
      </w:r>
      <w:r>
        <w:rPr>
          <w:rFonts w:ascii="Calibri" w:eastAsia="Calibri" w:hAnsi="Calibri" w:cs="Calibri"/>
          <w:i/>
          <w:sz w:val="22"/>
          <w:szCs w:val="22"/>
        </w:rPr>
        <w:t xml:space="preserve">or </w:t>
      </w:r>
      <w:r>
        <w:rPr>
          <w:rFonts w:ascii="Calibri" w:eastAsia="Calibri" w:hAnsi="Calibri" w:cs="Calibri"/>
          <w:i/>
          <w:spacing w:val="-1"/>
          <w:sz w:val="22"/>
          <w:szCs w:val="22"/>
        </w:rPr>
        <w:t>gua</w:t>
      </w:r>
      <w:r>
        <w:rPr>
          <w:rFonts w:ascii="Calibri" w:eastAsia="Calibri" w:hAnsi="Calibri" w:cs="Calibri"/>
          <w:i/>
          <w:spacing w:val="1"/>
          <w:sz w:val="22"/>
          <w:szCs w:val="22"/>
        </w:rPr>
        <w:t>r</w:t>
      </w:r>
      <w:r>
        <w:rPr>
          <w:rFonts w:ascii="Calibri" w:eastAsia="Calibri" w:hAnsi="Calibri" w:cs="Calibri"/>
          <w:i/>
          <w:spacing w:val="-1"/>
          <w:sz w:val="22"/>
          <w:szCs w:val="22"/>
        </w:rPr>
        <w:t>d</w:t>
      </w:r>
      <w:r>
        <w:rPr>
          <w:rFonts w:ascii="Calibri" w:eastAsia="Calibri" w:hAnsi="Calibri" w:cs="Calibri"/>
          <w:i/>
          <w:sz w:val="22"/>
          <w:szCs w:val="22"/>
        </w:rPr>
        <w:t>)f</w:t>
      </w:r>
      <w:r>
        <w:rPr>
          <w:rFonts w:ascii="Calibri" w:eastAsia="Calibri" w:hAnsi="Calibri" w:cs="Calibri"/>
          <w:i/>
          <w:spacing w:val="1"/>
          <w:sz w:val="22"/>
          <w:szCs w:val="22"/>
        </w:rPr>
        <w:t>r</w:t>
      </w:r>
      <w:r>
        <w:rPr>
          <w:rFonts w:ascii="Calibri" w:eastAsia="Calibri" w:hAnsi="Calibri" w:cs="Calibri"/>
          <w:i/>
          <w:spacing w:val="-3"/>
          <w:sz w:val="22"/>
          <w:szCs w:val="22"/>
        </w:rPr>
        <w:t>o</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pacing w:val="-2"/>
          <w:sz w:val="22"/>
          <w:szCs w:val="22"/>
        </w:rPr>
        <w:t>(</w:t>
      </w:r>
      <w:r>
        <w:rPr>
          <w:rFonts w:ascii="Calibri" w:eastAsia="Calibri" w:hAnsi="Calibri" w:cs="Calibri"/>
          <w:i/>
          <w:sz w:val="22"/>
          <w:szCs w:val="22"/>
        </w:rPr>
        <w:t>c</w:t>
      </w:r>
      <w:r>
        <w:rPr>
          <w:rFonts w:ascii="Calibri" w:eastAsia="Calibri" w:hAnsi="Calibri" w:cs="Calibri"/>
          <w:i/>
          <w:spacing w:val="-1"/>
          <w:sz w:val="22"/>
          <w:szCs w:val="22"/>
        </w:rPr>
        <w:t>i</w:t>
      </w:r>
      <w:r>
        <w:rPr>
          <w:rFonts w:ascii="Calibri" w:eastAsia="Calibri" w:hAnsi="Calibri" w:cs="Calibri"/>
          <w:i/>
          <w:sz w:val="22"/>
          <w:szCs w:val="22"/>
        </w:rPr>
        <w:t xml:space="preserve">ty, </w:t>
      </w:r>
      <w:r>
        <w:rPr>
          <w:rFonts w:ascii="Calibri" w:eastAsia="Calibri" w:hAnsi="Calibri" w:cs="Calibri"/>
          <w:i/>
          <w:spacing w:val="1"/>
          <w:sz w:val="22"/>
          <w:szCs w:val="22"/>
        </w:rPr>
        <w:t>s</w:t>
      </w:r>
      <w:r>
        <w:rPr>
          <w:rFonts w:ascii="Calibri" w:eastAsia="Calibri" w:hAnsi="Calibri" w:cs="Calibri"/>
          <w:i/>
          <w:sz w:val="22"/>
          <w:szCs w:val="22"/>
        </w:rPr>
        <w:t>ta</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9"/>
          <w:sz w:val="22"/>
          <w:szCs w:val="22"/>
        </w:rPr>
        <w:t xml:space="preserve"> </w:t>
      </w:r>
      <w:r>
        <w:rPr>
          <w:rFonts w:ascii="Calibri" w:eastAsia="Calibri" w:hAnsi="Calibri" w:cs="Calibri"/>
          <w:sz w:val="22"/>
          <w:szCs w:val="22"/>
        </w:rPr>
        <w:t xml:space="preserve">At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w:t>
      </w:r>
      <w:r>
        <w:rPr>
          <w:rFonts w:ascii="Calibri" w:eastAsia="Calibri" w:hAnsi="Calibri" w:cs="Calibri"/>
          <w:spacing w:val="-1"/>
          <w:sz w:val="22"/>
          <w:szCs w:val="22"/>
        </w:rPr>
        <w:t>nu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y se</w:t>
      </w:r>
      <w:r>
        <w:rPr>
          <w:rFonts w:ascii="Calibri" w:eastAsia="Calibri" w:hAnsi="Calibri" w:cs="Calibri"/>
          <w:spacing w:val="1"/>
          <w:sz w:val="22"/>
          <w:szCs w:val="22"/>
        </w:rPr>
        <w:t>co</w:t>
      </w:r>
      <w:r>
        <w:rPr>
          <w:rFonts w:ascii="Calibri" w:eastAsia="Calibri" w:hAnsi="Calibri" w:cs="Calibri"/>
          <w:spacing w:val="-1"/>
          <w:sz w:val="22"/>
          <w:szCs w:val="22"/>
        </w:rPr>
        <w:t>nd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1</w:t>
      </w:r>
      <w:r>
        <w:rPr>
          <w:rFonts w:ascii="Calibri" w:eastAsia="Calibri" w:hAnsi="Calibri" w:cs="Calibri"/>
          <w:spacing w:val="1"/>
          <w:sz w:val="22"/>
          <w:szCs w:val="22"/>
        </w:rPr>
        <w:t>:</w:t>
      </w:r>
      <w:r>
        <w:rPr>
          <w:rFonts w:ascii="Calibri" w:eastAsia="Calibri" w:hAnsi="Calibri" w:cs="Calibri"/>
          <w:spacing w:val="-2"/>
          <w:sz w:val="22"/>
          <w:szCs w:val="22"/>
        </w:rPr>
        <w:t>3</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 int</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v</w:t>
      </w:r>
      <w:r>
        <w:rPr>
          <w:rFonts w:ascii="Calibri" w:eastAsia="Calibri" w:hAnsi="Calibri" w:cs="Calibri"/>
          <w:sz w:val="22"/>
          <w:szCs w:val="22"/>
        </w:rPr>
        <w:t>al 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O</w:t>
      </w:r>
      <w:r>
        <w:rPr>
          <w:rFonts w:ascii="Calibri" w:eastAsia="Calibri" w:hAnsi="Calibri" w:cs="Calibri"/>
          <w:spacing w:val="-3"/>
          <w:sz w:val="22"/>
          <w:szCs w:val="22"/>
        </w:rPr>
        <w:t>p</w:t>
      </w:r>
      <w:r>
        <w:rPr>
          <w:rFonts w:ascii="Calibri" w:eastAsia="Calibri" w:hAnsi="Calibri" w:cs="Calibri"/>
          <w:sz w:val="22"/>
          <w:szCs w:val="22"/>
        </w:rPr>
        <w:t>en Classe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wo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nu</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w:t>
      </w:r>
      <w:r>
        <w:rPr>
          <w:rFonts w:ascii="Calibri" w:eastAsia="Calibri" w:hAnsi="Calibri" w:cs="Calibri"/>
          <w:spacing w:val="1"/>
          <w:sz w:val="22"/>
          <w:szCs w:val="22"/>
        </w:rPr>
        <w:t>00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rld</w:t>
      </w:r>
      <w:r>
        <w:rPr>
          <w:rFonts w:ascii="Calibri" w:eastAsia="Calibri" w:hAnsi="Calibri" w:cs="Calibri"/>
          <w:spacing w:val="-1"/>
          <w:sz w:val="22"/>
          <w:szCs w:val="22"/>
        </w:rPr>
        <w:t xml:space="preserve"> </w:t>
      </w:r>
      <w:r>
        <w:rPr>
          <w:rFonts w:ascii="Calibri" w:eastAsia="Calibri" w:hAnsi="Calibri" w:cs="Calibri"/>
          <w:sz w:val="22"/>
          <w:szCs w:val="22"/>
        </w:rPr>
        <w:t>Class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5"/>
          <w:sz w:val="22"/>
          <w:szCs w:val="22"/>
        </w:rPr>
        <w:t>n</w:t>
      </w:r>
      <w:r>
        <w:rPr>
          <w:rFonts w:ascii="Calibri" w:eastAsia="Calibri" w:hAnsi="Calibri" w:cs="Calibri"/>
          <w:sz w:val="22"/>
          <w:szCs w:val="22"/>
        </w:rPr>
        <w:t>cer</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b</w:t>
      </w:r>
      <w:r>
        <w:rPr>
          <w:rFonts w:ascii="Calibri" w:eastAsia="Calibri" w:hAnsi="Calibri" w:cs="Calibri"/>
          <w:sz w:val="22"/>
          <w:szCs w:val="22"/>
        </w:rPr>
        <w:t>e cued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i/>
          <w:spacing w:val="1"/>
          <w:sz w:val="22"/>
          <w:szCs w:val="22"/>
        </w:rPr>
        <w:t>P</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f</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ming</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3"/>
          <w:sz w:val="22"/>
          <w:szCs w:val="22"/>
        </w:rPr>
        <w:t>h</w:t>
      </w:r>
      <w:r>
        <w:rPr>
          <w:rFonts w:ascii="Calibri" w:eastAsia="Calibri" w:hAnsi="Calibri" w:cs="Calibri"/>
          <w:i/>
          <w:sz w:val="22"/>
          <w:szCs w:val="22"/>
        </w:rPr>
        <w:t>eir</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4"/>
          <w:sz w:val="22"/>
          <w:szCs w:val="22"/>
        </w:rPr>
        <w:t>g</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(titl</w:t>
      </w:r>
      <w:r>
        <w:rPr>
          <w:rFonts w:ascii="Calibri" w:eastAsia="Calibri" w:hAnsi="Calibri" w:cs="Calibri"/>
          <w:i/>
          <w:spacing w:val="-3"/>
          <w:sz w:val="22"/>
          <w:szCs w:val="22"/>
        </w:rPr>
        <w:t>e</w:t>
      </w:r>
      <w:r>
        <w:rPr>
          <w:rFonts w:ascii="Calibri" w:eastAsia="Calibri" w:hAnsi="Calibri" w:cs="Calibri"/>
          <w:i/>
          <w:sz w:val="22"/>
          <w:szCs w:val="22"/>
        </w:rPr>
        <w:t>),I</w:t>
      </w:r>
      <w:r>
        <w:rPr>
          <w:rFonts w:ascii="Calibri" w:eastAsia="Calibri" w:hAnsi="Calibri" w:cs="Calibri"/>
          <w:i/>
          <w:spacing w:val="-1"/>
          <w:sz w:val="22"/>
          <w:szCs w:val="22"/>
        </w:rPr>
        <w:t>H</w:t>
      </w:r>
      <w:r>
        <w:rPr>
          <w:rFonts w:ascii="Calibri" w:eastAsia="Calibri" w:hAnsi="Calibri" w:cs="Calibri"/>
          <w:i/>
          <w:spacing w:val="1"/>
          <w:sz w:val="22"/>
          <w:szCs w:val="22"/>
        </w:rPr>
        <w:t>S</w:t>
      </w:r>
      <w:r>
        <w:rPr>
          <w:rFonts w:ascii="Calibri" w:eastAsia="Calibri" w:hAnsi="Calibri" w:cs="Calibri"/>
          <w:i/>
          <w:sz w:val="22"/>
          <w:szCs w:val="22"/>
        </w:rPr>
        <w:t>CGA</w:t>
      </w:r>
      <w:r>
        <w:rPr>
          <w:rFonts w:ascii="Calibri" w:eastAsia="Calibri" w:hAnsi="Calibri" w:cs="Calibri"/>
          <w:i/>
          <w:spacing w:val="-3"/>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 xml:space="preserve">d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3"/>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pacing w:val="-2"/>
          <w:sz w:val="22"/>
          <w:szCs w:val="22"/>
        </w:rPr>
        <w:t>e</w:t>
      </w:r>
      <w:r>
        <w:rPr>
          <w:rFonts w:ascii="Calibri" w:eastAsia="Calibri" w:hAnsi="Calibri" w:cs="Calibri"/>
          <w:i/>
          <w:sz w:val="22"/>
          <w:szCs w:val="22"/>
        </w:rPr>
        <w:t>sent</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4"/>
          <w:sz w:val="22"/>
          <w:szCs w:val="22"/>
        </w:rPr>
        <w:t>a</w:t>
      </w:r>
      <w:r>
        <w:rPr>
          <w:rFonts w:ascii="Calibri" w:eastAsia="Calibri" w:hAnsi="Calibri" w:cs="Calibri"/>
          <w:i/>
          <w:sz w:val="22"/>
          <w:szCs w:val="22"/>
        </w:rPr>
        <w:t>me</w:t>
      </w:r>
      <w:r>
        <w:rPr>
          <w:rFonts w:ascii="Calibri" w:eastAsia="Calibri" w:hAnsi="Calibri" w:cs="Calibri"/>
          <w:i/>
          <w:spacing w:val="1"/>
          <w:sz w:val="22"/>
          <w:szCs w:val="22"/>
        </w:rPr>
        <w:t xml:space="preserve"> </w:t>
      </w:r>
      <w:r>
        <w:rPr>
          <w:rFonts w:ascii="Calibri" w:eastAsia="Calibri" w:hAnsi="Calibri" w:cs="Calibri"/>
          <w:i/>
          <w:spacing w:val="-3"/>
          <w:sz w:val="22"/>
          <w:szCs w:val="22"/>
        </w:rPr>
        <w:t>o</w:t>
      </w:r>
      <w:r>
        <w:rPr>
          <w:rFonts w:ascii="Calibri" w:eastAsia="Calibri" w:hAnsi="Calibri" w:cs="Calibri"/>
          <w:i/>
          <w:sz w:val="22"/>
          <w:szCs w:val="22"/>
        </w:rPr>
        <w:t>f c</w:t>
      </w:r>
      <w:r>
        <w:rPr>
          <w:rFonts w:ascii="Calibri" w:eastAsia="Calibri" w:hAnsi="Calibri" w:cs="Calibri"/>
          <w:i/>
          <w:spacing w:val="-1"/>
          <w:sz w:val="22"/>
          <w:szCs w:val="22"/>
        </w:rPr>
        <w:t>o</w:t>
      </w:r>
      <w:r>
        <w:rPr>
          <w:rFonts w:ascii="Calibri" w:eastAsia="Calibri" w:hAnsi="Calibri" w:cs="Calibri"/>
          <w:i/>
          <w:sz w:val="22"/>
          <w:szCs w:val="22"/>
        </w:rPr>
        <w:t>l</w:t>
      </w:r>
      <w:r>
        <w:rPr>
          <w:rFonts w:ascii="Calibri" w:eastAsia="Calibri" w:hAnsi="Calibri" w:cs="Calibri"/>
          <w:i/>
          <w:spacing w:val="-1"/>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ua</w:t>
      </w:r>
      <w:r>
        <w:rPr>
          <w:rFonts w:ascii="Calibri" w:eastAsia="Calibri" w:hAnsi="Calibri" w:cs="Calibri"/>
          <w:i/>
          <w:spacing w:val="1"/>
          <w:sz w:val="22"/>
          <w:szCs w:val="22"/>
        </w:rPr>
        <w:t>r</w:t>
      </w:r>
      <w:r>
        <w:rPr>
          <w:rFonts w:ascii="Calibri" w:eastAsia="Calibri" w:hAnsi="Calibri" w:cs="Calibri"/>
          <w:i/>
          <w:spacing w:val="-1"/>
          <w:sz w:val="22"/>
          <w:szCs w:val="22"/>
        </w:rPr>
        <w:t>d</w:t>
      </w:r>
      <w:r>
        <w:rPr>
          <w:rFonts w:ascii="Calibri" w:eastAsia="Calibri" w:hAnsi="Calibri" w:cs="Calibri"/>
          <w:i/>
          <w:spacing w:val="-2"/>
          <w:sz w:val="22"/>
          <w:szCs w:val="22"/>
        </w:rPr>
        <w:t>)</w:t>
      </w:r>
      <w:r>
        <w:rPr>
          <w:rFonts w:ascii="Calibri" w:eastAsia="Calibri" w:hAnsi="Calibri" w:cs="Calibri"/>
          <w:i/>
          <w:sz w:val="22"/>
          <w:szCs w:val="22"/>
        </w:rPr>
        <w:t xml:space="preserve">” </w:t>
      </w:r>
      <w:r>
        <w:rPr>
          <w:rFonts w:ascii="Calibri" w:eastAsia="Calibri" w:hAnsi="Calibri" w:cs="Calibri"/>
          <w:i/>
          <w:spacing w:val="5"/>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 xml:space="preserve">rld class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ceme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e</w:t>
      </w:r>
      <w:r>
        <w:rPr>
          <w:rFonts w:ascii="Calibri" w:eastAsia="Calibri" w:hAnsi="Calibri" w:cs="Calibri"/>
          <w:sz w:val="22"/>
          <w:szCs w:val="22"/>
        </w:rPr>
        <w:t>-</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track.</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gu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2"/>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iate</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14:paraId="568C698B" w14:textId="77777777" w:rsidR="0057759E" w:rsidRDefault="0057759E" w:rsidP="0057759E">
      <w:pPr>
        <w:spacing w:before="2" w:line="220" w:lineRule="exact"/>
        <w:rPr>
          <w:sz w:val="22"/>
          <w:szCs w:val="22"/>
        </w:rPr>
      </w:pPr>
    </w:p>
    <w:p w14:paraId="429595EA" w14:textId="77777777" w:rsidR="0057759E" w:rsidRDefault="0057759E" w:rsidP="0057759E">
      <w:pPr>
        <w:spacing w:line="268" w:lineRule="auto"/>
        <w:ind w:left="236" w:right="393" w:hanging="10"/>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 xml:space="preserve">8        </w:t>
      </w:r>
      <w:r>
        <w:rPr>
          <w:rFonts w:ascii="Calibri" w:eastAsia="Calibri" w:hAnsi="Calibri" w:cs="Calibri"/>
          <w:b/>
          <w:spacing w:val="5"/>
          <w:sz w:val="22"/>
          <w:szCs w:val="22"/>
        </w:rPr>
        <w:t xml:space="preserve"> </w:t>
      </w:r>
      <w:r>
        <w:rPr>
          <w:rFonts w:ascii="Calibri" w:eastAsia="Calibri" w:hAnsi="Calibri" w:cs="Calibri"/>
          <w:sz w:val="22"/>
          <w:szCs w:val="22"/>
        </w:rPr>
        <w:t xml:space="preserve">Once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egi</w:t>
      </w:r>
      <w:r>
        <w:rPr>
          <w:rFonts w:ascii="Calibri" w:eastAsia="Calibri" w:hAnsi="Calibri" w:cs="Calibri"/>
          <w:spacing w:val="-1"/>
          <w:sz w:val="22"/>
          <w:szCs w:val="22"/>
        </w:rPr>
        <w:t>n</w:t>
      </w:r>
      <w:r>
        <w:rPr>
          <w:rFonts w:ascii="Calibri" w:eastAsia="Calibri" w:hAnsi="Calibri" w:cs="Calibri"/>
          <w:sz w:val="22"/>
          <w:szCs w:val="22"/>
        </w:rPr>
        <w:t>s, perf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the desi</w:t>
      </w:r>
      <w:r>
        <w:rPr>
          <w:rFonts w:ascii="Calibri" w:eastAsia="Calibri" w:hAnsi="Calibri" w:cs="Calibri"/>
          <w:spacing w:val="-1"/>
          <w:sz w:val="22"/>
          <w:szCs w:val="22"/>
        </w:rPr>
        <w:t>gn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 xml:space="preserve">a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z w:val="22"/>
          <w:szCs w:val="22"/>
        </w:rPr>
        <w:t>spect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class</w:t>
      </w:r>
      <w:r>
        <w:rPr>
          <w:rFonts w:ascii="Calibri" w:eastAsia="Calibri" w:hAnsi="Calibri" w:cs="Calibri"/>
          <w:spacing w:val="-2"/>
          <w:sz w:val="22"/>
          <w:szCs w:val="22"/>
        </w:rPr>
        <w:t xml:space="preserve"> </w:t>
      </w:r>
      <w:r>
        <w:rPr>
          <w:rFonts w:ascii="Calibri" w:eastAsia="Calibri" w:hAnsi="Calibri" w:cs="Calibri"/>
          <w:sz w:val="22"/>
          <w:szCs w:val="22"/>
        </w:rPr>
        <w:t>(See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6"/>
          <w:sz w:val="22"/>
          <w:szCs w:val="22"/>
        </w:rPr>
        <w:t>e</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ed</w:t>
      </w:r>
      <w:proofErr w:type="spellEnd"/>
      <w:r>
        <w:rPr>
          <w:rFonts w:ascii="Calibri" w:eastAsia="Calibri" w:hAnsi="Calibri" w:cs="Calibri"/>
          <w:sz w:val="22"/>
          <w:szCs w:val="22"/>
        </w:rPr>
        <w:t xml:space="preserve"> u</w:t>
      </w:r>
      <w:r>
        <w:rPr>
          <w:rFonts w:ascii="Calibri" w:eastAsia="Calibri" w:hAnsi="Calibri" w:cs="Calibri"/>
          <w:spacing w:val="-1"/>
          <w:sz w:val="22"/>
          <w:szCs w:val="22"/>
        </w:rPr>
        <w:t>n</w:t>
      </w:r>
      <w:r>
        <w:rPr>
          <w:rFonts w:ascii="Calibri" w:eastAsia="Calibri" w:hAnsi="Calibri" w:cs="Calibri"/>
          <w:sz w:val="22"/>
          <w:szCs w:val="22"/>
        </w:rPr>
        <w:t>til af</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ed.</w:t>
      </w:r>
    </w:p>
    <w:p w14:paraId="1A939487" w14:textId="77777777" w:rsidR="0057759E" w:rsidRDefault="0057759E" w:rsidP="0057759E">
      <w:pPr>
        <w:spacing w:before="1" w:line="220" w:lineRule="exact"/>
        <w:rPr>
          <w:sz w:val="22"/>
          <w:szCs w:val="22"/>
        </w:rPr>
      </w:pPr>
    </w:p>
    <w:p w14:paraId="3A779DBC" w14:textId="77777777" w:rsidR="0057759E" w:rsidRDefault="0057759E" w:rsidP="0057759E">
      <w:pPr>
        <w:spacing w:line="270" w:lineRule="auto"/>
        <w:ind w:left="236" w:right="321" w:firstLine="725"/>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Y: F</w:t>
      </w:r>
      <w:r>
        <w:rPr>
          <w:rFonts w:ascii="Calibri" w:eastAsia="Calibri" w:hAnsi="Calibri" w:cs="Calibri"/>
          <w:b/>
          <w:spacing w:val="-2"/>
          <w:sz w:val="22"/>
          <w:szCs w:val="22"/>
        </w:rPr>
        <w:t>i</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w:t>
      </w:r>
      <w:r>
        <w:rPr>
          <w:rFonts w:ascii="Calibri" w:eastAsia="Calibri" w:hAnsi="Calibri" w:cs="Calibri"/>
          <w:b/>
          <w:spacing w:val="-2"/>
          <w:sz w:val="22"/>
          <w:szCs w:val="22"/>
        </w:rPr>
        <w:t xml:space="preserve"> </w:t>
      </w:r>
      <w:r>
        <w:rPr>
          <w:rFonts w:ascii="Calibri" w:eastAsia="Calibri" w:hAnsi="Calibri" w:cs="Calibri"/>
          <w:b/>
          <w:spacing w:val="-1"/>
          <w:sz w:val="22"/>
          <w:szCs w:val="22"/>
        </w:rPr>
        <w:t>po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2"/>
          <w:sz w:val="22"/>
          <w:szCs w:val="22"/>
        </w:rPr>
        <w:t>0</w:t>
      </w:r>
      <w:r>
        <w:rPr>
          <w:rFonts w:ascii="Calibri" w:eastAsia="Calibri" w:hAnsi="Calibri" w:cs="Calibri"/>
          <w:b/>
          <w:spacing w:val="1"/>
          <w:sz w:val="22"/>
          <w:szCs w:val="22"/>
        </w:rPr>
        <w:t>.</w:t>
      </w:r>
      <w:r>
        <w:rPr>
          <w:rFonts w:ascii="Calibri" w:eastAsia="Calibri" w:hAnsi="Calibri" w:cs="Calibri"/>
          <w:b/>
          <w:spacing w:val="-2"/>
          <w:sz w:val="22"/>
          <w:szCs w:val="22"/>
        </w:rPr>
        <w:t>5</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4"/>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z w:val="22"/>
          <w:szCs w:val="22"/>
        </w:rPr>
        <w:t>mer</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ai</w:t>
      </w:r>
      <w:r>
        <w:rPr>
          <w:rFonts w:ascii="Calibri" w:eastAsia="Calibri" w:hAnsi="Calibri" w:cs="Calibri"/>
          <w:b/>
          <w:spacing w:val="1"/>
          <w:sz w:val="22"/>
          <w:szCs w:val="22"/>
        </w:rPr>
        <w:t>li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3"/>
          <w:sz w:val="22"/>
          <w:szCs w:val="22"/>
        </w:rPr>
        <w:t>e</w:t>
      </w:r>
      <w:r>
        <w:rPr>
          <w:rFonts w:ascii="Calibri" w:eastAsia="Calibri" w:hAnsi="Calibri" w:cs="Calibri"/>
          <w:b/>
          <w:sz w:val="22"/>
          <w:szCs w:val="22"/>
        </w:rPr>
        <w:t xml:space="preserve">main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3"/>
          <w:sz w:val="22"/>
          <w:szCs w:val="22"/>
        </w:rPr>
        <w:t>o</w:t>
      </w:r>
      <w:r>
        <w:rPr>
          <w:rFonts w:ascii="Calibri" w:eastAsia="Calibri" w:hAnsi="Calibri" w:cs="Calibri"/>
          <w:b/>
          <w:sz w:val="22"/>
          <w:szCs w:val="22"/>
        </w:rPr>
        <w:t>mp</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area 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g</w:t>
      </w:r>
      <w:r>
        <w:rPr>
          <w:rFonts w:ascii="Calibri" w:eastAsia="Calibri" w:hAnsi="Calibri" w:cs="Calibri"/>
          <w:b/>
          <w:spacing w:val="-1"/>
          <w:sz w:val="22"/>
          <w:szCs w:val="22"/>
        </w:rPr>
        <w:t>na</w:t>
      </w:r>
      <w:r>
        <w:rPr>
          <w:rFonts w:ascii="Calibri" w:eastAsia="Calibri" w:hAnsi="Calibri" w:cs="Calibri"/>
          <w:b/>
          <w:sz w:val="22"/>
          <w:szCs w:val="22"/>
        </w:rPr>
        <w:t>ted</w:t>
      </w:r>
      <w:r>
        <w:rPr>
          <w:rFonts w:ascii="Calibri" w:eastAsia="Calibri" w:hAnsi="Calibri" w:cs="Calibri"/>
          <w:b/>
          <w:spacing w:val="-1"/>
          <w:sz w:val="22"/>
          <w:szCs w:val="22"/>
        </w:rPr>
        <w:t xml:space="preserve"> </w:t>
      </w:r>
      <w:r>
        <w:rPr>
          <w:rFonts w:ascii="Calibri" w:eastAsia="Calibri" w:hAnsi="Calibri" w:cs="Calibri"/>
          <w:b/>
          <w:spacing w:val="1"/>
          <w:sz w:val="22"/>
          <w:szCs w:val="22"/>
        </w:rPr>
        <w:t>ti</w:t>
      </w:r>
      <w:r>
        <w:rPr>
          <w:rFonts w:ascii="Calibri" w:eastAsia="Calibri" w:hAnsi="Calibri" w:cs="Calibri"/>
          <w:b/>
          <w:sz w:val="22"/>
          <w:szCs w:val="22"/>
        </w:rPr>
        <w:t xml:space="preserve">me </w:t>
      </w:r>
      <w:r>
        <w:rPr>
          <w:rFonts w:ascii="Calibri" w:eastAsia="Calibri" w:hAnsi="Calibri" w:cs="Calibri"/>
          <w:b/>
          <w:spacing w:val="-3"/>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r</w:t>
      </w:r>
      <w:r>
        <w:rPr>
          <w:rFonts w:ascii="Calibri" w:eastAsia="Calibri" w:hAnsi="Calibri" w:cs="Calibri"/>
          <w:b/>
          <w:spacing w:val="-1"/>
          <w:sz w:val="22"/>
          <w:szCs w:val="22"/>
        </w:rPr>
        <w:t>e</w:t>
      </w:r>
      <w:r>
        <w:rPr>
          <w:rFonts w:ascii="Calibri" w:eastAsia="Calibri" w:hAnsi="Calibri" w:cs="Calibri"/>
          <w:b/>
          <w:spacing w:val="-2"/>
          <w:sz w:val="22"/>
          <w:szCs w:val="22"/>
        </w:rPr>
        <w:t>t</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f</w:t>
      </w:r>
      <w:r>
        <w:rPr>
          <w:rFonts w:ascii="Calibri" w:eastAsia="Calibri" w:hAnsi="Calibri" w:cs="Calibri"/>
          <w:b/>
          <w:sz w:val="22"/>
          <w:szCs w:val="22"/>
        </w:rPr>
        <w:t>ter</w:t>
      </w:r>
      <w:r>
        <w:rPr>
          <w:rFonts w:ascii="Calibri" w:eastAsia="Calibri" w:hAnsi="Calibri" w:cs="Calibri"/>
          <w:b/>
          <w:spacing w:val="-2"/>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he</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h</w:t>
      </w:r>
      <w:r>
        <w:rPr>
          <w:rFonts w:ascii="Calibri" w:eastAsia="Calibri" w:hAnsi="Calibri" w:cs="Calibri"/>
          <w:b/>
          <w:spacing w:val="-4"/>
          <w:sz w:val="22"/>
          <w:szCs w:val="22"/>
        </w:rPr>
        <w:t>a</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1"/>
          <w:sz w:val="22"/>
          <w:szCs w:val="22"/>
        </w:rPr>
        <w:t xml:space="preserve"> </w:t>
      </w:r>
      <w:proofErr w:type="spellStart"/>
      <w:r>
        <w:rPr>
          <w:rFonts w:ascii="Calibri" w:eastAsia="Calibri" w:hAnsi="Calibri" w:cs="Calibri"/>
          <w:b/>
          <w:sz w:val="22"/>
          <w:szCs w:val="22"/>
        </w:rPr>
        <w:t>e</w:t>
      </w:r>
      <w:r>
        <w:rPr>
          <w:rFonts w:ascii="Calibri" w:eastAsia="Calibri" w:hAnsi="Calibri" w:cs="Calibri"/>
          <w:b/>
          <w:spacing w:val="-1"/>
          <w:sz w:val="22"/>
          <w:szCs w:val="22"/>
        </w:rPr>
        <w:t>x</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pacing w:val="-1"/>
          <w:sz w:val="22"/>
          <w:szCs w:val="22"/>
        </w:rPr>
        <w:t>e</w:t>
      </w:r>
      <w:r>
        <w:rPr>
          <w:rFonts w:ascii="Calibri" w:eastAsia="Calibri" w:hAnsi="Calibri" w:cs="Calibri"/>
          <w:b/>
          <w:sz w:val="22"/>
          <w:szCs w:val="22"/>
        </w:rPr>
        <w:t>d</w:t>
      </w:r>
      <w:proofErr w:type="spellEnd"/>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pacing w:val="1"/>
          <w:sz w:val="22"/>
          <w:szCs w:val="22"/>
        </w:rPr>
        <w:t>cl</w:t>
      </w:r>
      <w:r>
        <w:rPr>
          <w:rFonts w:ascii="Calibri" w:eastAsia="Calibri" w:hAnsi="Calibri" w:cs="Calibri"/>
          <w:b/>
          <w:spacing w:val="-1"/>
          <w:sz w:val="22"/>
          <w:szCs w:val="22"/>
        </w:rPr>
        <w:t>u</w:t>
      </w:r>
      <w:r>
        <w:rPr>
          <w:rFonts w:ascii="Calibri" w:eastAsia="Calibri" w:hAnsi="Calibri" w:cs="Calibri"/>
          <w:b/>
          <w:spacing w:val="-2"/>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o</w:t>
      </w:r>
      <w:r>
        <w:rPr>
          <w:rFonts w:ascii="Calibri" w:eastAsia="Calibri" w:hAnsi="Calibri" w:cs="Calibri"/>
          <w:b/>
          <w:sz w:val="22"/>
          <w:szCs w:val="22"/>
        </w:rPr>
        <w:t>f p</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pacing w:val="-3"/>
          <w:sz w:val="22"/>
          <w:szCs w:val="22"/>
        </w:rPr>
        <w:t>e</w:t>
      </w:r>
      <w:r>
        <w:rPr>
          <w:rFonts w:ascii="Calibri" w:eastAsia="Calibri" w:hAnsi="Calibri" w:cs="Calibri"/>
          <w:b/>
          <w:sz w:val="22"/>
          <w:szCs w:val="22"/>
        </w:rPr>
        <w:t>.</w:t>
      </w:r>
    </w:p>
    <w:p w14:paraId="6AA258D8" w14:textId="77777777" w:rsidR="0057759E" w:rsidRDefault="0057759E" w:rsidP="0057759E">
      <w:pPr>
        <w:spacing w:before="18" w:line="200" w:lineRule="exact"/>
      </w:pPr>
    </w:p>
    <w:p w14:paraId="06890358" w14:textId="77777777" w:rsidR="0057759E" w:rsidRDefault="0057759E" w:rsidP="0057759E">
      <w:pPr>
        <w:spacing w:line="269" w:lineRule="auto"/>
        <w:ind w:left="236" w:right="201" w:hanging="10"/>
        <w:rPr>
          <w:rFonts w:ascii="Calibri" w:eastAsia="Calibri" w:hAnsi="Calibri" w:cs="Calibri"/>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z w:val="22"/>
          <w:szCs w:val="22"/>
        </w:rPr>
        <w:t xml:space="preserve">9        </w:t>
      </w:r>
      <w:r>
        <w:rPr>
          <w:rFonts w:ascii="Calibri" w:eastAsia="Calibri" w:hAnsi="Calibri" w:cs="Calibri"/>
          <w:b/>
          <w:spacing w:val="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proofErr w:type="gramStart"/>
      <w:r>
        <w:rPr>
          <w:rFonts w:ascii="Calibri" w:eastAsia="Calibri" w:hAnsi="Calibri" w:cs="Calibri"/>
          <w:sz w:val="22"/>
          <w:szCs w:val="22"/>
        </w:rPr>
        <w:t>is</w:t>
      </w:r>
      <w:r>
        <w:rPr>
          <w:rFonts w:ascii="Calibri" w:eastAsia="Calibri" w:hAnsi="Calibri" w:cs="Calibri"/>
          <w:spacing w:val="-2"/>
          <w:sz w:val="22"/>
          <w:szCs w:val="22"/>
        </w:rPr>
        <w:t xml:space="preserve"> i</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all 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s</w:t>
      </w:r>
      <w:proofErr w:type="gramEnd"/>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v</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z w:val="22"/>
          <w:szCs w:val="22"/>
        </w:rPr>
        <w:t>entra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z w:val="22"/>
          <w:szCs w:val="22"/>
        </w:rPr>
        <w:t xml:space="preserve">up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 xml:space="preserve">ear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per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first</w:t>
      </w:r>
      <w:r>
        <w:rPr>
          <w:rFonts w:ascii="Calibri" w:eastAsia="Calibri" w:hAnsi="Calibri" w:cs="Calibri"/>
          <w:spacing w:val="1"/>
          <w:sz w:val="22"/>
          <w:szCs w:val="22"/>
        </w:rPr>
        <w:t xml:space="preserve"> </w:t>
      </w:r>
      <w:r>
        <w:rPr>
          <w:rFonts w:ascii="Calibri" w:eastAsia="Calibri" w:hAnsi="Calibri" w:cs="Calibri"/>
          <w:sz w:val="22"/>
          <w:szCs w:val="22"/>
        </w:rPr>
        <w:t>aid</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3"/>
          <w:sz w:val="22"/>
          <w:szCs w:val="22"/>
        </w:rPr>
        <w:t>u</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ently</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w:t>
      </w:r>
    </w:p>
    <w:p w14:paraId="6FFBD3EC" w14:textId="77777777" w:rsidR="0057759E" w:rsidRDefault="0057759E" w:rsidP="0057759E">
      <w:pPr>
        <w:spacing w:before="2" w:line="220" w:lineRule="exact"/>
        <w:rPr>
          <w:sz w:val="22"/>
          <w:szCs w:val="22"/>
        </w:rPr>
      </w:pPr>
    </w:p>
    <w:p w14:paraId="54C529ED" w14:textId="6BA670E1" w:rsidR="0057759E" w:rsidRDefault="0057759E" w:rsidP="004F19DA">
      <w:pPr>
        <w:ind w:left="960"/>
        <w:rPr>
          <w:rFonts w:ascii="Calibri" w:eastAsia="Calibri" w:hAnsi="Calibri" w:cs="Calibri"/>
          <w:b/>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Y: O</w:t>
      </w:r>
      <w:r>
        <w:rPr>
          <w:rFonts w:ascii="Calibri" w:eastAsia="Calibri" w:hAnsi="Calibri" w:cs="Calibri"/>
          <w:b/>
          <w:spacing w:val="-2"/>
          <w:sz w:val="22"/>
          <w:szCs w:val="22"/>
        </w:rPr>
        <w:t>n</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en</w:t>
      </w:r>
      <w:r>
        <w:rPr>
          <w:rFonts w:ascii="Calibri" w:eastAsia="Calibri" w:hAnsi="Calibri" w:cs="Calibri"/>
          <w:b/>
          <w:sz w:val="22"/>
          <w:szCs w:val="22"/>
        </w:rPr>
        <w:t>th</w:t>
      </w:r>
      <w:r>
        <w:rPr>
          <w:rFonts w:ascii="Calibri" w:eastAsia="Calibri" w:hAnsi="Calibri" w:cs="Calibri"/>
          <w:b/>
          <w:spacing w:val="-1"/>
          <w:sz w:val="22"/>
          <w:szCs w:val="22"/>
        </w:rPr>
        <w:t xml:space="preserve"> (</w:t>
      </w:r>
      <w:r>
        <w:rPr>
          <w:rFonts w:ascii="Calibri" w:eastAsia="Calibri" w:hAnsi="Calibri" w:cs="Calibri"/>
          <w:b/>
          <w:spacing w:val="1"/>
          <w:sz w:val="22"/>
          <w:szCs w:val="22"/>
        </w:rPr>
        <w:t>0</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z w:val="22"/>
          <w:szCs w:val="22"/>
        </w:rPr>
        <w:t>)</w:t>
      </w:r>
      <w:r>
        <w:rPr>
          <w:rFonts w:ascii="Calibri" w:eastAsia="Calibri" w:hAnsi="Calibri" w:cs="Calibri"/>
          <w:b/>
          <w:spacing w:val="-1"/>
          <w:sz w:val="22"/>
          <w:szCs w:val="22"/>
        </w:rPr>
        <w:t xml:space="preserve"> o</w:t>
      </w:r>
      <w:r>
        <w:rPr>
          <w:rFonts w:ascii="Calibri" w:eastAsia="Calibri" w:hAnsi="Calibri" w:cs="Calibri"/>
          <w:b/>
          <w:sz w:val="22"/>
          <w:szCs w:val="22"/>
        </w:rPr>
        <w:t>f a p</w:t>
      </w:r>
      <w:r>
        <w:rPr>
          <w:rFonts w:ascii="Calibri" w:eastAsia="Calibri" w:hAnsi="Calibri" w:cs="Calibri"/>
          <w:b/>
          <w:spacing w:val="-2"/>
          <w:sz w:val="22"/>
          <w:szCs w:val="22"/>
        </w:rPr>
        <w:t>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pena</w:t>
      </w:r>
      <w:r>
        <w:rPr>
          <w:rFonts w:ascii="Calibri" w:eastAsia="Calibri" w:hAnsi="Calibri" w:cs="Calibri"/>
          <w:b/>
          <w:spacing w:val="1"/>
          <w:sz w:val="22"/>
          <w:szCs w:val="22"/>
        </w:rPr>
        <w:t>l</w:t>
      </w:r>
      <w:r>
        <w:rPr>
          <w:rFonts w:ascii="Calibri" w:eastAsia="Calibri" w:hAnsi="Calibri" w:cs="Calibri"/>
          <w:b/>
          <w:sz w:val="22"/>
          <w:szCs w:val="22"/>
        </w:rPr>
        <w:t>ty</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4"/>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3"/>
          <w:sz w:val="22"/>
          <w:szCs w:val="22"/>
        </w:rPr>
        <w:t xml:space="preserve"> </w:t>
      </w:r>
      <w:r>
        <w:rPr>
          <w:rFonts w:ascii="Calibri" w:eastAsia="Calibri" w:hAnsi="Calibri" w:cs="Calibri"/>
          <w:b/>
          <w:spacing w:val="1"/>
          <w:sz w:val="22"/>
          <w:szCs w:val="22"/>
        </w:rPr>
        <w:t>m</w:t>
      </w:r>
      <w:r>
        <w:rPr>
          <w:rFonts w:ascii="Calibri" w:eastAsia="Calibri" w:hAnsi="Calibri" w:cs="Calibri"/>
          <w:b/>
          <w:spacing w:val="-1"/>
          <w:sz w:val="22"/>
          <w:szCs w:val="22"/>
        </w:rPr>
        <w:t>e</w:t>
      </w:r>
      <w:r>
        <w:rPr>
          <w:rFonts w:ascii="Calibri" w:eastAsia="Calibri" w:hAnsi="Calibri" w:cs="Calibri"/>
          <w:b/>
          <w:sz w:val="22"/>
          <w:szCs w:val="22"/>
        </w:rPr>
        <w:t>mb</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o</w:t>
      </w:r>
      <w:r>
        <w:rPr>
          <w:rFonts w:ascii="Calibri" w:eastAsia="Calibri" w:hAnsi="Calibri" w:cs="Calibri"/>
          <w:b/>
          <w:sz w:val="22"/>
          <w:szCs w:val="22"/>
        </w:rPr>
        <w:t>ff</w:t>
      </w:r>
      <w:r>
        <w:rPr>
          <w:rFonts w:ascii="Calibri" w:eastAsia="Calibri" w:hAnsi="Calibri" w:cs="Calibri"/>
          <w:b/>
          <w:spacing w:val="-1"/>
          <w:sz w:val="22"/>
          <w:szCs w:val="22"/>
        </w:rPr>
        <w:t>en</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sidR="004F19DA">
        <w:rPr>
          <w:rFonts w:ascii="Calibri" w:eastAsia="Calibri" w:hAnsi="Calibri" w:cs="Calibri"/>
          <w:b/>
          <w:sz w:val="22"/>
          <w:szCs w:val="22"/>
        </w:rPr>
        <w:tab/>
      </w:r>
    </w:p>
    <w:p w14:paraId="6B4564B7" w14:textId="77777777" w:rsidR="004F19DA" w:rsidRDefault="004F19DA" w:rsidP="004F19DA">
      <w:pPr>
        <w:ind w:left="960"/>
        <w:rPr>
          <w:rFonts w:ascii="Calibri" w:eastAsia="Calibri" w:hAnsi="Calibri" w:cs="Calibri"/>
          <w:b/>
          <w:sz w:val="22"/>
          <w:szCs w:val="22"/>
        </w:rPr>
      </w:pPr>
    </w:p>
    <w:p w14:paraId="1C0157D6" w14:textId="067865D0" w:rsidR="0057759E" w:rsidRDefault="0057759E" w:rsidP="004F19DA">
      <w:pPr>
        <w:spacing w:before="16" w:line="268" w:lineRule="auto"/>
        <w:ind w:left="236" w:right="424" w:hanging="10"/>
        <w:rPr>
          <w:sz w:val="22"/>
          <w:szCs w:val="22"/>
        </w:rPr>
      </w:pPr>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z w:val="22"/>
          <w:szCs w:val="22"/>
        </w:rPr>
        <w:t xml:space="preserve">0     </w:t>
      </w:r>
      <w:r>
        <w:rPr>
          <w:rFonts w:ascii="Calibri" w:eastAsia="Calibri" w:hAnsi="Calibri" w:cs="Calibri"/>
          <w:b/>
          <w:spacing w:val="4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l</w:t>
      </w:r>
      <w:r>
        <w:rPr>
          <w:rFonts w:ascii="Calibri" w:eastAsia="Calibri" w:hAnsi="Calibri" w:cs="Calibri"/>
          <w:spacing w:val="1"/>
          <w:sz w:val="22"/>
          <w:szCs w:val="22"/>
        </w:rPr>
        <w:t>oo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(tar</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beg</w:t>
      </w:r>
      <w:r>
        <w:rPr>
          <w:rFonts w:ascii="Calibri" w:eastAsia="Calibri" w:hAnsi="Calibri" w:cs="Calibri"/>
          <w:spacing w:val="-1"/>
          <w:sz w:val="22"/>
          <w:szCs w:val="22"/>
        </w:rPr>
        <w:t>inn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 ti</w:t>
      </w:r>
      <w:r>
        <w:rPr>
          <w:rFonts w:ascii="Calibri" w:eastAsia="Calibri" w:hAnsi="Calibri" w:cs="Calibri"/>
          <w:spacing w:val="1"/>
          <w:sz w:val="22"/>
          <w:szCs w:val="22"/>
        </w:rPr>
        <w:t>m</w:t>
      </w:r>
      <w:r>
        <w:rPr>
          <w:rFonts w:ascii="Calibri" w:eastAsia="Calibri" w:hAnsi="Calibri" w:cs="Calibri"/>
          <w:sz w:val="22"/>
          <w:szCs w:val="22"/>
        </w:rPr>
        <w:t>e.</w:t>
      </w:r>
      <w:r w:rsidR="004F19DA">
        <w:rPr>
          <w:rFonts w:ascii="Calibri" w:eastAsia="Calibri" w:hAnsi="Calibri" w:cs="Calibri"/>
          <w:sz w:val="22"/>
          <w:szCs w:val="22"/>
        </w:rPr>
        <w:t xml:space="preserve">          </w:t>
      </w:r>
    </w:p>
    <w:p w14:paraId="49C699E0" w14:textId="77777777" w:rsidR="0057759E" w:rsidRDefault="0057759E" w:rsidP="0057759E">
      <w:pPr>
        <w:ind w:left="960"/>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 xml:space="preserve">Y: </w:t>
      </w:r>
      <w:r>
        <w:rPr>
          <w:rFonts w:ascii="Calibri" w:eastAsia="Calibri" w:hAnsi="Calibri" w:cs="Calibri"/>
          <w:b/>
          <w:spacing w:val="-1"/>
          <w:sz w:val="22"/>
          <w:szCs w:val="22"/>
        </w:rPr>
        <w:t>T</w:t>
      </w:r>
      <w:r>
        <w:rPr>
          <w:rFonts w:ascii="Calibri" w:eastAsia="Calibri" w:hAnsi="Calibri" w:cs="Calibri"/>
          <w:b/>
          <w:spacing w:val="1"/>
          <w:sz w:val="22"/>
          <w:szCs w:val="22"/>
        </w:rPr>
        <w:t>w</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2"/>
          <w:sz w:val="22"/>
          <w:szCs w:val="22"/>
        </w:rPr>
        <w:t>2</w:t>
      </w:r>
      <w:r>
        <w:rPr>
          <w:rFonts w:ascii="Calibri" w:eastAsia="Calibri" w:hAnsi="Calibri" w:cs="Calibri"/>
          <w:b/>
          <w:spacing w:val="1"/>
          <w:sz w:val="22"/>
          <w:szCs w:val="22"/>
        </w:rPr>
        <w:t>.</w:t>
      </w:r>
      <w:r>
        <w:rPr>
          <w:rFonts w:ascii="Calibri" w:eastAsia="Calibri" w:hAnsi="Calibri" w:cs="Calibri"/>
          <w:b/>
          <w:spacing w:val="-2"/>
          <w:sz w:val="22"/>
          <w:szCs w:val="22"/>
        </w:rPr>
        <w:t>0</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2"/>
          <w:sz w:val="22"/>
          <w:szCs w:val="22"/>
        </w:rPr>
        <w:t>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pena</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y</w:t>
      </w:r>
      <w:r>
        <w:rPr>
          <w:rFonts w:ascii="Calibri" w:eastAsia="Calibri" w:hAnsi="Calibri" w:cs="Calibri"/>
          <w:b/>
          <w:sz w:val="22"/>
          <w:szCs w:val="22"/>
        </w:rPr>
        <w:t>.</w:t>
      </w:r>
    </w:p>
    <w:p w14:paraId="3691E7B2" w14:textId="77777777" w:rsidR="0057759E" w:rsidRDefault="0057759E" w:rsidP="0057759E">
      <w:pPr>
        <w:spacing w:before="3" w:line="140" w:lineRule="exact"/>
        <w:rPr>
          <w:sz w:val="14"/>
          <w:szCs w:val="14"/>
        </w:rPr>
      </w:pPr>
    </w:p>
    <w:p w14:paraId="526770CE" w14:textId="77777777" w:rsidR="0057759E" w:rsidRDefault="0057759E" w:rsidP="0057759E">
      <w:pPr>
        <w:spacing w:line="200" w:lineRule="exact"/>
      </w:pPr>
    </w:p>
    <w:p w14:paraId="7CBEED82" w14:textId="77777777" w:rsidR="0057759E" w:rsidRDefault="0057759E" w:rsidP="0057759E">
      <w:pPr>
        <w:spacing w:line="200" w:lineRule="exact"/>
      </w:pPr>
    </w:p>
    <w:p w14:paraId="255488A9" w14:textId="77777777" w:rsidR="0057759E" w:rsidRDefault="0057759E" w:rsidP="0057759E">
      <w:pPr>
        <w:spacing w:line="268" w:lineRule="auto"/>
        <w:ind w:left="236" w:right="1100" w:hanging="10"/>
        <w:rPr>
          <w:rFonts w:ascii="Calibri" w:eastAsia="Calibri" w:hAnsi="Calibri" w:cs="Calibri"/>
          <w:sz w:val="22"/>
          <w:szCs w:val="22"/>
        </w:rPr>
      </w:pPr>
      <w:proofErr w:type="gramStart"/>
      <w:r>
        <w:rPr>
          <w:rFonts w:ascii="Calibri" w:eastAsia="Calibri" w:hAnsi="Calibri" w:cs="Calibri"/>
          <w:b/>
          <w:spacing w:val="1"/>
          <w:sz w:val="22"/>
          <w:szCs w:val="22"/>
        </w:rPr>
        <w:t>6</w:t>
      </w:r>
      <w:r>
        <w:rPr>
          <w:rFonts w:ascii="Calibri" w:eastAsia="Calibri" w:hAnsi="Calibri" w:cs="Calibri"/>
          <w:b/>
          <w:spacing w:val="-1"/>
          <w:sz w:val="22"/>
          <w:szCs w:val="22"/>
        </w:rPr>
        <w:t>.</w:t>
      </w:r>
      <w:r>
        <w:rPr>
          <w:rFonts w:ascii="Calibri" w:eastAsia="Calibri" w:hAnsi="Calibri" w:cs="Calibri"/>
          <w:b/>
          <w:spacing w:val="1"/>
          <w:sz w:val="22"/>
          <w:szCs w:val="22"/>
        </w:rPr>
        <w:t>1</w:t>
      </w:r>
      <w:r>
        <w:rPr>
          <w:rFonts w:ascii="Calibri" w:eastAsia="Calibri" w:hAnsi="Calibri" w:cs="Calibri"/>
          <w:b/>
          <w:sz w:val="22"/>
          <w:szCs w:val="22"/>
        </w:rPr>
        <w:t xml:space="preserve">1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proofErr w:type="gramEnd"/>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ifo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id</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area</w:t>
      </w:r>
      <w:r>
        <w:rPr>
          <w:rFonts w:ascii="Calibri" w:eastAsia="Calibri" w:hAnsi="Calibri" w:cs="Calibri"/>
          <w:spacing w:val="-2"/>
          <w:sz w:val="22"/>
          <w:szCs w:val="22"/>
        </w:rPr>
        <w:t xml:space="preserve"> </w:t>
      </w:r>
      <w:r>
        <w:rPr>
          <w:rFonts w:ascii="Calibri" w:eastAsia="Calibri" w:hAnsi="Calibri" w:cs="Calibri"/>
          <w:sz w:val="22"/>
          <w:szCs w:val="22"/>
        </w:rPr>
        <w:t>where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ered</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p>
    <w:p w14:paraId="6E36661F" w14:textId="77777777" w:rsidR="0057759E" w:rsidRDefault="0057759E" w:rsidP="0057759E">
      <w:pPr>
        <w:spacing w:before="3" w:line="220" w:lineRule="exact"/>
        <w:rPr>
          <w:sz w:val="22"/>
          <w:szCs w:val="22"/>
        </w:rPr>
      </w:pPr>
    </w:p>
    <w:p w14:paraId="32F1CA6F" w14:textId="77777777" w:rsidR="0057759E" w:rsidRPr="0057759E" w:rsidRDefault="0057759E" w:rsidP="0057759E">
      <w:pPr>
        <w:ind w:left="291"/>
        <w:rPr>
          <w:rFonts w:ascii="Calibri" w:eastAsia="Calibri" w:hAnsi="Calibri" w:cs="Calibri"/>
          <w:b/>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z w:val="22"/>
          <w:szCs w:val="22"/>
        </w:rPr>
        <w:t xml:space="preserve">0      </w:t>
      </w:r>
      <w:r>
        <w:rPr>
          <w:rFonts w:ascii="Calibri" w:eastAsia="Calibri" w:hAnsi="Calibri" w:cs="Calibri"/>
          <w:b/>
          <w:spacing w:val="40"/>
          <w:sz w:val="22"/>
          <w:szCs w:val="22"/>
        </w:rPr>
        <w:t xml:space="preserve"> </w:t>
      </w:r>
      <w:r w:rsidRPr="0057759E">
        <w:rPr>
          <w:rFonts w:ascii="Calibri" w:eastAsia="Calibri" w:hAnsi="Calibri" w:cs="Calibri"/>
          <w:b/>
          <w:sz w:val="22"/>
          <w:szCs w:val="22"/>
        </w:rPr>
        <w:t>E</w:t>
      </w:r>
      <w:r w:rsidRPr="0057759E">
        <w:rPr>
          <w:rFonts w:ascii="Calibri" w:eastAsia="Calibri" w:hAnsi="Calibri" w:cs="Calibri"/>
          <w:b/>
          <w:spacing w:val="1"/>
          <w:sz w:val="22"/>
          <w:szCs w:val="22"/>
        </w:rPr>
        <w:t>X</w:t>
      </w:r>
      <w:r w:rsidRPr="0057759E">
        <w:rPr>
          <w:rFonts w:ascii="Calibri" w:eastAsia="Calibri" w:hAnsi="Calibri" w:cs="Calibri"/>
          <w:b/>
          <w:sz w:val="22"/>
          <w:szCs w:val="22"/>
        </w:rPr>
        <w:t>IT</w:t>
      </w:r>
    </w:p>
    <w:p w14:paraId="38645DC7" w14:textId="77777777" w:rsidR="0057759E" w:rsidRPr="0057759E" w:rsidRDefault="0057759E" w:rsidP="0057759E">
      <w:pPr>
        <w:spacing w:before="18" w:line="220" w:lineRule="exact"/>
        <w:rPr>
          <w:b/>
          <w:sz w:val="22"/>
          <w:szCs w:val="22"/>
        </w:rPr>
      </w:pPr>
    </w:p>
    <w:p w14:paraId="371685CE" w14:textId="77777777" w:rsidR="0057759E" w:rsidRDefault="0057759E" w:rsidP="0057759E">
      <w:pPr>
        <w:ind w:left="226"/>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5"/>
          <w:sz w:val="22"/>
          <w:szCs w:val="22"/>
        </w:rPr>
        <w:t xml:space="preserve"> </w:t>
      </w:r>
      <w:r>
        <w:rPr>
          <w:rFonts w:ascii="Calibri" w:eastAsia="Calibri" w:hAnsi="Calibri" w:cs="Calibri"/>
          <w:sz w:val="22"/>
          <w:szCs w:val="22"/>
        </w:rPr>
        <w:t>Exit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p>
    <w:p w14:paraId="135E58C4" w14:textId="77777777" w:rsidR="0057759E" w:rsidRDefault="0057759E" w:rsidP="0057759E">
      <w:pPr>
        <w:spacing w:before="15" w:line="240" w:lineRule="exact"/>
        <w:rPr>
          <w:sz w:val="24"/>
          <w:szCs w:val="24"/>
        </w:rPr>
      </w:pPr>
    </w:p>
    <w:p w14:paraId="1BA2DB0F" w14:textId="77777777" w:rsidR="0057759E" w:rsidRDefault="0057759E" w:rsidP="0057759E">
      <w:pPr>
        <w:ind w:left="226"/>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z w:val="22"/>
          <w:szCs w:val="22"/>
        </w:rPr>
        <w:t xml:space="preserve">2        </w:t>
      </w:r>
      <w:r>
        <w:rPr>
          <w:rFonts w:ascii="Calibri" w:eastAsia="Calibri" w:hAnsi="Calibri" w:cs="Calibri"/>
          <w:b/>
          <w:spacing w:val="3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perfo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xit</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area</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proofErr w:type="gramStart"/>
      <w:r>
        <w:rPr>
          <w:rFonts w:ascii="Calibri" w:eastAsia="Calibri" w:hAnsi="Calibri" w:cs="Calibri"/>
          <w:sz w:val="22"/>
          <w:szCs w:val="22"/>
        </w:rPr>
        <w:t>tu</w:t>
      </w:r>
      <w:r>
        <w:rPr>
          <w:rFonts w:ascii="Calibri" w:eastAsia="Calibri" w:hAnsi="Calibri" w:cs="Calibri"/>
          <w:spacing w:val="4"/>
          <w:sz w:val="22"/>
          <w:szCs w:val="22"/>
        </w:rPr>
        <w:t>n</w:t>
      </w:r>
      <w:r>
        <w:rPr>
          <w:rFonts w:ascii="Calibri" w:eastAsia="Calibri" w:hAnsi="Calibri" w:cs="Calibri"/>
          <w:spacing w:val="-1"/>
          <w:sz w:val="22"/>
          <w:szCs w:val="22"/>
        </w:rPr>
        <w:t>n</w:t>
      </w:r>
      <w:r>
        <w:rPr>
          <w:rFonts w:ascii="Calibri" w:eastAsia="Calibri" w:hAnsi="Calibri" w:cs="Calibri"/>
          <w:sz w:val="22"/>
          <w:szCs w:val="22"/>
        </w:rPr>
        <w:t>el</w:t>
      </w:r>
      <w:proofErr w:type="gramEnd"/>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w:t>
      </w:r>
    </w:p>
    <w:p w14:paraId="62EBF9A1" w14:textId="77777777" w:rsidR="0057759E" w:rsidRDefault="0057759E" w:rsidP="0057759E">
      <w:pPr>
        <w:spacing w:before="12" w:line="240" w:lineRule="exact"/>
        <w:rPr>
          <w:sz w:val="24"/>
          <w:szCs w:val="24"/>
        </w:rPr>
      </w:pPr>
    </w:p>
    <w:p w14:paraId="163A49E7" w14:textId="77777777" w:rsidR="0057759E" w:rsidRDefault="0057759E" w:rsidP="0057759E">
      <w:pPr>
        <w:spacing w:line="270" w:lineRule="auto"/>
        <w:ind w:left="236" w:right="358" w:firstLine="725"/>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Y: F</w:t>
      </w:r>
      <w:r>
        <w:rPr>
          <w:rFonts w:ascii="Calibri" w:eastAsia="Calibri" w:hAnsi="Calibri" w:cs="Calibri"/>
          <w:b/>
          <w:spacing w:val="-2"/>
          <w:sz w:val="22"/>
          <w:szCs w:val="22"/>
        </w:rPr>
        <w:t>i</w:t>
      </w:r>
      <w:r>
        <w:rPr>
          <w:rFonts w:ascii="Calibri" w:eastAsia="Calibri" w:hAnsi="Calibri" w:cs="Calibri"/>
          <w:b/>
          <w:spacing w:val="1"/>
          <w:sz w:val="22"/>
          <w:szCs w:val="22"/>
        </w:rPr>
        <w:t>v</w:t>
      </w:r>
      <w:r>
        <w:rPr>
          <w:rFonts w:ascii="Calibri" w:eastAsia="Calibri" w:hAnsi="Calibri" w:cs="Calibri"/>
          <w:b/>
          <w:sz w:val="22"/>
          <w:szCs w:val="22"/>
        </w:rPr>
        <w:t>e-te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w:t>
      </w:r>
      <w:r>
        <w:rPr>
          <w:rFonts w:ascii="Calibri" w:eastAsia="Calibri" w:hAnsi="Calibri" w:cs="Calibri"/>
          <w:b/>
          <w:spacing w:val="-2"/>
          <w:sz w:val="22"/>
          <w:szCs w:val="22"/>
        </w:rPr>
        <w:t xml:space="preserve"> </w:t>
      </w:r>
      <w:r>
        <w:rPr>
          <w:rFonts w:ascii="Calibri" w:eastAsia="Calibri" w:hAnsi="Calibri" w:cs="Calibri"/>
          <w:b/>
          <w:spacing w:val="-1"/>
          <w:sz w:val="22"/>
          <w:szCs w:val="22"/>
        </w:rPr>
        <w:t>po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2"/>
          <w:sz w:val="22"/>
          <w:szCs w:val="22"/>
        </w:rPr>
        <w:t>0</w:t>
      </w:r>
      <w:r>
        <w:rPr>
          <w:rFonts w:ascii="Calibri" w:eastAsia="Calibri" w:hAnsi="Calibri" w:cs="Calibri"/>
          <w:b/>
          <w:spacing w:val="1"/>
          <w:sz w:val="22"/>
          <w:szCs w:val="22"/>
        </w:rPr>
        <w:t>.</w:t>
      </w:r>
      <w:r>
        <w:rPr>
          <w:rFonts w:ascii="Calibri" w:eastAsia="Calibri" w:hAnsi="Calibri" w:cs="Calibri"/>
          <w:b/>
          <w:spacing w:val="-2"/>
          <w:sz w:val="22"/>
          <w:szCs w:val="22"/>
        </w:rPr>
        <w:t>5</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ena</w:t>
      </w:r>
      <w:r>
        <w:rPr>
          <w:rFonts w:ascii="Calibri" w:eastAsia="Calibri" w:hAnsi="Calibri" w:cs="Calibri"/>
          <w:b/>
          <w:spacing w:val="1"/>
          <w:sz w:val="22"/>
          <w:szCs w:val="22"/>
        </w:rPr>
        <w:t>l</w:t>
      </w:r>
      <w:r>
        <w:rPr>
          <w:rFonts w:ascii="Calibri" w:eastAsia="Calibri" w:hAnsi="Calibri" w:cs="Calibri"/>
          <w:b/>
          <w:spacing w:val="-2"/>
          <w:sz w:val="22"/>
          <w:szCs w:val="22"/>
        </w:rPr>
        <w:t>t</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mer</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3"/>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to</w:t>
      </w:r>
      <w:r>
        <w:rPr>
          <w:rFonts w:ascii="Calibri" w:eastAsia="Calibri" w:hAnsi="Calibri" w:cs="Calibri"/>
          <w:b/>
          <w:spacing w:val="-1"/>
          <w:sz w:val="22"/>
          <w:szCs w:val="22"/>
        </w:rPr>
        <w:t xml:space="preserve"> </w:t>
      </w:r>
      <w:r>
        <w:rPr>
          <w:rFonts w:ascii="Calibri" w:eastAsia="Calibri" w:hAnsi="Calibri" w:cs="Calibri"/>
          <w:b/>
          <w:sz w:val="22"/>
          <w:szCs w:val="22"/>
        </w:rPr>
        <w:t xml:space="preserve">use </w:t>
      </w:r>
      <w:r>
        <w:rPr>
          <w:rFonts w:ascii="Calibri" w:eastAsia="Calibri" w:hAnsi="Calibri" w:cs="Calibri"/>
          <w:b/>
          <w:spacing w:val="-1"/>
          <w:sz w:val="22"/>
          <w:szCs w:val="22"/>
        </w:rPr>
        <w:t>d</w:t>
      </w:r>
      <w:r>
        <w:rPr>
          <w:rFonts w:ascii="Calibri" w:eastAsia="Calibri" w:hAnsi="Calibri" w:cs="Calibri"/>
          <w:b/>
          <w:spacing w:val="-3"/>
          <w:sz w:val="22"/>
          <w:szCs w:val="22"/>
        </w:rPr>
        <w:t>e</w:t>
      </w:r>
      <w:r>
        <w:rPr>
          <w:rFonts w:ascii="Calibri" w:eastAsia="Calibri" w:hAnsi="Calibri" w:cs="Calibri"/>
          <w:b/>
          <w:sz w:val="22"/>
          <w:szCs w:val="22"/>
        </w:rPr>
        <w:t>s</w:t>
      </w:r>
      <w:r>
        <w:rPr>
          <w:rFonts w:ascii="Calibri" w:eastAsia="Calibri" w:hAnsi="Calibri" w:cs="Calibri"/>
          <w:b/>
          <w:spacing w:val="1"/>
          <w:sz w:val="22"/>
          <w:szCs w:val="22"/>
        </w:rPr>
        <w:t>ig</w:t>
      </w:r>
      <w:r>
        <w:rPr>
          <w:rFonts w:ascii="Calibri" w:eastAsia="Calibri" w:hAnsi="Calibri" w:cs="Calibri"/>
          <w:b/>
          <w:spacing w:val="-1"/>
          <w:sz w:val="22"/>
          <w:szCs w:val="22"/>
        </w:rPr>
        <w:t>na</w:t>
      </w:r>
      <w:r>
        <w:rPr>
          <w:rFonts w:ascii="Calibri" w:eastAsia="Calibri" w:hAnsi="Calibri" w:cs="Calibri"/>
          <w:b/>
          <w:sz w:val="22"/>
          <w:szCs w:val="22"/>
        </w:rPr>
        <w:t>ted</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xi</w:t>
      </w:r>
      <w:r>
        <w:rPr>
          <w:rFonts w:ascii="Calibri" w:eastAsia="Calibri" w:hAnsi="Calibri" w:cs="Calibri"/>
          <w:b/>
          <w:sz w:val="22"/>
          <w:szCs w:val="22"/>
        </w:rPr>
        <w:t xml:space="preserve">t, </w:t>
      </w:r>
      <w:r>
        <w:rPr>
          <w:rFonts w:ascii="Calibri" w:eastAsia="Calibri" w:hAnsi="Calibri" w:cs="Calibri"/>
          <w:b/>
          <w:spacing w:val="-1"/>
          <w:sz w:val="22"/>
          <w:szCs w:val="22"/>
        </w:rPr>
        <w:t>doo</w:t>
      </w:r>
      <w:r>
        <w:rPr>
          <w:rFonts w:ascii="Calibri" w:eastAsia="Calibri" w:hAnsi="Calibri" w:cs="Calibri"/>
          <w:b/>
          <w:spacing w:val="1"/>
          <w:sz w:val="22"/>
          <w:szCs w:val="22"/>
        </w:rPr>
        <w:t>r</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unne</w:t>
      </w:r>
      <w:r>
        <w:rPr>
          <w:rFonts w:ascii="Calibri" w:eastAsia="Calibri" w:hAnsi="Calibri" w:cs="Calibri"/>
          <w:b/>
          <w:spacing w:val="1"/>
          <w:sz w:val="22"/>
          <w:szCs w:val="22"/>
        </w:rPr>
        <w:t>l</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mp</w:t>
      </w:r>
    </w:p>
    <w:p w14:paraId="0C6C2CD5" w14:textId="77777777" w:rsidR="0057759E" w:rsidRDefault="0057759E" w:rsidP="0057759E">
      <w:pPr>
        <w:spacing w:before="18" w:line="200" w:lineRule="exact"/>
      </w:pPr>
    </w:p>
    <w:p w14:paraId="2FF5ED7E" w14:textId="77777777" w:rsidR="0057759E" w:rsidRDefault="0057759E" w:rsidP="0057759E">
      <w:pPr>
        <w:spacing w:line="269" w:lineRule="auto"/>
        <w:ind w:left="236" w:right="346" w:hanging="10"/>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pers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pm</w:t>
      </w:r>
      <w:r>
        <w:rPr>
          <w:rFonts w:ascii="Calibri" w:eastAsia="Calibri" w:hAnsi="Calibri" w:cs="Calibri"/>
          <w:sz w:val="22"/>
          <w:szCs w:val="22"/>
        </w:rPr>
        <w:t xml:space="preserve">ent </w:t>
      </w:r>
      <w:r>
        <w:rPr>
          <w:rFonts w:ascii="Calibri" w:eastAsia="Calibri" w:hAnsi="Calibri" w:cs="Calibri"/>
          <w:spacing w:val="-2"/>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clear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ert</w:t>
      </w:r>
      <w:r>
        <w:rPr>
          <w:rFonts w:ascii="Calibri" w:eastAsia="Calibri" w:hAnsi="Calibri" w:cs="Calibri"/>
          <w:spacing w:val="-2"/>
          <w:sz w:val="22"/>
          <w:szCs w:val="22"/>
        </w:rPr>
        <w:t>i</w:t>
      </w:r>
      <w:r>
        <w:rPr>
          <w:rFonts w:ascii="Calibri" w:eastAsia="Calibri" w:hAnsi="Calibri" w:cs="Calibri"/>
          <w:sz w:val="22"/>
          <w:szCs w:val="22"/>
        </w:rPr>
        <w:t xml:space="preserve">cal </w:t>
      </w:r>
      <w:r>
        <w:rPr>
          <w:rFonts w:ascii="Calibri" w:eastAsia="Calibri" w:hAnsi="Calibri" w:cs="Calibri"/>
          <w:spacing w:val="-1"/>
          <w:sz w:val="22"/>
          <w:szCs w:val="22"/>
        </w:rPr>
        <w:t>o</w:t>
      </w:r>
      <w:r>
        <w:rPr>
          <w:rFonts w:ascii="Calibri" w:eastAsia="Calibri" w:hAnsi="Calibri" w:cs="Calibri"/>
          <w:sz w:val="22"/>
          <w:szCs w:val="22"/>
        </w:rPr>
        <w:t>r hori</w:t>
      </w:r>
      <w:r>
        <w:rPr>
          <w:rFonts w:ascii="Calibri" w:eastAsia="Calibri" w:hAnsi="Calibri" w:cs="Calibri"/>
          <w:spacing w:val="-4"/>
          <w:sz w:val="22"/>
          <w:szCs w:val="22"/>
        </w:rPr>
        <w:t>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tal </w:t>
      </w:r>
      <w:proofErr w:type="gramStart"/>
      <w:r>
        <w:rPr>
          <w:rFonts w:ascii="Calibri" w:eastAsia="Calibri" w:hAnsi="Calibri" w:cs="Calibri"/>
          <w:spacing w:val="-2"/>
          <w:sz w:val="22"/>
          <w:szCs w:val="22"/>
        </w:rPr>
        <w:t>c</w:t>
      </w:r>
      <w:r>
        <w:rPr>
          <w:rFonts w:ascii="Calibri" w:eastAsia="Calibri" w:hAnsi="Calibri" w:cs="Calibri"/>
          <w:sz w:val="22"/>
          <w:szCs w:val="22"/>
        </w:rPr>
        <w:t>ent</w:t>
      </w:r>
      <w:r>
        <w:rPr>
          <w:rFonts w:ascii="Calibri" w:eastAsia="Calibri" w:hAnsi="Calibri" w:cs="Calibri"/>
          <w:spacing w:val="-2"/>
          <w:sz w:val="22"/>
          <w:szCs w:val="22"/>
        </w:rPr>
        <w:t>e</w:t>
      </w:r>
      <w:r>
        <w:rPr>
          <w:rFonts w:ascii="Calibri" w:eastAsia="Calibri" w:hAnsi="Calibri" w:cs="Calibri"/>
          <w:spacing w:val="3"/>
          <w:sz w:val="22"/>
          <w:szCs w:val="22"/>
        </w:rPr>
        <w:t>r</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proofErr w:type="gramEnd"/>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inte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al 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be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1"/>
          <w:sz w:val="22"/>
          <w:szCs w:val="22"/>
        </w:rPr>
        <w:t>u</w:t>
      </w:r>
      <w:r>
        <w:rPr>
          <w:rFonts w:ascii="Calibri" w:eastAsia="Calibri" w:hAnsi="Calibri" w:cs="Calibri"/>
          <w:sz w:val="22"/>
          <w:szCs w:val="22"/>
        </w:rPr>
        <w:t xml:space="preserve">al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by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w:t>
      </w:r>
    </w:p>
    <w:p w14:paraId="709E88E4" w14:textId="77777777" w:rsidR="0057759E" w:rsidRDefault="0057759E" w:rsidP="0057759E">
      <w:pPr>
        <w:spacing w:before="4" w:line="220" w:lineRule="exact"/>
        <w:rPr>
          <w:sz w:val="22"/>
          <w:szCs w:val="22"/>
        </w:rPr>
      </w:pPr>
    </w:p>
    <w:p w14:paraId="4B962FE4" w14:textId="77777777" w:rsidR="0057759E" w:rsidRDefault="0057759E" w:rsidP="0057759E">
      <w:pPr>
        <w:spacing w:line="319" w:lineRule="auto"/>
        <w:ind w:left="226" w:right="369"/>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z w:val="22"/>
          <w:szCs w:val="22"/>
        </w:rPr>
        <w:t xml:space="preserve">4        </w:t>
      </w:r>
      <w:r>
        <w:rPr>
          <w:rFonts w:ascii="Calibri" w:eastAsia="Calibri" w:hAnsi="Calibri" w:cs="Calibri"/>
          <w:b/>
          <w:spacing w:val="5"/>
          <w:sz w:val="22"/>
          <w:szCs w:val="22"/>
        </w:rPr>
        <w:t xml:space="preserve"> </w:t>
      </w:r>
      <w:r>
        <w:rPr>
          <w:rFonts w:ascii="Calibri" w:eastAsia="Calibri" w:hAnsi="Calibri" w:cs="Calibri"/>
          <w:sz w:val="22"/>
          <w:szCs w:val="22"/>
        </w:rPr>
        <w:t>For 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 and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s 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ered</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when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 xml:space="preserve">a </w:t>
      </w:r>
      <w:proofErr w:type="gramStart"/>
      <w:r>
        <w:rPr>
          <w:rFonts w:ascii="Calibri" w:eastAsia="Calibri" w:hAnsi="Calibri" w:cs="Calibri"/>
          <w:sz w:val="22"/>
          <w:szCs w:val="22"/>
        </w:rPr>
        <w:t>cent</w:t>
      </w:r>
      <w:r>
        <w:rPr>
          <w:rFonts w:ascii="Calibri" w:eastAsia="Calibri" w:hAnsi="Calibri" w:cs="Calibri"/>
          <w:spacing w:val="1"/>
          <w:sz w:val="22"/>
          <w:szCs w:val="22"/>
        </w:rPr>
        <w:t>e</w:t>
      </w:r>
      <w:r>
        <w:rPr>
          <w:rFonts w:ascii="Calibri" w:eastAsia="Calibri" w:hAnsi="Calibri" w:cs="Calibri"/>
          <w:sz w:val="22"/>
          <w:szCs w:val="22"/>
        </w:rPr>
        <w:t>r-li</w:t>
      </w:r>
      <w:r>
        <w:rPr>
          <w:rFonts w:ascii="Calibri" w:eastAsia="Calibri" w:hAnsi="Calibri" w:cs="Calibri"/>
          <w:spacing w:val="-1"/>
          <w:sz w:val="22"/>
          <w:szCs w:val="22"/>
        </w:rPr>
        <w:t>n</w:t>
      </w:r>
      <w:r>
        <w:rPr>
          <w:rFonts w:ascii="Calibri" w:eastAsia="Calibri" w:hAnsi="Calibri" w:cs="Calibri"/>
          <w:sz w:val="22"/>
          <w:szCs w:val="22"/>
        </w:rPr>
        <w:t>e</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4"/>
          <w:sz w:val="22"/>
          <w:szCs w:val="22"/>
        </w:rPr>
        <w:t>z</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tical de</w:t>
      </w:r>
      <w:r>
        <w:rPr>
          <w:rFonts w:ascii="Calibri" w:eastAsia="Calibri" w:hAnsi="Calibri" w:cs="Calibri"/>
          <w:spacing w:val="-3"/>
          <w:sz w:val="22"/>
          <w:szCs w:val="22"/>
        </w:rPr>
        <w:t>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ing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2"/>
          <w:sz w:val="22"/>
          <w:szCs w:val="22"/>
        </w:rPr>
        <w:t>t</w:t>
      </w:r>
      <w:r>
        <w:rPr>
          <w:rFonts w:ascii="Calibri" w:eastAsia="Calibri" w:hAnsi="Calibri" w:cs="Calibri"/>
          <w:sz w:val="22"/>
          <w:szCs w:val="22"/>
        </w:rPr>
        <w:t>e. Aft</w:t>
      </w:r>
      <w:r>
        <w:rPr>
          <w:rFonts w:ascii="Calibri" w:eastAsia="Calibri" w:hAnsi="Calibri" w:cs="Calibri"/>
          <w:spacing w:val="-2"/>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s 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 cr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ed this li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ward</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a in a</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 xml:space="preserve">ely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pe</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 disc</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ju</w:t>
      </w:r>
      <w:r>
        <w:rPr>
          <w:rFonts w:ascii="Calibri" w:eastAsia="Calibri" w:hAnsi="Calibri" w:cs="Calibri"/>
          <w:spacing w:val="-1"/>
          <w:sz w:val="22"/>
          <w:szCs w:val="22"/>
        </w:rPr>
        <w:t>dg</w:t>
      </w:r>
      <w:r>
        <w:rPr>
          <w:rFonts w:ascii="Calibri" w:eastAsia="Calibri" w:hAnsi="Calibri" w:cs="Calibri"/>
          <w:sz w:val="22"/>
          <w:szCs w:val="22"/>
        </w:rPr>
        <w:t>e.</w:t>
      </w:r>
    </w:p>
    <w:p w14:paraId="508C98E9" w14:textId="77777777" w:rsidR="0057759E" w:rsidRDefault="0057759E" w:rsidP="0057759E">
      <w:pPr>
        <w:spacing w:before="10" w:line="140" w:lineRule="exact"/>
        <w:rPr>
          <w:sz w:val="15"/>
          <w:szCs w:val="15"/>
        </w:rPr>
      </w:pPr>
    </w:p>
    <w:p w14:paraId="779F8E76" w14:textId="77777777" w:rsidR="0057759E" w:rsidRDefault="0057759E" w:rsidP="0057759E">
      <w:pPr>
        <w:spacing w:line="200" w:lineRule="exact"/>
      </w:pPr>
    </w:p>
    <w:p w14:paraId="301ADB2B" w14:textId="77777777" w:rsidR="0057759E" w:rsidRDefault="0057759E" w:rsidP="0057759E">
      <w:pPr>
        <w:ind w:left="276"/>
        <w:rPr>
          <w:rFonts w:ascii="Calibri" w:eastAsia="Calibri" w:hAnsi="Calibri" w:cs="Calibri"/>
          <w:b/>
          <w:sz w:val="22"/>
          <w:szCs w:val="22"/>
        </w:rPr>
      </w:pPr>
      <w:r>
        <w:rPr>
          <w:noProof/>
        </w:rPr>
        <mc:AlternateContent>
          <mc:Choice Requires="wpg">
            <w:drawing>
              <wp:anchor distT="0" distB="0" distL="114300" distR="114300" simplePos="0" relativeHeight="251664896" behindDoc="1" locked="0" layoutInCell="1" allowOverlap="1" wp14:anchorId="7FDE5121" wp14:editId="07777777">
                <wp:simplePos x="0" y="0"/>
                <wp:positionH relativeFrom="page">
                  <wp:posOffset>842010</wp:posOffset>
                </wp:positionH>
                <wp:positionV relativeFrom="paragraph">
                  <wp:posOffset>229235</wp:posOffset>
                </wp:positionV>
                <wp:extent cx="6092190" cy="1042670"/>
                <wp:effectExtent l="3810" t="635" r="952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190" cy="1042670"/>
                          <a:chOff x="1326" y="361"/>
                          <a:chExt cx="9594" cy="1642"/>
                        </a:xfrm>
                      </wpg:grpSpPr>
                      <wps:wsp>
                        <wps:cNvPr id="2" name="Freeform 78"/>
                        <wps:cNvSpPr>
                          <a:spLocks/>
                        </wps:cNvSpPr>
                        <wps:spPr bwMode="auto">
                          <a:xfrm>
                            <a:off x="1336" y="634"/>
                            <a:ext cx="4779" cy="0"/>
                          </a:xfrm>
                          <a:custGeom>
                            <a:avLst/>
                            <a:gdLst>
                              <a:gd name="T0" fmla="+- 0 1336 1336"/>
                              <a:gd name="T1" fmla="*/ T0 w 4779"/>
                              <a:gd name="T2" fmla="+- 0 6115 1336"/>
                              <a:gd name="T3" fmla="*/ T2 w 4779"/>
                            </a:gdLst>
                            <a:ahLst/>
                            <a:cxnLst>
                              <a:cxn ang="0">
                                <a:pos x="T1" y="0"/>
                              </a:cxn>
                              <a:cxn ang="0">
                                <a:pos x="T3" y="0"/>
                              </a:cxn>
                            </a:cxnLst>
                            <a:rect l="0" t="0" r="r" b="b"/>
                            <a:pathLst>
                              <a:path w="4779">
                                <a:moveTo>
                                  <a:pt x="0" y="0"/>
                                </a:moveTo>
                                <a:lnTo>
                                  <a:pt x="4779"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9"/>
                        <wps:cNvSpPr>
                          <a:spLocks/>
                        </wps:cNvSpPr>
                        <wps:spPr bwMode="auto">
                          <a:xfrm>
                            <a:off x="6125" y="634"/>
                            <a:ext cx="4779" cy="0"/>
                          </a:xfrm>
                          <a:custGeom>
                            <a:avLst/>
                            <a:gdLst>
                              <a:gd name="T0" fmla="+- 0 6125 6125"/>
                              <a:gd name="T1" fmla="*/ T0 w 4779"/>
                              <a:gd name="T2" fmla="+- 0 10904 6125"/>
                              <a:gd name="T3" fmla="*/ T2 w 4779"/>
                            </a:gdLst>
                            <a:ahLst/>
                            <a:cxnLst>
                              <a:cxn ang="0">
                                <a:pos x="T1" y="0"/>
                              </a:cxn>
                              <a:cxn ang="0">
                                <a:pos x="T3" y="0"/>
                              </a:cxn>
                            </a:cxnLst>
                            <a:rect l="0" t="0" r="r" b="b"/>
                            <a:pathLst>
                              <a:path w="4779">
                                <a:moveTo>
                                  <a:pt x="0" y="0"/>
                                </a:moveTo>
                                <a:lnTo>
                                  <a:pt x="4779"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0"/>
                        <wps:cNvSpPr>
                          <a:spLocks/>
                        </wps:cNvSpPr>
                        <wps:spPr bwMode="auto">
                          <a:xfrm>
                            <a:off x="1334" y="627"/>
                            <a:ext cx="0" cy="1367"/>
                          </a:xfrm>
                          <a:custGeom>
                            <a:avLst/>
                            <a:gdLst>
                              <a:gd name="T0" fmla="+- 0 627 627"/>
                              <a:gd name="T1" fmla="*/ 627 h 1367"/>
                              <a:gd name="T2" fmla="+- 0 1994 627"/>
                              <a:gd name="T3" fmla="*/ 1994 h 1367"/>
                            </a:gdLst>
                            <a:ahLst/>
                            <a:cxnLst>
                              <a:cxn ang="0">
                                <a:pos x="0" y="T1"/>
                              </a:cxn>
                              <a:cxn ang="0">
                                <a:pos x="0" y="T3"/>
                              </a:cxn>
                            </a:cxnLst>
                            <a:rect l="0" t="0" r="r" b="b"/>
                            <a:pathLst>
                              <a:path h="1367">
                                <a:moveTo>
                                  <a:pt x="0" y="0"/>
                                </a:moveTo>
                                <a:lnTo>
                                  <a:pt x="0" y="1367"/>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1"/>
                        <wps:cNvSpPr>
                          <a:spLocks/>
                        </wps:cNvSpPr>
                        <wps:spPr bwMode="auto">
                          <a:xfrm>
                            <a:off x="1336" y="1987"/>
                            <a:ext cx="4779" cy="0"/>
                          </a:xfrm>
                          <a:custGeom>
                            <a:avLst/>
                            <a:gdLst>
                              <a:gd name="T0" fmla="+- 0 1336 1336"/>
                              <a:gd name="T1" fmla="*/ T0 w 4779"/>
                              <a:gd name="T2" fmla="+- 0 6115 1336"/>
                              <a:gd name="T3" fmla="*/ T2 w 4779"/>
                            </a:gdLst>
                            <a:ahLst/>
                            <a:cxnLst>
                              <a:cxn ang="0">
                                <a:pos x="T1" y="0"/>
                              </a:cxn>
                              <a:cxn ang="0">
                                <a:pos x="T3" y="0"/>
                              </a:cxn>
                            </a:cxnLst>
                            <a:rect l="0" t="0" r="r" b="b"/>
                            <a:pathLst>
                              <a:path w="4779">
                                <a:moveTo>
                                  <a:pt x="0" y="0"/>
                                </a:moveTo>
                                <a:lnTo>
                                  <a:pt x="4779"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2"/>
                        <wps:cNvSpPr>
                          <a:spLocks/>
                        </wps:cNvSpPr>
                        <wps:spPr bwMode="auto">
                          <a:xfrm>
                            <a:off x="6123" y="626"/>
                            <a:ext cx="0" cy="1368"/>
                          </a:xfrm>
                          <a:custGeom>
                            <a:avLst/>
                            <a:gdLst>
                              <a:gd name="T0" fmla="+- 0 626 626"/>
                              <a:gd name="T1" fmla="*/ 626 h 1368"/>
                              <a:gd name="T2" fmla="+- 0 1995 626"/>
                              <a:gd name="T3" fmla="*/ 1995 h 1368"/>
                            </a:gdLst>
                            <a:ahLst/>
                            <a:cxnLst>
                              <a:cxn ang="0">
                                <a:pos x="0" y="T1"/>
                              </a:cxn>
                              <a:cxn ang="0">
                                <a:pos x="0" y="T3"/>
                              </a:cxn>
                            </a:cxnLst>
                            <a:rect l="0" t="0" r="r" b="b"/>
                            <a:pathLst>
                              <a:path h="1368">
                                <a:moveTo>
                                  <a:pt x="0" y="0"/>
                                </a:moveTo>
                                <a:lnTo>
                                  <a:pt x="0" y="1369"/>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3"/>
                        <wps:cNvSpPr>
                          <a:spLocks/>
                        </wps:cNvSpPr>
                        <wps:spPr bwMode="auto">
                          <a:xfrm>
                            <a:off x="6125" y="1987"/>
                            <a:ext cx="4779" cy="0"/>
                          </a:xfrm>
                          <a:custGeom>
                            <a:avLst/>
                            <a:gdLst>
                              <a:gd name="T0" fmla="+- 0 6125 6125"/>
                              <a:gd name="T1" fmla="*/ T0 w 4779"/>
                              <a:gd name="T2" fmla="+- 0 10904 6125"/>
                              <a:gd name="T3" fmla="*/ T2 w 4779"/>
                            </a:gdLst>
                            <a:ahLst/>
                            <a:cxnLst>
                              <a:cxn ang="0">
                                <a:pos x="T1" y="0"/>
                              </a:cxn>
                              <a:cxn ang="0">
                                <a:pos x="T3" y="0"/>
                              </a:cxn>
                            </a:cxnLst>
                            <a:rect l="0" t="0" r="r" b="b"/>
                            <a:pathLst>
                              <a:path w="4779">
                                <a:moveTo>
                                  <a:pt x="0" y="0"/>
                                </a:moveTo>
                                <a:lnTo>
                                  <a:pt x="4779"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4"/>
                        <wps:cNvSpPr>
                          <a:spLocks/>
                        </wps:cNvSpPr>
                        <wps:spPr bwMode="auto">
                          <a:xfrm>
                            <a:off x="10912" y="626"/>
                            <a:ext cx="0" cy="1368"/>
                          </a:xfrm>
                          <a:custGeom>
                            <a:avLst/>
                            <a:gdLst>
                              <a:gd name="T0" fmla="+- 0 626 626"/>
                              <a:gd name="T1" fmla="*/ 626 h 1368"/>
                              <a:gd name="T2" fmla="+- 0 1995 626"/>
                              <a:gd name="T3" fmla="*/ 1995 h 1368"/>
                            </a:gdLst>
                            <a:ahLst/>
                            <a:cxnLst>
                              <a:cxn ang="0">
                                <a:pos x="0" y="T1"/>
                              </a:cxn>
                              <a:cxn ang="0">
                                <a:pos x="0" y="T3"/>
                              </a:cxn>
                            </a:cxnLst>
                            <a:rect l="0" t="0" r="r" b="b"/>
                            <a:pathLst>
                              <a:path h="1368">
                                <a:moveTo>
                                  <a:pt x="0" y="0"/>
                                </a:moveTo>
                                <a:lnTo>
                                  <a:pt x="0" y="1369"/>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5"/>
                        <wps:cNvSpPr>
                          <a:spLocks/>
                        </wps:cNvSpPr>
                        <wps:spPr bwMode="auto">
                          <a:xfrm>
                            <a:off x="2470" y="371"/>
                            <a:ext cx="3506" cy="973"/>
                          </a:xfrm>
                          <a:custGeom>
                            <a:avLst/>
                            <a:gdLst>
                              <a:gd name="T0" fmla="+- 0 2473 2470"/>
                              <a:gd name="T1" fmla="*/ T0 w 3506"/>
                              <a:gd name="T2" fmla="+- 0 391 371"/>
                              <a:gd name="T3" fmla="*/ 391 h 973"/>
                              <a:gd name="T4" fmla="+- 0 2478 2470"/>
                              <a:gd name="T5" fmla="*/ T4 w 3506"/>
                              <a:gd name="T6" fmla="+- 0 392 371"/>
                              <a:gd name="T7" fmla="*/ 392 h 973"/>
                              <a:gd name="T8" fmla="+- 0 5918 2470"/>
                              <a:gd name="T9" fmla="*/ T8 w 3506"/>
                              <a:gd name="T10" fmla="+- 0 1296 371"/>
                              <a:gd name="T11" fmla="*/ 1296 h 973"/>
                              <a:gd name="T12" fmla="+- 0 5820 2470"/>
                              <a:gd name="T13" fmla="*/ T12 w 3506"/>
                              <a:gd name="T14" fmla="+- 0 1324 371"/>
                              <a:gd name="T15" fmla="*/ 1324 h 973"/>
                              <a:gd name="T16" fmla="+- 0 5815 2470"/>
                              <a:gd name="T17" fmla="*/ T16 w 3506"/>
                              <a:gd name="T18" fmla="+- 0 1325 371"/>
                              <a:gd name="T19" fmla="*/ 1325 h 973"/>
                              <a:gd name="T20" fmla="+- 0 5812 2470"/>
                              <a:gd name="T21" fmla="*/ T20 w 3506"/>
                              <a:gd name="T22" fmla="+- 0 1331 371"/>
                              <a:gd name="T23" fmla="*/ 1331 h 973"/>
                              <a:gd name="T24" fmla="+- 0 5813 2470"/>
                              <a:gd name="T25" fmla="*/ T24 w 3506"/>
                              <a:gd name="T26" fmla="+- 0 1336 371"/>
                              <a:gd name="T27" fmla="*/ 1336 h 973"/>
                              <a:gd name="T28" fmla="+- 0 5815 2470"/>
                              <a:gd name="T29" fmla="*/ T28 w 3506"/>
                              <a:gd name="T30" fmla="+- 0 1341 371"/>
                              <a:gd name="T31" fmla="*/ 1341 h 973"/>
                              <a:gd name="T32" fmla="+- 0 5820 2470"/>
                              <a:gd name="T33" fmla="*/ T32 w 3506"/>
                              <a:gd name="T34" fmla="+- 0 1344 371"/>
                              <a:gd name="T35" fmla="*/ 1344 h 973"/>
                              <a:gd name="T36" fmla="+- 0 5826 2470"/>
                              <a:gd name="T37" fmla="*/ T36 w 3506"/>
                              <a:gd name="T38" fmla="+- 0 1343 371"/>
                              <a:gd name="T39" fmla="*/ 1343 h 973"/>
                              <a:gd name="T40" fmla="+- 0 5976 2470"/>
                              <a:gd name="T41" fmla="*/ T40 w 3506"/>
                              <a:gd name="T42" fmla="+- 0 1301 371"/>
                              <a:gd name="T43" fmla="*/ 1301 h 973"/>
                              <a:gd name="T44" fmla="+- 0 5866 2470"/>
                              <a:gd name="T45" fmla="*/ T44 w 3506"/>
                              <a:gd name="T46" fmla="+- 0 1191 371"/>
                              <a:gd name="T47" fmla="*/ 1191 h 973"/>
                              <a:gd name="T48" fmla="+- 0 5862 2470"/>
                              <a:gd name="T49" fmla="*/ T48 w 3506"/>
                              <a:gd name="T50" fmla="+- 0 1187 371"/>
                              <a:gd name="T51" fmla="*/ 1187 h 973"/>
                              <a:gd name="T52" fmla="+- 0 5855 2470"/>
                              <a:gd name="T53" fmla="*/ T52 w 3506"/>
                              <a:gd name="T54" fmla="+- 0 1187 371"/>
                              <a:gd name="T55" fmla="*/ 1187 h 973"/>
                              <a:gd name="T56" fmla="+- 0 5851 2470"/>
                              <a:gd name="T57" fmla="*/ T56 w 3506"/>
                              <a:gd name="T58" fmla="+- 0 1191 371"/>
                              <a:gd name="T59" fmla="*/ 1191 h 973"/>
                              <a:gd name="T60" fmla="+- 0 5847 2470"/>
                              <a:gd name="T61" fmla="*/ T60 w 3506"/>
                              <a:gd name="T62" fmla="+- 0 1195 371"/>
                              <a:gd name="T63" fmla="*/ 1195 h 973"/>
                              <a:gd name="T64" fmla="+- 0 5847 2470"/>
                              <a:gd name="T65" fmla="*/ T64 w 3506"/>
                              <a:gd name="T66" fmla="+- 0 1201 371"/>
                              <a:gd name="T67" fmla="*/ 1201 h 973"/>
                              <a:gd name="T68" fmla="+- 0 5851 2470"/>
                              <a:gd name="T69" fmla="*/ T68 w 3506"/>
                              <a:gd name="T70" fmla="+- 0 1205 371"/>
                              <a:gd name="T71" fmla="*/ 1205 h 973"/>
                              <a:gd name="T72" fmla="+- 0 5924 2470"/>
                              <a:gd name="T73" fmla="*/ T72 w 3506"/>
                              <a:gd name="T74" fmla="+- 0 1277 371"/>
                              <a:gd name="T75" fmla="*/ 1277 h 973"/>
                              <a:gd name="T76" fmla="+- 0 2484 2470"/>
                              <a:gd name="T77" fmla="*/ T76 w 3506"/>
                              <a:gd name="T78" fmla="+- 0 373 371"/>
                              <a:gd name="T79" fmla="*/ 373 h 973"/>
                              <a:gd name="T80" fmla="+- 0 2478 2470"/>
                              <a:gd name="T81" fmla="*/ T80 w 3506"/>
                              <a:gd name="T82" fmla="+- 0 371 371"/>
                              <a:gd name="T83" fmla="*/ 371 h 973"/>
                              <a:gd name="T84" fmla="+- 0 2473 2470"/>
                              <a:gd name="T85" fmla="*/ T84 w 3506"/>
                              <a:gd name="T86" fmla="+- 0 375 371"/>
                              <a:gd name="T87" fmla="*/ 375 h 973"/>
                              <a:gd name="T88" fmla="+- 0 2471 2470"/>
                              <a:gd name="T89" fmla="*/ T88 w 3506"/>
                              <a:gd name="T90" fmla="+- 0 380 371"/>
                              <a:gd name="T91" fmla="*/ 380 h 973"/>
                              <a:gd name="T92" fmla="+- 0 2470 2470"/>
                              <a:gd name="T93" fmla="*/ T92 w 3506"/>
                              <a:gd name="T94" fmla="+- 0 385 371"/>
                              <a:gd name="T95" fmla="*/ 385 h 973"/>
                              <a:gd name="T96" fmla="+- 0 2473 2470"/>
                              <a:gd name="T97" fmla="*/ T96 w 3506"/>
                              <a:gd name="T98" fmla="+- 0 391 371"/>
                              <a:gd name="T99" fmla="*/ 391 h 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06" h="973">
                                <a:moveTo>
                                  <a:pt x="3" y="20"/>
                                </a:moveTo>
                                <a:lnTo>
                                  <a:pt x="8" y="21"/>
                                </a:lnTo>
                                <a:lnTo>
                                  <a:pt x="3448" y="925"/>
                                </a:lnTo>
                                <a:lnTo>
                                  <a:pt x="3350" y="953"/>
                                </a:lnTo>
                                <a:lnTo>
                                  <a:pt x="3345" y="954"/>
                                </a:lnTo>
                                <a:lnTo>
                                  <a:pt x="3342" y="960"/>
                                </a:lnTo>
                                <a:lnTo>
                                  <a:pt x="3343" y="965"/>
                                </a:lnTo>
                                <a:lnTo>
                                  <a:pt x="3345" y="970"/>
                                </a:lnTo>
                                <a:lnTo>
                                  <a:pt x="3350" y="973"/>
                                </a:lnTo>
                                <a:lnTo>
                                  <a:pt x="3356" y="972"/>
                                </a:lnTo>
                                <a:lnTo>
                                  <a:pt x="3506" y="930"/>
                                </a:lnTo>
                                <a:lnTo>
                                  <a:pt x="3396" y="820"/>
                                </a:lnTo>
                                <a:lnTo>
                                  <a:pt x="3392" y="816"/>
                                </a:lnTo>
                                <a:lnTo>
                                  <a:pt x="3385" y="816"/>
                                </a:lnTo>
                                <a:lnTo>
                                  <a:pt x="3381" y="820"/>
                                </a:lnTo>
                                <a:lnTo>
                                  <a:pt x="3377" y="824"/>
                                </a:lnTo>
                                <a:lnTo>
                                  <a:pt x="3377" y="830"/>
                                </a:lnTo>
                                <a:lnTo>
                                  <a:pt x="3381" y="834"/>
                                </a:lnTo>
                                <a:lnTo>
                                  <a:pt x="3454" y="906"/>
                                </a:lnTo>
                                <a:lnTo>
                                  <a:pt x="14" y="2"/>
                                </a:lnTo>
                                <a:lnTo>
                                  <a:pt x="8" y="0"/>
                                </a:lnTo>
                                <a:lnTo>
                                  <a:pt x="3" y="4"/>
                                </a:lnTo>
                                <a:lnTo>
                                  <a:pt x="1" y="9"/>
                                </a:lnTo>
                                <a:lnTo>
                                  <a:pt x="0" y="14"/>
                                </a:lnTo>
                                <a:lnTo>
                                  <a:pt x="3" y="20"/>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E2D841E">
              <v:group id="Group 1" style="position:absolute;margin-left:66.3pt;margin-top:18.05pt;width:479.7pt;height:82.1pt;z-index:-251651584;mso-position-horizontal-relative:page" coordsize="9594,1642" coordorigin="1326,361" o:spid="_x0000_s1026" w14:anchorId="52AEC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">
                <v:shape id="Freeform 78" style="position:absolute;left:1336;top:634;width:4779;height:0;visibility:visible;mso-wrap-style:square;v-text-anchor:top" coordsize="4779,0" o:spid="_x0000_s1027" filled="f" strokeweight=".85pt" path="m,l477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A5MQA&#10;AADaAAAADwAAAGRycy9kb3ducmV2LnhtbESPQWvCQBSE7wX/w/IEL6XZNC1GUleRilChF7UQvD2y&#10;r0kw+zZk1yT+e7dQ8DjMzDfMcj2aRvTUudqygtcoBkFcWF1zqeDntHtZgHAeWWNjmRTcyMF6NXla&#10;YqbtwAfqj74UAcIuQwWV920mpSsqMugi2xIH79d2Bn2QXSl1h0OAm0YmcTyXBmsOCxW29FlRcTle&#10;jYJ9mhfj8yF/O3/H23fM09LwdVBqNh03HyA8jf4R/m9/aQUJ/F0JN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AOTEAAAA2gAAAA8AAAAAAAAAAAAAAAAAmAIAAGRycy9k&#10;b3ducmV2LnhtbFBLBQYAAAAABAAEAPUAAACJAwAAAAA=&#10;">
                  <v:path arrowok="t" o:connecttype="custom" o:connectlocs="0,0;4779,0" o:connectangles="0,0"/>
                </v:shape>
                <v:shape id="Freeform 79" style="position:absolute;left:6125;top:634;width:4779;height:0;visibility:visible;mso-wrap-style:square;v-text-anchor:top" coordsize="4779,0" o:spid="_x0000_s1028" filled="f" strokeweight=".85pt" path="m,l477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lf8QA&#10;AADaAAAADwAAAGRycy9kb3ducmV2LnhtbESPQWvCQBSE7wX/w/IKXkqzsYqR1DWIRajgRS0Eb4/s&#10;axKafRuyG5P+e7dQ8DjMzDfMOhtNI27UudqyglkUgyAurK65VPB12b+uQDiPrLGxTAp+yUG2mTyt&#10;MdV24BPdzr4UAcIuRQWV920qpSsqMugi2xIH79t2Bn2QXSl1h0OAm0a+xfFSGqw5LFTY0q6i4ufc&#10;GwWHJC/Gl1M+vx7jjwXmSWm4H5SaPo/bdxCeRv8I/7c/tYI5/F0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X/EAAAA2gAAAA8AAAAAAAAAAAAAAAAAmAIAAGRycy9k&#10;b3ducmV2LnhtbFBLBQYAAAAABAAEAPUAAACJAwAAAAA=&#10;">
                  <v:path arrowok="t" o:connecttype="custom" o:connectlocs="0,0;4779,0" o:connectangles="0,0"/>
                </v:shape>
                <v:shape id="Freeform 80" style="position:absolute;left:1334;top:627;width:0;height:1367;visibility:visible;mso-wrap-style:square;v-text-anchor:top" coordsize="0,1367" o:spid="_x0000_s1029" filled="f" strokeweight=".8pt" path="m,l,136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Qv8MA&#10;AADaAAAADwAAAGRycy9kb3ducmV2LnhtbESPQWvCQBSE70L/w/IK3nRTq7VEN6EIFS89xLbW4yP7&#10;zAazb0N21fjv3YLgcZiZb5hl3ttGnKnztWMFL+MEBHHpdM2Vgp/vz9E7CB+QNTaOScGVPOTZ02CJ&#10;qXYXLui8DZWIEPYpKjAhtKmUvjRk0Y9dSxy9g+sshii7SuoOLxFuGzlJkjdpsea4YLCllaHyuD1Z&#10;BbNNURjyk/nX7+60bvarV76GP6WGz/3HAkSgPjzC9/ZGK5jC/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SQv8MAAADaAAAADwAAAAAAAAAAAAAAAACYAgAAZHJzL2Rv&#10;d25yZXYueG1sUEsFBgAAAAAEAAQA9QAAAIgDAAAAAA==&#10;">
                  <v:path arrowok="t" o:connecttype="custom" o:connectlocs="0,627;0,1994" o:connectangles="0,0"/>
                </v:shape>
                <v:shape id="Freeform 81" style="position:absolute;left:1336;top:1987;width:4779;height:0;visibility:visible;mso-wrap-style:square;v-text-anchor:top" coordsize="4779,0" o:spid="_x0000_s1030" filled="f" strokeweight=".8pt" path="m,l477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Z8IA&#10;AADaAAAADwAAAGRycy9kb3ducmV2LnhtbESPQWvCQBSE74L/YXmCN90oamt0FSsIvVRsFHp9ZF+z&#10;odm3aXZr4r93C4LHYWa+YdbbzlbiSo0vHSuYjBMQxLnTJRcKLufD6BWED8gaK8ek4EYetpt+b42p&#10;di1/0jULhYgQ9ikqMCHUqZQ+N2TRj11NHL1v11gMUTaF1A22EW4rOU2ShbRYclwwWNPeUP6T/VkF&#10;H4fdV3vTL8s9h19jLmf3djrOlBoOut0KRKAuPMOP9rtWMI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b5nwgAAANoAAAAPAAAAAAAAAAAAAAAAAJgCAABkcnMvZG93&#10;bnJldi54bWxQSwUGAAAAAAQABAD1AAAAhwMAAAAA&#10;">
                  <v:path arrowok="t" o:connecttype="custom" o:connectlocs="0,0;4779,0" o:connectangles="0,0"/>
                </v:shape>
                <v:shape id="Freeform 82" style="position:absolute;left:6123;top:626;width:0;height:1368;visibility:visible;mso-wrap-style:square;v-text-anchor:top" coordsize="0,1368" o:spid="_x0000_s1031" filled="f" strokeweight=".85pt" path="m,l,13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OzfsQA&#10;AADaAAAADwAAAGRycy9kb3ducmV2LnhtbESPQWvCQBSE74L/YXlCb3UTC1qiayja0iKCmCp4fGRf&#10;k5Ds25DdmvTfu0LB4zAz3zCrdDCNuFLnKssK4mkEgji3uuJCwen74/kVhPPIGhvLpOCPHKTr8WiF&#10;ibY9H+ma+UIECLsEFZTet4mULi/JoJvaljh4P7Yz6IPsCqk77APcNHIWRXNpsOKwUGJLm5LyOvs1&#10;Cmq6nIdsW3++yP3Cbd/73SHOd0o9TYa3JQhPg3+E/9tfWsEc7lfC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Ds37EAAAA2gAAAA8AAAAAAAAAAAAAAAAAmAIAAGRycy9k&#10;b3ducmV2LnhtbFBLBQYAAAAABAAEAPUAAACJAwAAAAA=&#10;">
                  <v:path arrowok="t" o:connecttype="custom" o:connectlocs="0,626;0,1995" o:connectangles="0,0"/>
                </v:shape>
                <v:shape id="Freeform 83" style="position:absolute;left:6125;top:1987;width:4779;height:0;visibility:visible;mso-wrap-style:square;v-text-anchor:top" coordsize="4779,0" o:spid="_x0000_s1032" filled="f" strokeweight=".8pt" path="m,l477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i8IA&#10;AADaAAAADwAAAGRycy9kb3ducmV2LnhtbESPT4vCMBTE78J+h/AWvGm6suhuNYoKghfFf+D10Tyb&#10;YvPSbbK2fnsjCB6HmfkNM5m1thQ3qn3hWMFXPwFBnDldcK7gdFz1fkD4gKyxdEwK7uRhNv3oTDDV&#10;ruE93Q4hFxHCPkUFJoQqldJnhiz6vquIo3dxtcUQZZ1LXWMT4baUgyQZSosFxwWDFS0NZdfDv1Ww&#10;Wc3PzV2Pfpcc/ow5Hd1it/1WqvvZzscgArXhHX611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WLwgAAANoAAAAPAAAAAAAAAAAAAAAAAJgCAABkcnMvZG93&#10;bnJldi54bWxQSwUGAAAAAAQABAD1AAAAhwMAAAAA&#10;">
                  <v:path arrowok="t" o:connecttype="custom" o:connectlocs="0,0;4779,0" o:connectangles="0,0"/>
                </v:shape>
                <v:shape id="Freeform 84" style="position:absolute;left:10912;top:626;width:0;height:1368;visibility:visible;mso-wrap-style:square;v-text-anchor:top" coordsize="0,1368" o:spid="_x0000_s1033" filled="f" strokeweight=".85pt" path="m,l,136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Cl8AA&#10;AADaAAAADwAAAGRycy9kb3ducmV2LnhtbERPy4rCMBTdD/gP4QruxlSFGalGER84iDBMVXB5aa5t&#10;aXNTmmjr35uFMMvDec+XnanEgxpXWFYwGkYgiFOrC84UnE+7zykI55E1VpZJwZMcLBe9jznG2rb8&#10;R4/EZyKEsItRQe59HUvp0pwMuqGtiQN3s41BH2CTSd1gG8JNJcdR9CUNFhwacqxpnVNaJnejoKTr&#10;pUs25X4ij99us20Pv6P0oNSg361mIDx1/l/8dv9oBWFruBJu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CCl8AAAADaAAAADwAAAAAAAAAAAAAAAACYAgAAZHJzL2Rvd25y&#10;ZXYueG1sUEsFBgAAAAAEAAQA9QAAAIUDAAAAAA==&#10;">
                  <v:path arrowok="t" o:connecttype="custom" o:connectlocs="0,626;0,1995" o:connectangles="0,0"/>
                </v:shape>
                <v:shape id="Freeform 85" style="position:absolute;left:2470;top:371;width:3506;height:973;visibility:visible;mso-wrap-style:square;v-text-anchor:top" coordsize="3506,973" o:spid="_x0000_s1034" fillcolor="#4579b8" stroked="f" path="m3,20r5,1l3448,925r-98,28l3345,954r-3,6l3343,965r2,5l3350,973r6,-1l3506,930,3396,820r-4,-4l3385,816r-4,4l3377,824r,6l3381,834r73,72l14,2,8,,3,4,1,9,,14r3,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IsIA&#10;AADaAAAADwAAAGRycy9kb3ducmV2LnhtbESPQWvCQBSE70L/w/IK3nRjUdum2YgUKgVP2uL5kX3J&#10;hmTfhuw2if++Kwgeh5n5hsl2k23FQL2vHStYLRMQxIXTNVcKfn++Fm8gfEDW2DomBVfysMufZhmm&#10;2o18ouEcKhEh7FNUYELoUil9YciiX7qOOHql6y2GKPtK6h7HCLetfEmSrbRYc1ww2NGnoaI5/1kF&#10;r4MfN8dLeTLrZCpWl7LpDvtGqfnztP8AEWgKj/C9/a0VvMPt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YiwgAAANoAAAAPAAAAAAAAAAAAAAAAAJgCAABkcnMvZG93&#10;bnJldi54bWxQSwUGAAAAAAQABAD1AAAAhwMAAAAA&#10;">
                  <v:path arrowok="t" o:connecttype="custom" o:connectlocs="3,391;8,392;3448,1296;3350,1324;3345,1325;3342,1331;3343,1336;3345,1341;3350,1344;3356,1343;3506,1301;3396,1191;3392,1187;3385,1187;3381,1191;3377,1195;3377,1201;3381,1205;3454,1277;14,373;8,371;3,375;1,380;0,385;3,391" o:connectangles="0,0,0,0,0,0,0,0,0,0,0,0,0,0,0,0,0,0,0,0,0,0,0,0,0"/>
                </v:shape>
                <w10:wrap anchorx="page"/>
              </v:group>
            </w:pict>
          </mc:Fallback>
        </mc:AlternateContent>
      </w:r>
      <w:r>
        <w:rPr>
          <w:rFonts w:ascii="Calibri" w:eastAsia="Calibri" w:hAnsi="Calibri" w:cs="Calibri"/>
          <w:b/>
          <w:spacing w:val="-1"/>
          <w:sz w:val="22"/>
          <w:szCs w:val="22"/>
        </w:rPr>
        <w:t>Ve</w:t>
      </w:r>
      <w:r>
        <w:rPr>
          <w:rFonts w:ascii="Calibri" w:eastAsia="Calibri" w:hAnsi="Calibri" w:cs="Calibri"/>
          <w:b/>
          <w:spacing w:val="1"/>
          <w:sz w:val="22"/>
          <w:szCs w:val="22"/>
        </w:rPr>
        <w:t>r</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e</w:t>
      </w:r>
    </w:p>
    <w:p w14:paraId="7818863E" w14:textId="77777777" w:rsidR="0057759E" w:rsidRDefault="0057759E" w:rsidP="0057759E">
      <w:pPr>
        <w:ind w:left="276"/>
        <w:rPr>
          <w:rFonts w:ascii="Calibri" w:eastAsia="Calibri" w:hAnsi="Calibri" w:cs="Calibri"/>
          <w:sz w:val="22"/>
          <w:szCs w:val="22"/>
        </w:rPr>
      </w:pPr>
    </w:p>
    <w:p w14:paraId="44F69B9A" w14:textId="77777777" w:rsidR="0057759E" w:rsidRDefault="0057759E" w:rsidP="0057759E">
      <w:pPr>
        <w:ind w:left="276"/>
        <w:rPr>
          <w:rFonts w:ascii="Calibri" w:eastAsia="Calibri" w:hAnsi="Calibri" w:cs="Calibri"/>
          <w:sz w:val="22"/>
          <w:szCs w:val="22"/>
        </w:rPr>
      </w:pPr>
    </w:p>
    <w:p w14:paraId="5F07D11E" w14:textId="77777777" w:rsidR="0057759E" w:rsidRDefault="0057759E" w:rsidP="0057759E">
      <w:pPr>
        <w:ind w:left="276"/>
        <w:rPr>
          <w:rFonts w:ascii="Calibri" w:eastAsia="Calibri" w:hAnsi="Calibri" w:cs="Calibri"/>
          <w:sz w:val="22"/>
          <w:szCs w:val="22"/>
        </w:rPr>
      </w:pPr>
    </w:p>
    <w:p w14:paraId="41508A3C" w14:textId="77777777" w:rsidR="0057759E" w:rsidRDefault="0057759E" w:rsidP="0057759E">
      <w:pPr>
        <w:ind w:left="276"/>
        <w:rPr>
          <w:rFonts w:ascii="Calibri" w:eastAsia="Calibri" w:hAnsi="Calibri" w:cs="Calibri"/>
          <w:sz w:val="22"/>
          <w:szCs w:val="22"/>
        </w:rPr>
      </w:pPr>
    </w:p>
    <w:p w14:paraId="43D6B1D6" w14:textId="77777777" w:rsidR="0057759E" w:rsidRDefault="0057759E" w:rsidP="0057759E">
      <w:pPr>
        <w:ind w:left="276"/>
        <w:rPr>
          <w:rFonts w:ascii="Calibri" w:eastAsia="Calibri" w:hAnsi="Calibri" w:cs="Calibri"/>
          <w:sz w:val="22"/>
          <w:szCs w:val="22"/>
        </w:rPr>
      </w:pPr>
    </w:p>
    <w:p w14:paraId="17DBC151" w14:textId="77777777" w:rsidR="0057759E" w:rsidRDefault="0057759E" w:rsidP="0057759E">
      <w:pPr>
        <w:ind w:left="276"/>
        <w:rPr>
          <w:rFonts w:ascii="Calibri" w:eastAsia="Calibri" w:hAnsi="Calibri" w:cs="Calibri"/>
          <w:sz w:val="22"/>
          <w:szCs w:val="22"/>
        </w:rPr>
      </w:pPr>
    </w:p>
    <w:p w14:paraId="6F8BD81B" w14:textId="77777777" w:rsidR="0057759E" w:rsidRDefault="0057759E" w:rsidP="0057759E">
      <w:pPr>
        <w:ind w:left="276"/>
        <w:rPr>
          <w:rFonts w:ascii="Calibri" w:eastAsia="Calibri" w:hAnsi="Calibri" w:cs="Calibri"/>
          <w:sz w:val="22"/>
          <w:szCs w:val="22"/>
        </w:rPr>
      </w:pPr>
    </w:p>
    <w:p w14:paraId="2613E9C1" w14:textId="77777777" w:rsidR="0057759E" w:rsidRDefault="0057759E" w:rsidP="0057759E">
      <w:pPr>
        <w:ind w:left="276"/>
        <w:rPr>
          <w:rFonts w:ascii="Calibri" w:eastAsia="Calibri" w:hAnsi="Calibri" w:cs="Calibri"/>
          <w:sz w:val="22"/>
          <w:szCs w:val="22"/>
        </w:rPr>
      </w:pPr>
    </w:p>
    <w:p w14:paraId="59CAC060" w14:textId="77777777" w:rsidR="0057759E" w:rsidRDefault="0057759E" w:rsidP="0057759E">
      <w:pPr>
        <w:spacing w:before="58" w:line="260" w:lineRule="exact"/>
        <w:rPr>
          <w:rFonts w:ascii="Calibri" w:eastAsia="Calibri" w:hAnsi="Calibri" w:cs="Calibri"/>
          <w:sz w:val="22"/>
          <w:szCs w:val="22"/>
        </w:rPr>
      </w:pPr>
      <w:r>
        <w:rPr>
          <w:noProof/>
        </w:rPr>
        <mc:AlternateContent>
          <mc:Choice Requires="wpg">
            <w:drawing>
              <wp:anchor distT="0" distB="0" distL="114300" distR="114300" simplePos="0" relativeHeight="251666944" behindDoc="1" locked="0" layoutInCell="1" allowOverlap="1" wp14:anchorId="70F711AC" wp14:editId="07777777">
                <wp:simplePos x="0" y="0"/>
                <wp:positionH relativeFrom="page">
                  <wp:posOffset>842010</wp:posOffset>
                </wp:positionH>
                <wp:positionV relativeFrom="paragraph">
                  <wp:posOffset>148590</wp:posOffset>
                </wp:positionV>
                <wp:extent cx="6092190" cy="1236980"/>
                <wp:effectExtent l="3810" t="0" r="952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190" cy="1236980"/>
                          <a:chOff x="1326" y="234"/>
                          <a:chExt cx="9594" cy="1947"/>
                        </a:xfrm>
                      </wpg:grpSpPr>
                      <wps:wsp>
                        <wps:cNvPr id="11" name="Freeform 87"/>
                        <wps:cNvSpPr>
                          <a:spLocks/>
                        </wps:cNvSpPr>
                        <wps:spPr bwMode="auto">
                          <a:xfrm>
                            <a:off x="1336" y="533"/>
                            <a:ext cx="9568" cy="0"/>
                          </a:xfrm>
                          <a:custGeom>
                            <a:avLst/>
                            <a:gdLst>
                              <a:gd name="T0" fmla="+- 0 1336 1336"/>
                              <a:gd name="T1" fmla="*/ T0 w 9568"/>
                              <a:gd name="T2" fmla="+- 0 10904 1336"/>
                              <a:gd name="T3" fmla="*/ T2 w 9568"/>
                            </a:gdLst>
                            <a:ahLst/>
                            <a:cxnLst>
                              <a:cxn ang="0">
                                <a:pos x="T1" y="0"/>
                              </a:cxn>
                              <a:cxn ang="0">
                                <a:pos x="T3" y="0"/>
                              </a:cxn>
                            </a:cxnLst>
                            <a:rect l="0" t="0" r="r" b="b"/>
                            <a:pathLst>
                              <a:path w="9568">
                                <a:moveTo>
                                  <a:pt x="0" y="0"/>
                                </a:moveTo>
                                <a:lnTo>
                                  <a:pt x="956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8"/>
                        <wps:cNvSpPr>
                          <a:spLocks/>
                        </wps:cNvSpPr>
                        <wps:spPr bwMode="auto">
                          <a:xfrm>
                            <a:off x="1336" y="1350"/>
                            <a:ext cx="9568" cy="0"/>
                          </a:xfrm>
                          <a:custGeom>
                            <a:avLst/>
                            <a:gdLst>
                              <a:gd name="T0" fmla="+- 0 1336 1336"/>
                              <a:gd name="T1" fmla="*/ T0 w 9568"/>
                              <a:gd name="T2" fmla="+- 0 10904 1336"/>
                              <a:gd name="T3" fmla="*/ T2 w 9568"/>
                            </a:gdLst>
                            <a:ahLst/>
                            <a:cxnLst>
                              <a:cxn ang="0">
                                <a:pos x="T1" y="0"/>
                              </a:cxn>
                              <a:cxn ang="0">
                                <a:pos x="T3" y="0"/>
                              </a:cxn>
                            </a:cxnLst>
                            <a:rect l="0" t="0" r="r" b="b"/>
                            <a:pathLst>
                              <a:path w="9568">
                                <a:moveTo>
                                  <a:pt x="0" y="0"/>
                                </a:moveTo>
                                <a:lnTo>
                                  <a:pt x="956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9"/>
                        <wps:cNvSpPr>
                          <a:spLocks/>
                        </wps:cNvSpPr>
                        <wps:spPr bwMode="auto">
                          <a:xfrm>
                            <a:off x="1334" y="526"/>
                            <a:ext cx="0" cy="1646"/>
                          </a:xfrm>
                          <a:custGeom>
                            <a:avLst/>
                            <a:gdLst>
                              <a:gd name="T0" fmla="+- 0 526 526"/>
                              <a:gd name="T1" fmla="*/ 526 h 1646"/>
                              <a:gd name="T2" fmla="+- 0 2172 526"/>
                              <a:gd name="T3" fmla="*/ 2172 h 1646"/>
                            </a:gdLst>
                            <a:ahLst/>
                            <a:cxnLst>
                              <a:cxn ang="0">
                                <a:pos x="0" y="T1"/>
                              </a:cxn>
                              <a:cxn ang="0">
                                <a:pos x="0" y="T3"/>
                              </a:cxn>
                            </a:cxnLst>
                            <a:rect l="0" t="0" r="r" b="b"/>
                            <a:pathLst>
                              <a:path h="1646">
                                <a:moveTo>
                                  <a:pt x="0" y="0"/>
                                </a:moveTo>
                                <a:lnTo>
                                  <a:pt x="0" y="1646"/>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0"/>
                        <wps:cNvSpPr>
                          <a:spLocks/>
                        </wps:cNvSpPr>
                        <wps:spPr bwMode="auto">
                          <a:xfrm>
                            <a:off x="1336" y="2165"/>
                            <a:ext cx="9568" cy="0"/>
                          </a:xfrm>
                          <a:custGeom>
                            <a:avLst/>
                            <a:gdLst>
                              <a:gd name="T0" fmla="+- 0 1336 1336"/>
                              <a:gd name="T1" fmla="*/ T0 w 9568"/>
                              <a:gd name="T2" fmla="+- 0 10904 1336"/>
                              <a:gd name="T3" fmla="*/ T2 w 9568"/>
                            </a:gdLst>
                            <a:ahLst/>
                            <a:cxnLst>
                              <a:cxn ang="0">
                                <a:pos x="T1" y="0"/>
                              </a:cxn>
                              <a:cxn ang="0">
                                <a:pos x="T3" y="0"/>
                              </a:cxn>
                            </a:cxnLst>
                            <a:rect l="0" t="0" r="r" b="b"/>
                            <a:pathLst>
                              <a:path w="9568">
                                <a:moveTo>
                                  <a:pt x="0" y="0"/>
                                </a:moveTo>
                                <a:lnTo>
                                  <a:pt x="956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1"/>
                        <wps:cNvSpPr>
                          <a:spLocks/>
                        </wps:cNvSpPr>
                        <wps:spPr bwMode="auto">
                          <a:xfrm>
                            <a:off x="10912" y="526"/>
                            <a:ext cx="0" cy="1647"/>
                          </a:xfrm>
                          <a:custGeom>
                            <a:avLst/>
                            <a:gdLst>
                              <a:gd name="T0" fmla="+- 0 526 526"/>
                              <a:gd name="T1" fmla="*/ 526 h 1647"/>
                              <a:gd name="T2" fmla="+- 0 2173 526"/>
                              <a:gd name="T3" fmla="*/ 2173 h 1647"/>
                            </a:gdLst>
                            <a:ahLst/>
                            <a:cxnLst>
                              <a:cxn ang="0">
                                <a:pos x="0" y="T1"/>
                              </a:cxn>
                              <a:cxn ang="0">
                                <a:pos x="0" y="T3"/>
                              </a:cxn>
                            </a:cxnLst>
                            <a:rect l="0" t="0" r="r" b="b"/>
                            <a:pathLst>
                              <a:path h="1647">
                                <a:moveTo>
                                  <a:pt x="0" y="0"/>
                                </a:moveTo>
                                <a:lnTo>
                                  <a:pt x="0" y="1647"/>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2"/>
                        <wps:cNvSpPr>
                          <a:spLocks/>
                        </wps:cNvSpPr>
                        <wps:spPr bwMode="auto">
                          <a:xfrm>
                            <a:off x="2159" y="244"/>
                            <a:ext cx="2786" cy="1053"/>
                          </a:xfrm>
                          <a:custGeom>
                            <a:avLst/>
                            <a:gdLst>
                              <a:gd name="T0" fmla="+- 0 2162 2159"/>
                              <a:gd name="T1" fmla="*/ T0 w 2786"/>
                              <a:gd name="T2" fmla="+- 0 262 244"/>
                              <a:gd name="T3" fmla="*/ 262 h 1053"/>
                              <a:gd name="T4" fmla="+- 0 2167 2159"/>
                              <a:gd name="T5" fmla="*/ T4 w 2786"/>
                              <a:gd name="T6" fmla="+- 0 264 244"/>
                              <a:gd name="T7" fmla="*/ 264 h 1053"/>
                              <a:gd name="T8" fmla="+- 0 4888 2159"/>
                              <a:gd name="T9" fmla="*/ T8 w 2786"/>
                              <a:gd name="T10" fmla="+- 0 1258 244"/>
                              <a:gd name="T11" fmla="*/ 1258 h 1053"/>
                              <a:gd name="T12" fmla="+- 0 4788 2159"/>
                              <a:gd name="T13" fmla="*/ T12 w 2786"/>
                              <a:gd name="T14" fmla="+- 0 1276 244"/>
                              <a:gd name="T15" fmla="*/ 1276 h 1053"/>
                              <a:gd name="T16" fmla="+- 0 4782 2159"/>
                              <a:gd name="T17" fmla="*/ T16 w 2786"/>
                              <a:gd name="T18" fmla="+- 0 1277 244"/>
                              <a:gd name="T19" fmla="*/ 1277 h 1053"/>
                              <a:gd name="T20" fmla="+- 0 4779 2159"/>
                              <a:gd name="T21" fmla="*/ T20 w 2786"/>
                              <a:gd name="T22" fmla="+- 0 1282 244"/>
                              <a:gd name="T23" fmla="*/ 1282 h 1053"/>
                              <a:gd name="T24" fmla="+- 0 4780 2159"/>
                              <a:gd name="T25" fmla="*/ T24 w 2786"/>
                              <a:gd name="T26" fmla="+- 0 1288 244"/>
                              <a:gd name="T27" fmla="*/ 1288 h 1053"/>
                              <a:gd name="T28" fmla="+- 0 4781 2159"/>
                              <a:gd name="T29" fmla="*/ T28 w 2786"/>
                              <a:gd name="T30" fmla="+- 0 1293 244"/>
                              <a:gd name="T31" fmla="*/ 1293 h 1053"/>
                              <a:gd name="T32" fmla="+- 0 4786 2159"/>
                              <a:gd name="T33" fmla="*/ T32 w 2786"/>
                              <a:gd name="T34" fmla="+- 0 1297 244"/>
                              <a:gd name="T35" fmla="*/ 1297 h 1053"/>
                              <a:gd name="T36" fmla="+- 0 4791 2159"/>
                              <a:gd name="T37" fmla="*/ T36 w 2786"/>
                              <a:gd name="T38" fmla="+- 0 1296 244"/>
                              <a:gd name="T39" fmla="*/ 1296 h 1053"/>
                              <a:gd name="T40" fmla="+- 0 4945 2159"/>
                              <a:gd name="T41" fmla="*/ T40 w 2786"/>
                              <a:gd name="T42" fmla="+- 0 1268 244"/>
                              <a:gd name="T43" fmla="*/ 1268 h 1053"/>
                              <a:gd name="T44" fmla="+- 0 4845 2159"/>
                              <a:gd name="T45" fmla="*/ T44 w 2786"/>
                              <a:gd name="T46" fmla="+- 0 1148 244"/>
                              <a:gd name="T47" fmla="*/ 1148 h 1053"/>
                              <a:gd name="T48" fmla="+- 0 4842 2159"/>
                              <a:gd name="T49" fmla="*/ T48 w 2786"/>
                              <a:gd name="T50" fmla="+- 0 1144 244"/>
                              <a:gd name="T51" fmla="*/ 1144 h 1053"/>
                              <a:gd name="T52" fmla="+- 0 4836 2159"/>
                              <a:gd name="T53" fmla="*/ T52 w 2786"/>
                              <a:gd name="T54" fmla="+- 0 1144 244"/>
                              <a:gd name="T55" fmla="*/ 1144 h 1053"/>
                              <a:gd name="T56" fmla="+- 0 4831 2159"/>
                              <a:gd name="T57" fmla="*/ T56 w 2786"/>
                              <a:gd name="T58" fmla="+- 0 1147 244"/>
                              <a:gd name="T59" fmla="*/ 1147 h 1053"/>
                              <a:gd name="T60" fmla="+- 0 4827 2159"/>
                              <a:gd name="T61" fmla="*/ T60 w 2786"/>
                              <a:gd name="T62" fmla="+- 0 1151 244"/>
                              <a:gd name="T63" fmla="*/ 1151 h 1053"/>
                              <a:gd name="T64" fmla="+- 0 4827 2159"/>
                              <a:gd name="T65" fmla="*/ T64 w 2786"/>
                              <a:gd name="T66" fmla="+- 0 1157 244"/>
                              <a:gd name="T67" fmla="*/ 1157 h 1053"/>
                              <a:gd name="T68" fmla="+- 0 4830 2159"/>
                              <a:gd name="T69" fmla="*/ T68 w 2786"/>
                              <a:gd name="T70" fmla="+- 0 1161 244"/>
                              <a:gd name="T71" fmla="*/ 1161 h 1053"/>
                              <a:gd name="T72" fmla="+- 0 4895 2159"/>
                              <a:gd name="T73" fmla="*/ T72 w 2786"/>
                              <a:gd name="T74" fmla="+- 0 1239 244"/>
                              <a:gd name="T75" fmla="*/ 1239 h 1053"/>
                              <a:gd name="T76" fmla="+- 0 2174 2159"/>
                              <a:gd name="T77" fmla="*/ T76 w 2786"/>
                              <a:gd name="T78" fmla="+- 0 246 244"/>
                              <a:gd name="T79" fmla="*/ 246 h 1053"/>
                              <a:gd name="T80" fmla="+- 0 2168 2159"/>
                              <a:gd name="T81" fmla="*/ T80 w 2786"/>
                              <a:gd name="T82" fmla="+- 0 244 244"/>
                              <a:gd name="T83" fmla="*/ 244 h 1053"/>
                              <a:gd name="T84" fmla="+- 0 2163 2159"/>
                              <a:gd name="T85" fmla="*/ T84 w 2786"/>
                              <a:gd name="T86" fmla="+- 0 246 244"/>
                              <a:gd name="T87" fmla="*/ 246 h 1053"/>
                              <a:gd name="T88" fmla="+- 0 2161 2159"/>
                              <a:gd name="T89" fmla="*/ T88 w 2786"/>
                              <a:gd name="T90" fmla="+- 0 252 244"/>
                              <a:gd name="T91" fmla="*/ 252 h 1053"/>
                              <a:gd name="T92" fmla="+- 0 2159 2159"/>
                              <a:gd name="T93" fmla="*/ T92 w 2786"/>
                              <a:gd name="T94" fmla="+- 0 257 244"/>
                              <a:gd name="T95" fmla="*/ 257 h 1053"/>
                              <a:gd name="T96" fmla="+- 0 2162 2159"/>
                              <a:gd name="T97" fmla="*/ T96 w 2786"/>
                              <a:gd name="T98" fmla="+- 0 262 244"/>
                              <a:gd name="T99" fmla="*/ 262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86" h="1053">
                                <a:moveTo>
                                  <a:pt x="3" y="18"/>
                                </a:moveTo>
                                <a:lnTo>
                                  <a:pt x="8" y="20"/>
                                </a:lnTo>
                                <a:lnTo>
                                  <a:pt x="2729" y="1014"/>
                                </a:lnTo>
                                <a:lnTo>
                                  <a:pt x="2629" y="1032"/>
                                </a:lnTo>
                                <a:lnTo>
                                  <a:pt x="2623" y="1033"/>
                                </a:lnTo>
                                <a:lnTo>
                                  <a:pt x="2620" y="1038"/>
                                </a:lnTo>
                                <a:lnTo>
                                  <a:pt x="2621" y="1044"/>
                                </a:lnTo>
                                <a:lnTo>
                                  <a:pt x="2622" y="1049"/>
                                </a:lnTo>
                                <a:lnTo>
                                  <a:pt x="2627" y="1053"/>
                                </a:lnTo>
                                <a:lnTo>
                                  <a:pt x="2632" y="1052"/>
                                </a:lnTo>
                                <a:lnTo>
                                  <a:pt x="2786" y="1024"/>
                                </a:lnTo>
                                <a:lnTo>
                                  <a:pt x="2686" y="904"/>
                                </a:lnTo>
                                <a:lnTo>
                                  <a:pt x="2683" y="900"/>
                                </a:lnTo>
                                <a:lnTo>
                                  <a:pt x="2677" y="900"/>
                                </a:lnTo>
                                <a:lnTo>
                                  <a:pt x="2672" y="903"/>
                                </a:lnTo>
                                <a:lnTo>
                                  <a:pt x="2668" y="907"/>
                                </a:lnTo>
                                <a:lnTo>
                                  <a:pt x="2668" y="913"/>
                                </a:lnTo>
                                <a:lnTo>
                                  <a:pt x="2671" y="917"/>
                                </a:lnTo>
                                <a:lnTo>
                                  <a:pt x="2736" y="995"/>
                                </a:lnTo>
                                <a:lnTo>
                                  <a:pt x="15" y="2"/>
                                </a:lnTo>
                                <a:lnTo>
                                  <a:pt x="9" y="0"/>
                                </a:lnTo>
                                <a:lnTo>
                                  <a:pt x="4" y="2"/>
                                </a:lnTo>
                                <a:lnTo>
                                  <a:pt x="2" y="8"/>
                                </a:lnTo>
                                <a:lnTo>
                                  <a:pt x="0" y="13"/>
                                </a:lnTo>
                                <a:lnTo>
                                  <a:pt x="3" y="18"/>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F87181D">
              <v:group id="Group 10" style="position:absolute;margin-left:66.3pt;margin-top:11.7pt;width:479.7pt;height:97.4pt;z-index:-251649536;mso-position-horizontal-relative:page" coordsize="9594,1947" coordorigin="1326,234" o:spid="_x0000_s1026" w14:anchorId="1DEA2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">
                <v:shape id="Freeform 87" style="position:absolute;left:1336;top:533;width:9568;height:0;visibility:visible;mso-wrap-style:square;v-text-anchor:top" coordsize="9568,0" o:spid="_x0000_s1027" filled="f" strokeweight=".85pt" path="m,l956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l8IA&#10;AADbAAAADwAAAGRycy9kb3ducmV2LnhtbERPTUvDQBC9C/6HZYRexG7SgtTYbQmK4EloWgrehuw0&#10;CcnOht2xjf/eLRS8zeN9zno7uUGdKcTOs4F8noEirr3tuDFw2H88rUBFQbY4eCYDvxRhu7m/W2Nh&#10;/YV3dK6kUSmEY4EGWpGx0DrWLTmMcz8SJ+7kg0NJMDTaBrykcDfoRZY9a4cdp4YWR3prqe6rH2dA&#10;xFbv/fLwGL5ejrk7fZdH15fGzB6m8hWU0CT/4pv706b5OVx/SQ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bWXwgAAANsAAAAPAAAAAAAAAAAAAAAAAJgCAABkcnMvZG93&#10;bnJldi54bWxQSwUGAAAAAAQABAD1AAAAhwMAAAAA&#10;">
                  <v:path arrowok="t" o:connecttype="custom" o:connectlocs="0,0;9568,0" o:connectangles="0,0"/>
                </v:shape>
                <v:shape id="Freeform 88" style="position:absolute;left:1336;top:1350;width:9568;height:0;visibility:visible;mso-wrap-style:square;v-text-anchor:top" coordsize="9568,0" o:spid="_x0000_s1028" filled="f" strokeweight=".8pt" path="m,l956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bZ8IA&#10;AADbAAAADwAAAGRycy9kb3ducmV2LnhtbERPTWsCMRC9F/wPYYTealYP0q5GEUHq0bVS6m3cjJvF&#10;zWRJ0t2tv94UCr3N433Ocj3YRnTkQ+1YwXSSgSAuna65UnD62L28gggRWWPjmBT8UID1avS0xFy7&#10;ngvqjrESKYRDjgpMjG0uZSgNWQwT1xIn7uq8xZigr6T22Kdw28hZls2lxZpTg8GWtobK2/HbKuj9&#10;51fRTDent3l1eO8u9+J8tUap5/GwWYCINMR/8Z97r9P8Gfz+kg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ptnwgAAANsAAAAPAAAAAAAAAAAAAAAAAJgCAABkcnMvZG93&#10;bnJldi54bWxQSwUGAAAAAAQABAD1AAAAhwMAAAAA&#10;">
                  <v:path arrowok="t" o:connecttype="custom" o:connectlocs="0,0;9568,0" o:connectangles="0,0"/>
                </v:shape>
                <v:shape id="Freeform 89" style="position:absolute;left:1334;top:526;width:0;height:1646;visibility:visible;mso-wrap-style:square;v-text-anchor:top" coordsize="0,1646" o:spid="_x0000_s1029" filled="f" strokeweight=".8pt" path="m,l,164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0sEA&#10;AADbAAAADwAAAGRycy9kb3ducmV2LnhtbERP22rCQBB9F/yHZYS+6cYWrERXESG00OJdfB2yYxLM&#10;zobdNaZ/7xYKfZvDuc582ZlatOR8ZVnBeJSAIM6trrhQcDpmwykIH5A11pZJwQ95WC76vTmm2j54&#10;T+0hFCKGsE9RQRlCk0rp85IM+pFtiCN3tc5giNAVUjt8xHBTy9ckmUiDFceGEhtal5TfDnejYLtz&#10;G3v/2lft+ePy/X7EbLubZEq9DLrVDESgLvyL/9yfOs5/g99f4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fhNLBAAAA2wAAAA8AAAAAAAAAAAAAAAAAmAIAAGRycy9kb3du&#10;cmV2LnhtbFBLBQYAAAAABAAEAPUAAACGAwAAAAA=&#10;">
                  <v:path arrowok="t" o:connecttype="custom" o:connectlocs="0,526;0,2172" o:connectangles="0,0"/>
                </v:shape>
                <v:shape id="Freeform 90" style="position:absolute;left:1336;top:2165;width:9568;height:0;visibility:visible;mso-wrap-style:square;v-text-anchor:top" coordsize="9568,0" o:spid="_x0000_s1030" filled="f" strokeweight=".85pt" path="m,l956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WD8IA&#10;AADbAAAADwAAAGRycy9kb3ducmV2LnhtbERPTUvDQBC9F/wPywheit1Ui2jstgRF8FRoGgrehuw0&#10;CcnOht2xjf/eLQje5vE+Z72d3KDOFGLn2cBykYEirr3tuDFQHT7un0FFQbY4eCYDPxRhu7mZrTG3&#10;/sJ7OpfSqBTCMUcDrciYax3rlhzGhR+JE3fywaEkGBptA15SuBv0Q5Y9aYcdp4YWR3prqe7Lb2dA&#10;xJbv/WM1D7uX49Kdvoqj6wtj7m6n4hWU0CT/4j/3p03zV3D9JR2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hYPwgAAANsAAAAPAAAAAAAAAAAAAAAAAJgCAABkcnMvZG93&#10;bnJldi54bWxQSwUGAAAAAAQABAD1AAAAhwMAAAAA&#10;">
                  <v:path arrowok="t" o:connecttype="custom" o:connectlocs="0,0;9568,0" o:connectangles="0,0"/>
                </v:shape>
                <v:shape id="Freeform 91" style="position:absolute;left:10912;top:526;width:0;height:1647;visibility:visible;mso-wrap-style:square;v-text-anchor:top" coordsize="0,1647" o:spid="_x0000_s1031" filled="f" strokeweight=".85pt" path="m,l,16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jh8AA&#10;AADbAAAADwAAAGRycy9kb3ducmV2LnhtbERP22rCQBB9L/gPywi+1Y2CoURXUaHQ9qFo9AOG7JiN&#10;ZmdDdpvL33cLQt/mcK6z2Q22Fh21vnKsYDFPQBAXTldcKrhe3l/fQPiArLF2TApG8rDbTl42mGnX&#10;85m6PJQihrDPUIEJocmk9IUhi37uGuLI3VxrMUTYllK32MdwW8tlkqTSYsWxwWBDR0PFI/+xCj6/&#10;b8v9V52cU+PGHE+HS/DyrtRsOuzXIAIN4V/8dH/oOH8Ff7/E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njh8AAAADbAAAADwAAAAAAAAAAAAAAAACYAgAAZHJzL2Rvd25y&#10;ZXYueG1sUEsFBgAAAAAEAAQA9QAAAIUDAAAAAA==&#10;">
                  <v:path arrowok="t" o:connecttype="custom" o:connectlocs="0,526;0,2173" o:connectangles="0,0"/>
                </v:shape>
                <v:shape id="Freeform 92" style="position:absolute;left:2159;top:244;width:2786;height:1053;visibility:visible;mso-wrap-style:square;v-text-anchor:top" coordsize="2786,1053" o:spid="_x0000_s1032" fillcolor="#4579b8" stroked="f" path="m3,18r5,2l2729,1014r-100,18l2623,1033r-3,5l2621,1044r1,5l2627,1053r5,-1l2786,1024,2686,904r-3,-4l2677,900r-5,3l2668,907r,6l2671,917r65,78l15,2,9,,4,2,2,8,,13r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jwrwA&#10;AADbAAAADwAAAGRycy9kb3ducmV2LnhtbERPvQrCMBDeBd8hnOAimupQpBpFRMFFQa370ZxtsbmU&#10;Jmr16Y0guN3H93vzZWsq8aDGlZYVjEcRCOLM6pJzBel5O5yCcB5ZY2WZFLzIwXLR7cwx0fbJR3qc&#10;fC5CCLsEFRTe14mULivIoBvZmjhwV9sY9AE2udQNPkO4qeQkimJpsOTQUGBN64Ky2+luFJjY7Qc0&#10;OMT+XWr5lpyuostGqX6vXc1AeGr9X/xz73SYH8P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cGPCvAAAANsAAAAPAAAAAAAAAAAAAAAAAJgCAABkcnMvZG93bnJldi54&#10;bWxQSwUGAAAAAAQABAD1AAAAgQMAAAAA&#10;">
                  <v:path arrowok="t" o:connecttype="custom" o:connectlocs="3,262;8,264;2729,1258;2629,1276;2623,1277;2620,1282;2621,1288;2622,1293;2627,1297;2632,1296;2786,1268;2686,1148;2683,1144;2677,1144;2672,1147;2668,1151;2668,1157;2671,1161;2736,1239;15,246;9,244;4,246;2,252;0,257;3,262" o:connectangles="0,0,0,0,0,0,0,0,0,0,0,0,0,0,0,0,0,0,0,0,0,0,0,0,0"/>
                </v:shape>
                <w10:wrap anchorx="page"/>
              </v:group>
            </w:pict>
          </mc:Fallback>
        </mc:AlternateContent>
      </w:r>
      <w:r>
        <w:rPr>
          <w:rFonts w:ascii="Calibri" w:eastAsia="Calibri" w:hAnsi="Calibri" w:cs="Calibri"/>
          <w:sz w:val="22"/>
          <w:szCs w:val="22"/>
        </w:rPr>
        <w:t xml:space="preserve">      </w:t>
      </w:r>
      <w:r>
        <w:rPr>
          <w:rFonts w:ascii="Calibri" w:eastAsia="Calibri" w:hAnsi="Calibri" w:cs="Calibri"/>
          <w:b/>
          <w:sz w:val="22"/>
          <w:szCs w:val="22"/>
        </w:rPr>
        <w:t>H</w:t>
      </w:r>
      <w:r>
        <w:rPr>
          <w:rFonts w:ascii="Calibri" w:eastAsia="Calibri" w:hAnsi="Calibri" w:cs="Calibri"/>
          <w:b/>
          <w:spacing w:val="-1"/>
          <w:sz w:val="22"/>
          <w:szCs w:val="22"/>
        </w:rPr>
        <w:t>o</w:t>
      </w:r>
      <w:r>
        <w:rPr>
          <w:rFonts w:ascii="Calibri" w:eastAsia="Calibri" w:hAnsi="Calibri" w:cs="Calibri"/>
          <w:b/>
          <w:spacing w:val="1"/>
          <w:sz w:val="22"/>
          <w:szCs w:val="22"/>
        </w:rPr>
        <w:t>riz</w:t>
      </w:r>
      <w:r>
        <w:rPr>
          <w:rFonts w:ascii="Calibri" w:eastAsia="Calibri" w:hAnsi="Calibri" w:cs="Calibri"/>
          <w:b/>
          <w:spacing w:val="-1"/>
          <w:sz w:val="22"/>
          <w:szCs w:val="22"/>
        </w:rPr>
        <w:t>on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 L</w:t>
      </w:r>
      <w:r>
        <w:rPr>
          <w:rFonts w:ascii="Calibri" w:eastAsia="Calibri" w:hAnsi="Calibri" w:cs="Calibri"/>
          <w:b/>
          <w:spacing w:val="1"/>
          <w:sz w:val="22"/>
          <w:szCs w:val="22"/>
        </w:rPr>
        <w:t>i</w:t>
      </w:r>
      <w:r>
        <w:rPr>
          <w:rFonts w:ascii="Calibri" w:eastAsia="Calibri" w:hAnsi="Calibri" w:cs="Calibri"/>
          <w:b/>
          <w:spacing w:val="-1"/>
          <w:sz w:val="22"/>
          <w:szCs w:val="22"/>
        </w:rPr>
        <w:t>ne</w:t>
      </w:r>
    </w:p>
    <w:p w14:paraId="1037B8A3" w14:textId="77777777" w:rsidR="0057759E" w:rsidRDefault="0057759E" w:rsidP="0057759E">
      <w:pPr>
        <w:spacing w:line="200" w:lineRule="exact"/>
      </w:pPr>
    </w:p>
    <w:p w14:paraId="687C6DE0" w14:textId="77777777" w:rsidR="0057759E" w:rsidRDefault="0057759E" w:rsidP="0057759E">
      <w:pPr>
        <w:spacing w:line="200" w:lineRule="exact"/>
      </w:pPr>
    </w:p>
    <w:p w14:paraId="5B2F9378" w14:textId="77777777" w:rsidR="0057759E" w:rsidRDefault="0057759E" w:rsidP="0057759E">
      <w:pPr>
        <w:spacing w:line="200" w:lineRule="exact"/>
      </w:pPr>
    </w:p>
    <w:p w14:paraId="58E6DD4E" w14:textId="77777777" w:rsidR="0057759E" w:rsidRDefault="0057759E" w:rsidP="0057759E">
      <w:pPr>
        <w:spacing w:line="200" w:lineRule="exact"/>
      </w:pPr>
    </w:p>
    <w:p w14:paraId="7D3BEE8F" w14:textId="77777777" w:rsidR="0057759E" w:rsidRDefault="0057759E" w:rsidP="0057759E">
      <w:pPr>
        <w:spacing w:line="200" w:lineRule="exact"/>
      </w:pPr>
    </w:p>
    <w:p w14:paraId="3B88899E" w14:textId="77777777" w:rsidR="0057759E" w:rsidRDefault="0057759E" w:rsidP="0057759E">
      <w:pPr>
        <w:spacing w:line="200" w:lineRule="exact"/>
      </w:pPr>
    </w:p>
    <w:p w14:paraId="69E2BB2B" w14:textId="77777777" w:rsidR="0057759E" w:rsidRDefault="0057759E" w:rsidP="0057759E">
      <w:pPr>
        <w:spacing w:line="200" w:lineRule="exact"/>
      </w:pPr>
    </w:p>
    <w:p w14:paraId="57C0D796" w14:textId="77777777" w:rsidR="0057759E" w:rsidRDefault="0057759E" w:rsidP="0057759E">
      <w:pPr>
        <w:spacing w:line="200" w:lineRule="exact"/>
      </w:pPr>
    </w:p>
    <w:p w14:paraId="38B3AD24" w14:textId="77777777" w:rsidR="0057759E" w:rsidRDefault="0057759E" w:rsidP="0057759E">
      <w:pPr>
        <w:spacing w:before="16"/>
        <w:ind w:right="1236"/>
        <w:rPr>
          <w:rFonts w:ascii="Calibri" w:eastAsia="Calibri" w:hAnsi="Calibri" w:cs="Calibri"/>
          <w:sz w:val="22"/>
          <w:szCs w:val="22"/>
        </w:rPr>
      </w:pPr>
      <w:r>
        <w:t xml:space="preserve">                   </w:t>
      </w:r>
    </w:p>
    <w:p w14:paraId="0D142F6F" w14:textId="77777777" w:rsidR="0057759E" w:rsidRDefault="0057759E" w:rsidP="0057759E">
      <w:pPr>
        <w:spacing w:before="15" w:line="220" w:lineRule="exact"/>
        <w:rPr>
          <w:sz w:val="22"/>
          <w:szCs w:val="22"/>
        </w:rPr>
      </w:pPr>
    </w:p>
    <w:p w14:paraId="29978941" w14:textId="77777777" w:rsidR="0057759E" w:rsidRDefault="0057759E" w:rsidP="0057759E">
      <w:pPr>
        <w:ind w:left="226"/>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z w:val="22"/>
          <w:szCs w:val="22"/>
        </w:rPr>
        <w:t>5</w:t>
      </w:r>
      <w:r>
        <w:rPr>
          <w:rFonts w:ascii="Calibri" w:eastAsia="Calibri" w:hAnsi="Calibri" w:cs="Calibri"/>
          <w:b/>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flyi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z w:val="22"/>
          <w:szCs w:val="22"/>
        </w:rPr>
        <w:t>ar</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kn</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lo</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clear f</w:t>
      </w:r>
      <w:r>
        <w:rPr>
          <w:rFonts w:ascii="Calibri" w:eastAsia="Calibri" w:hAnsi="Calibri" w:cs="Calibri"/>
          <w:spacing w:val="-3"/>
          <w:sz w:val="22"/>
          <w:szCs w:val="22"/>
        </w:rPr>
        <w:t>l</w:t>
      </w:r>
      <w:r>
        <w:rPr>
          <w:rFonts w:ascii="Calibri" w:eastAsia="Calibri" w:hAnsi="Calibri" w:cs="Calibri"/>
          <w:spacing w:val="1"/>
          <w:sz w:val="22"/>
          <w:szCs w:val="22"/>
        </w:rPr>
        <w:t>oo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p>
    <w:p w14:paraId="60E7515E" w14:textId="77777777" w:rsidR="0057759E" w:rsidRDefault="0057759E" w:rsidP="0057759E">
      <w:pPr>
        <w:spacing w:before="34"/>
        <w:ind w:left="236"/>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p>
    <w:p w14:paraId="4475AD14" w14:textId="77777777" w:rsidR="0057759E" w:rsidRDefault="0057759E" w:rsidP="0057759E">
      <w:pPr>
        <w:spacing w:before="12" w:line="240" w:lineRule="exact"/>
        <w:rPr>
          <w:sz w:val="24"/>
          <w:szCs w:val="24"/>
        </w:rPr>
      </w:pPr>
    </w:p>
    <w:p w14:paraId="53C15F35" w14:textId="77777777" w:rsidR="0057759E" w:rsidRDefault="0057759E" w:rsidP="0057759E">
      <w:pPr>
        <w:ind w:left="960"/>
        <w:rPr>
          <w:rFonts w:ascii="Calibri" w:eastAsia="Calibri" w:hAnsi="Calibri" w:cs="Calibri"/>
          <w:b/>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Y: D</w:t>
      </w:r>
      <w:r>
        <w:rPr>
          <w:rFonts w:ascii="Calibri" w:eastAsia="Calibri" w:hAnsi="Calibri" w:cs="Calibri"/>
          <w:b/>
          <w:spacing w:val="-2"/>
          <w:sz w:val="22"/>
          <w:szCs w:val="22"/>
        </w:rPr>
        <w:t>i</w:t>
      </w:r>
      <w:r>
        <w:rPr>
          <w:rFonts w:ascii="Calibri" w:eastAsia="Calibri" w:hAnsi="Calibri" w:cs="Calibri"/>
          <w:b/>
          <w:sz w:val="22"/>
          <w:szCs w:val="22"/>
        </w:rPr>
        <w:t>s</w:t>
      </w:r>
      <w:r>
        <w:rPr>
          <w:rFonts w:ascii="Calibri" w:eastAsia="Calibri" w:hAnsi="Calibri" w:cs="Calibri"/>
          <w:b/>
          <w:spacing w:val="-1"/>
          <w:sz w:val="22"/>
          <w:szCs w:val="22"/>
        </w:rPr>
        <w:t>qua</w:t>
      </w:r>
      <w:r>
        <w:rPr>
          <w:rFonts w:ascii="Calibri" w:eastAsia="Calibri" w:hAnsi="Calibri" w:cs="Calibri"/>
          <w:b/>
          <w:spacing w:val="1"/>
          <w:sz w:val="22"/>
          <w:szCs w:val="22"/>
        </w:rPr>
        <w:t>li</w:t>
      </w:r>
      <w:r>
        <w:rPr>
          <w:rFonts w:ascii="Calibri" w:eastAsia="Calibri" w:hAnsi="Calibri" w:cs="Calibri"/>
          <w:b/>
          <w:spacing w:val="-3"/>
          <w:sz w:val="22"/>
          <w:szCs w:val="22"/>
        </w:rPr>
        <w:t>f</w:t>
      </w:r>
      <w:r>
        <w:rPr>
          <w:rFonts w:ascii="Calibri" w:eastAsia="Calibri" w:hAnsi="Calibri" w:cs="Calibri"/>
          <w:b/>
          <w:spacing w:val="1"/>
          <w:sz w:val="22"/>
          <w:szCs w:val="22"/>
        </w:rPr>
        <w:t>ic</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14:paraId="120C4E94" w14:textId="77777777" w:rsidR="0057759E" w:rsidRDefault="0057759E" w:rsidP="0057759E">
      <w:pPr>
        <w:ind w:left="960"/>
        <w:rPr>
          <w:rFonts w:ascii="Calibri" w:eastAsia="Calibri" w:hAnsi="Calibri" w:cs="Calibri"/>
          <w:b/>
          <w:sz w:val="22"/>
          <w:szCs w:val="22"/>
        </w:rPr>
      </w:pPr>
    </w:p>
    <w:p w14:paraId="42AFC42D" w14:textId="77777777" w:rsidR="0057759E" w:rsidRDefault="0057759E" w:rsidP="0057759E">
      <w:pPr>
        <w:spacing w:line="200" w:lineRule="exact"/>
      </w:pPr>
    </w:p>
    <w:p w14:paraId="7C90CB54" w14:textId="77777777" w:rsidR="0057759E" w:rsidRDefault="0057759E" w:rsidP="0057759E">
      <w:pPr>
        <w:ind w:left="291"/>
        <w:rPr>
          <w:rFonts w:ascii="Calibri" w:eastAsia="Calibri" w:hAnsi="Calibri" w:cs="Calibri"/>
          <w:sz w:val="22"/>
          <w:szCs w:val="22"/>
        </w:rPr>
      </w:pPr>
      <w:r>
        <w:rPr>
          <w:rFonts w:ascii="Calibri" w:eastAsia="Calibri" w:hAnsi="Calibri" w:cs="Calibri"/>
          <w:b/>
          <w:spacing w:val="1"/>
          <w:sz w:val="22"/>
          <w:szCs w:val="22"/>
        </w:rPr>
        <w:t>8</w:t>
      </w:r>
      <w:r>
        <w:rPr>
          <w:rFonts w:ascii="Calibri" w:eastAsia="Calibri" w:hAnsi="Calibri" w:cs="Calibri"/>
          <w:b/>
          <w:spacing w:val="-1"/>
          <w:sz w:val="22"/>
          <w:szCs w:val="22"/>
        </w:rPr>
        <w:t>.</w:t>
      </w:r>
      <w:r>
        <w:rPr>
          <w:rFonts w:ascii="Calibri" w:eastAsia="Calibri" w:hAnsi="Calibri" w:cs="Calibri"/>
          <w:b/>
          <w:sz w:val="22"/>
          <w:szCs w:val="22"/>
        </w:rPr>
        <w:t xml:space="preserve">0      </w:t>
      </w:r>
      <w:r>
        <w:rPr>
          <w:rFonts w:ascii="Calibri" w:eastAsia="Calibri" w:hAnsi="Calibri" w:cs="Calibri"/>
          <w:b/>
          <w:spacing w:val="40"/>
          <w:sz w:val="22"/>
          <w:szCs w:val="22"/>
        </w:rPr>
        <w:t xml:space="preserve"> </w:t>
      </w: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w:t>
      </w:r>
    </w:p>
    <w:p w14:paraId="271CA723" w14:textId="77777777" w:rsidR="0057759E" w:rsidRDefault="0057759E" w:rsidP="0057759E">
      <w:pPr>
        <w:spacing w:before="18" w:line="220" w:lineRule="exact"/>
        <w:rPr>
          <w:sz w:val="22"/>
          <w:szCs w:val="22"/>
        </w:rPr>
      </w:pPr>
    </w:p>
    <w:p w14:paraId="6C78D3F7" w14:textId="77777777" w:rsidR="0057759E" w:rsidRDefault="0057759E" w:rsidP="0057759E">
      <w:pPr>
        <w:spacing w:line="269" w:lineRule="auto"/>
        <w:ind w:left="236" w:right="200" w:hanging="10"/>
        <w:rPr>
          <w:rFonts w:ascii="Calibri" w:eastAsia="Calibri" w:hAnsi="Calibri" w:cs="Calibri"/>
          <w:sz w:val="22"/>
          <w:szCs w:val="22"/>
        </w:rPr>
      </w:pPr>
      <w:r>
        <w:rPr>
          <w:rFonts w:ascii="Calibri" w:eastAsia="Calibri" w:hAnsi="Calibri" w:cs="Calibri"/>
          <w:b/>
          <w:spacing w:val="1"/>
          <w:sz w:val="22"/>
          <w:szCs w:val="22"/>
        </w:rPr>
        <w:t>8</w:t>
      </w:r>
      <w:r>
        <w:rPr>
          <w:rFonts w:ascii="Calibri" w:eastAsia="Calibri" w:hAnsi="Calibri" w:cs="Calibri"/>
          <w:b/>
          <w:spacing w:val="-1"/>
          <w:sz w:val="22"/>
          <w:szCs w:val="22"/>
        </w:rPr>
        <w:t>.</w:t>
      </w:r>
      <w:r>
        <w:rPr>
          <w:rFonts w:ascii="Calibri" w:eastAsia="Calibri" w:hAnsi="Calibri" w:cs="Calibri"/>
          <w:b/>
          <w:sz w:val="22"/>
          <w:szCs w:val="22"/>
        </w:rPr>
        <w:t xml:space="preserve">1        </w:t>
      </w:r>
      <w:r>
        <w:rPr>
          <w:rFonts w:ascii="Calibri" w:eastAsia="Calibri" w:hAnsi="Calibri" w:cs="Calibri"/>
          <w:b/>
          <w:spacing w:val="5"/>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ju</w:t>
      </w:r>
      <w:r>
        <w:rPr>
          <w:rFonts w:ascii="Calibri" w:eastAsia="Calibri" w:hAnsi="Calibri" w:cs="Calibri"/>
          <w:spacing w:val="-1"/>
          <w:sz w:val="22"/>
          <w:szCs w:val="22"/>
        </w:rPr>
        <w:t>dg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ss all pe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fracti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2"/>
          <w:sz w:val="22"/>
          <w:szCs w:val="22"/>
        </w:rPr>
        <w:t>t</w:t>
      </w:r>
      <w:r>
        <w:rPr>
          <w:rFonts w:ascii="Calibri" w:eastAsia="Calibri" w:hAnsi="Calibri" w:cs="Calibri"/>
          <w:sz w:val="22"/>
          <w:szCs w:val="22"/>
        </w:rPr>
        <w:t>ake</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 xml:space="preserve">ea.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a pe</w:t>
      </w:r>
      <w:r>
        <w:rPr>
          <w:rFonts w:ascii="Calibri" w:eastAsia="Calibri" w:hAnsi="Calibri" w:cs="Calibri"/>
          <w:spacing w:val="-1"/>
          <w:sz w:val="22"/>
          <w:szCs w:val="22"/>
        </w:rPr>
        <w:t>n</w:t>
      </w:r>
      <w:r>
        <w:rPr>
          <w:rFonts w:ascii="Calibri" w:eastAsia="Calibri" w:hAnsi="Calibri" w:cs="Calibri"/>
          <w:sz w:val="22"/>
          <w:szCs w:val="22"/>
        </w:rPr>
        <w:t>alt</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 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has a</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 to</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pen</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d</w:t>
      </w:r>
      <w:r>
        <w:rPr>
          <w:rFonts w:ascii="Calibri" w:eastAsia="Calibri" w:hAnsi="Calibri" w:cs="Calibri"/>
          <w:sz w:val="22"/>
          <w:szCs w:val="22"/>
        </w:rPr>
        <w:t>ecisi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ega</w:t>
      </w:r>
      <w:r>
        <w:rPr>
          <w:rFonts w:ascii="Calibri" w:eastAsia="Calibri" w:hAnsi="Calibri" w:cs="Calibri"/>
          <w:spacing w:val="-1"/>
          <w:sz w:val="22"/>
          <w:szCs w:val="22"/>
        </w:rPr>
        <w:t>rd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w:t>
      </w:r>
    </w:p>
    <w:p w14:paraId="75FBE423" w14:textId="77777777" w:rsidR="0057759E" w:rsidRDefault="0057759E" w:rsidP="0057759E">
      <w:pPr>
        <w:spacing w:before="19" w:line="200" w:lineRule="exact"/>
      </w:pPr>
    </w:p>
    <w:p w14:paraId="6E9BC4F0" w14:textId="77777777" w:rsidR="0057759E" w:rsidRDefault="0057759E" w:rsidP="0057759E">
      <w:pPr>
        <w:spacing w:line="269" w:lineRule="auto"/>
        <w:ind w:left="236" w:right="439" w:hanging="10"/>
        <w:rPr>
          <w:rFonts w:ascii="Calibri" w:eastAsia="Calibri" w:hAnsi="Calibri" w:cs="Calibri"/>
          <w:sz w:val="22"/>
          <w:szCs w:val="22"/>
        </w:rPr>
      </w:pPr>
      <w:r>
        <w:rPr>
          <w:rFonts w:ascii="Calibri" w:eastAsia="Calibri" w:hAnsi="Calibri" w:cs="Calibri"/>
          <w:b/>
          <w:spacing w:val="1"/>
          <w:sz w:val="22"/>
          <w:szCs w:val="22"/>
        </w:rPr>
        <w:t>8</w:t>
      </w:r>
      <w:r>
        <w:rPr>
          <w:rFonts w:ascii="Calibri" w:eastAsia="Calibri" w:hAnsi="Calibri" w:cs="Calibri"/>
          <w:b/>
          <w:spacing w:val="-1"/>
          <w:sz w:val="22"/>
          <w:szCs w:val="22"/>
        </w:rPr>
        <w:t>.</w:t>
      </w:r>
      <w:r>
        <w:rPr>
          <w:rFonts w:ascii="Calibri" w:eastAsia="Calibri" w:hAnsi="Calibri" w:cs="Calibri"/>
          <w:b/>
          <w:sz w:val="22"/>
          <w:szCs w:val="22"/>
        </w:rPr>
        <w:t xml:space="preserve">2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u</w:t>
      </w:r>
      <w:r>
        <w:rPr>
          <w:rFonts w:ascii="Calibri" w:eastAsia="Calibri" w:hAnsi="Calibri" w:cs="Calibri"/>
          <w:sz w:val="22"/>
          <w:szCs w:val="22"/>
        </w:rPr>
        <w:t>ard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d</w:t>
      </w:r>
      <w:r>
        <w:rPr>
          <w:rFonts w:ascii="Calibri" w:eastAsia="Calibri" w:hAnsi="Calibri" w:cs="Calibri"/>
          <w:sz w:val="22"/>
          <w:szCs w:val="22"/>
        </w:rPr>
        <w:t>irec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2"/>
          <w:sz w:val="22"/>
          <w:szCs w:val="22"/>
        </w:rPr>
        <w:t>t</w:t>
      </w:r>
      <w:r>
        <w:rPr>
          <w:rFonts w:ascii="Calibri" w:eastAsia="Calibri" w:hAnsi="Calibri" w:cs="Calibri"/>
          <w:sz w:val="22"/>
          <w:szCs w:val="22"/>
        </w:rPr>
        <w:t>aff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pa</w:t>
      </w:r>
      <w:r>
        <w:rPr>
          <w:rFonts w:ascii="Calibri" w:eastAsia="Calibri" w:hAnsi="Calibri" w:cs="Calibri"/>
          <w:spacing w:val="-1"/>
          <w:sz w:val="22"/>
          <w:szCs w:val="22"/>
        </w:rPr>
        <w:t>r</w:t>
      </w:r>
      <w:r>
        <w:rPr>
          <w:rFonts w:ascii="Calibri" w:eastAsia="Calibri" w:hAnsi="Calibri" w:cs="Calibri"/>
          <w:sz w:val="22"/>
          <w:szCs w:val="22"/>
        </w:rPr>
        <w:t xml:space="preserve">ent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pa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u</w:t>
      </w:r>
      <w:r>
        <w:rPr>
          <w:rFonts w:ascii="Calibri" w:eastAsia="Calibri" w:hAnsi="Calibri" w:cs="Calibri"/>
          <w:sz w:val="22"/>
          <w:szCs w:val="22"/>
        </w:rPr>
        <w:t>le, breac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s stan</w:t>
      </w:r>
      <w:r>
        <w:rPr>
          <w:rFonts w:ascii="Calibri" w:eastAsia="Calibri" w:hAnsi="Calibri" w:cs="Calibri"/>
          <w:spacing w:val="-1"/>
          <w:sz w:val="22"/>
          <w:szCs w:val="22"/>
        </w:rPr>
        <w:t>d</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qu</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fai</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w:t>
      </w:r>
      <w:r>
        <w:rPr>
          <w:rFonts w:ascii="Calibri" w:eastAsia="Calibri" w:hAnsi="Calibri" w:cs="Calibri"/>
          <w:spacing w:val="-3"/>
          <w:sz w:val="22"/>
          <w:szCs w:val="22"/>
        </w:rPr>
        <w:t>i</w:t>
      </w:r>
      <w:r>
        <w:rPr>
          <w:rFonts w:ascii="Calibri" w:eastAsia="Calibri" w:hAnsi="Calibri" w:cs="Calibri"/>
          <w:sz w:val="22"/>
          <w:szCs w:val="22"/>
        </w:rPr>
        <w:t>th d</w:t>
      </w:r>
      <w:r>
        <w:rPr>
          <w:rFonts w:ascii="Calibri" w:eastAsia="Calibri" w:hAnsi="Calibri" w:cs="Calibri"/>
          <w:spacing w:val="-1"/>
          <w:sz w:val="22"/>
          <w:szCs w:val="22"/>
        </w:rPr>
        <w:t>i</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ers</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n</w:t>
      </w:r>
      <w:r>
        <w:rPr>
          <w:rFonts w:ascii="Calibri" w:eastAsia="Calibri" w:hAnsi="Calibri" w:cs="Calibri"/>
          <w:sz w:val="22"/>
          <w:szCs w:val="22"/>
        </w:rPr>
        <w:t>el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 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d</w:t>
      </w:r>
      <w:r>
        <w:rPr>
          <w:rFonts w:ascii="Calibri" w:eastAsia="Calibri" w:hAnsi="Calibri" w:cs="Calibri"/>
          <w:sz w:val="22"/>
          <w:szCs w:val="22"/>
        </w:rPr>
        <w:t>, sha</w:t>
      </w:r>
      <w:r>
        <w:rPr>
          <w:rFonts w:ascii="Calibri" w:eastAsia="Calibri" w:hAnsi="Calibri" w:cs="Calibri"/>
          <w:spacing w:val="-1"/>
          <w:sz w:val="22"/>
          <w:szCs w:val="22"/>
        </w:rPr>
        <w:t>l</w:t>
      </w:r>
      <w:r>
        <w:rPr>
          <w:rFonts w:ascii="Calibri" w:eastAsia="Calibri" w:hAnsi="Calibri" w:cs="Calibri"/>
          <w:sz w:val="22"/>
          <w:szCs w:val="22"/>
        </w:rPr>
        <w:t>l be pen</w:t>
      </w:r>
      <w:r>
        <w:rPr>
          <w:rFonts w:ascii="Calibri" w:eastAsia="Calibri" w:hAnsi="Calibri" w:cs="Calibri"/>
          <w:spacing w:val="-1"/>
          <w:sz w:val="22"/>
          <w:szCs w:val="22"/>
        </w:rPr>
        <w:t>a</w:t>
      </w:r>
      <w:r>
        <w:rPr>
          <w:rFonts w:ascii="Calibri" w:eastAsia="Calibri" w:hAnsi="Calibri" w:cs="Calibri"/>
          <w:sz w:val="22"/>
          <w:szCs w:val="22"/>
        </w:rPr>
        <w:t>li</w:t>
      </w:r>
      <w:r>
        <w:rPr>
          <w:rFonts w:ascii="Calibri" w:eastAsia="Calibri" w:hAnsi="Calibri" w:cs="Calibri"/>
          <w:spacing w:val="-1"/>
          <w:sz w:val="22"/>
          <w:szCs w:val="22"/>
        </w:rPr>
        <w:t>z</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1"/>
          <w:sz w:val="22"/>
          <w:szCs w:val="22"/>
        </w:rPr>
        <w:t>0</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 Off</w:t>
      </w:r>
      <w:r>
        <w:rPr>
          <w:rFonts w:ascii="Calibri" w:eastAsia="Calibri" w:hAnsi="Calibri" w:cs="Calibri"/>
          <w:spacing w:val="-3"/>
          <w:sz w:val="22"/>
          <w:szCs w:val="22"/>
        </w:rPr>
        <w:t>i</w:t>
      </w:r>
      <w:r>
        <w:rPr>
          <w:rFonts w:ascii="Calibri" w:eastAsia="Calibri" w:hAnsi="Calibri" w:cs="Calibri"/>
          <w:sz w:val="22"/>
          <w:szCs w:val="22"/>
        </w:rPr>
        <w:t xml:space="preserve">cer. </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fracti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day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e</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 E</w:t>
      </w:r>
      <w:r>
        <w:rPr>
          <w:rFonts w:ascii="Calibri" w:eastAsia="Calibri" w:hAnsi="Calibri" w:cs="Calibri"/>
          <w:spacing w:val="-2"/>
          <w:sz w:val="22"/>
          <w:szCs w:val="22"/>
        </w:rPr>
        <w:t>xe</w:t>
      </w:r>
      <w:r>
        <w:rPr>
          <w:rFonts w:ascii="Calibri" w:eastAsia="Calibri" w:hAnsi="Calibri" w:cs="Calibri"/>
          <w:sz w:val="22"/>
          <w:szCs w:val="22"/>
        </w:rPr>
        <w:t>cutive</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furt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pen</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Un</w:t>
      </w:r>
      <w:r>
        <w:rPr>
          <w:rFonts w:ascii="Calibri" w:eastAsia="Calibri" w:hAnsi="Calibri" w:cs="Calibri"/>
          <w:spacing w:val="-3"/>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D</w:t>
      </w:r>
      <w:r>
        <w:rPr>
          <w:rFonts w:ascii="Calibri" w:eastAsia="Calibri" w:hAnsi="Calibri" w:cs="Calibri"/>
          <w:sz w:val="22"/>
          <w:szCs w:val="22"/>
        </w:rPr>
        <w:t>irec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I</w:t>
      </w:r>
      <w:r>
        <w:rPr>
          <w:rFonts w:ascii="Calibri" w:eastAsia="Calibri" w:hAnsi="Calibri" w:cs="Calibri"/>
          <w:spacing w:val="-1"/>
          <w:sz w:val="22"/>
          <w:szCs w:val="22"/>
        </w:rPr>
        <w:t>n</w:t>
      </w:r>
      <w:r>
        <w:rPr>
          <w:rFonts w:ascii="Calibri" w:eastAsia="Calibri" w:hAnsi="Calibri" w:cs="Calibri"/>
          <w:sz w:val="22"/>
          <w:szCs w:val="22"/>
        </w:rPr>
        <w:t>stru</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Sta</w:t>
      </w:r>
      <w:r>
        <w:rPr>
          <w:rFonts w:ascii="Calibri" w:eastAsia="Calibri" w:hAnsi="Calibri" w:cs="Calibri"/>
          <w:spacing w:val="-3"/>
          <w:sz w:val="22"/>
          <w:szCs w:val="22"/>
        </w:rPr>
        <w:t>f</w:t>
      </w:r>
      <w:r>
        <w:rPr>
          <w:rFonts w:ascii="Calibri" w:eastAsia="Calibri" w:hAnsi="Calibri" w:cs="Calibri"/>
          <w:sz w:val="22"/>
          <w:szCs w:val="22"/>
        </w:rPr>
        <w:t xml:space="preserve">f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 xml:space="preserve">A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 per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up</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da</w:t>
      </w:r>
      <w:r>
        <w:rPr>
          <w:rFonts w:ascii="Calibri" w:eastAsia="Calibri" w:hAnsi="Calibri" w:cs="Calibri"/>
          <w:spacing w:val="-3"/>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fract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p>
    <w:p w14:paraId="2D3F0BEC" w14:textId="77777777" w:rsidR="0057759E" w:rsidRDefault="0057759E" w:rsidP="0057759E">
      <w:pPr>
        <w:spacing w:before="19" w:line="200" w:lineRule="exact"/>
      </w:pPr>
    </w:p>
    <w:p w14:paraId="37AFE90C" w14:textId="77777777" w:rsidR="0057759E" w:rsidRDefault="0057759E" w:rsidP="0057759E">
      <w:pPr>
        <w:ind w:left="226"/>
        <w:rPr>
          <w:rFonts w:ascii="Calibri" w:eastAsia="Calibri" w:hAnsi="Calibri" w:cs="Calibri"/>
          <w:sz w:val="22"/>
          <w:szCs w:val="22"/>
        </w:rPr>
      </w:pPr>
      <w:r>
        <w:rPr>
          <w:rFonts w:ascii="Calibri" w:eastAsia="Calibri" w:hAnsi="Calibri" w:cs="Calibri"/>
          <w:b/>
          <w:spacing w:val="1"/>
          <w:sz w:val="22"/>
          <w:szCs w:val="22"/>
        </w:rPr>
        <w:t>8</w:t>
      </w:r>
      <w:r>
        <w:rPr>
          <w:rFonts w:ascii="Calibri" w:eastAsia="Calibri" w:hAnsi="Calibri" w:cs="Calibri"/>
          <w:b/>
          <w:spacing w:val="-1"/>
          <w:sz w:val="22"/>
          <w:szCs w:val="22"/>
        </w:rPr>
        <w:t>.</w:t>
      </w:r>
      <w:r>
        <w:rPr>
          <w:rFonts w:ascii="Calibri" w:eastAsia="Calibri" w:hAnsi="Calibri" w:cs="Calibri"/>
          <w:b/>
          <w:sz w:val="22"/>
          <w:szCs w:val="22"/>
        </w:rPr>
        <w:t xml:space="preserve">3        </w:t>
      </w:r>
      <w:r>
        <w:rPr>
          <w:rFonts w:ascii="Calibri" w:eastAsia="Calibri" w:hAnsi="Calibri" w:cs="Calibri"/>
          <w:b/>
          <w:spacing w:val="5"/>
          <w:sz w:val="22"/>
          <w:szCs w:val="22"/>
        </w:rPr>
        <w:t xml:space="preserve"> </w:t>
      </w:r>
      <w:r>
        <w:rPr>
          <w:rFonts w:ascii="Calibri" w:eastAsia="Calibri" w:hAnsi="Calibri" w:cs="Calibri"/>
          <w:sz w:val="22"/>
          <w:szCs w:val="22"/>
        </w:rPr>
        <w:t>On</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ed s</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sed 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4"/>
          <w:sz w:val="22"/>
          <w:szCs w:val="22"/>
        </w:rPr>
        <w:t>m</w:t>
      </w:r>
      <w:r>
        <w:rPr>
          <w:rFonts w:ascii="Calibri" w:eastAsia="Calibri" w:hAnsi="Calibri" w:cs="Calibri"/>
          <w:sz w:val="22"/>
          <w:szCs w:val="22"/>
        </w:rPr>
        <w:t>-</w:t>
      </w:r>
      <w:r>
        <w:rPr>
          <w:rFonts w:ascii="Calibri" w:eastAsia="Calibri" w:hAnsi="Calibri" w:cs="Calibri"/>
          <w:spacing w:val="-1"/>
          <w:sz w:val="22"/>
          <w:szCs w:val="22"/>
        </w:rPr>
        <w:t>up</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p>
    <w:p w14:paraId="43F37F8E" w14:textId="77777777" w:rsidR="0057759E" w:rsidRDefault="0057759E" w:rsidP="0057759E">
      <w:pPr>
        <w:spacing w:before="34"/>
        <w:ind w:left="236"/>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SC</w:t>
      </w:r>
      <w:r>
        <w:rPr>
          <w:rFonts w:ascii="Calibri" w:eastAsia="Calibri" w:hAnsi="Calibri" w:cs="Calibri"/>
          <w:spacing w:val="-1"/>
          <w:sz w:val="22"/>
          <w:szCs w:val="22"/>
        </w:rPr>
        <w:t>G</w:t>
      </w:r>
      <w:r>
        <w:rPr>
          <w:rFonts w:ascii="Calibri" w:eastAsia="Calibri" w:hAnsi="Calibri" w:cs="Calibri"/>
          <w:sz w:val="22"/>
          <w:szCs w:val="22"/>
        </w:rPr>
        <w:t>A wa</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c</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esult in dis</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75CF4315" w14:textId="77777777" w:rsidR="0057759E" w:rsidRDefault="0057759E" w:rsidP="0057759E">
      <w:pPr>
        <w:spacing w:before="4" w:line="260" w:lineRule="exact"/>
        <w:rPr>
          <w:sz w:val="26"/>
          <w:szCs w:val="26"/>
        </w:rPr>
      </w:pPr>
    </w:p>
    <w:p w14:paraId="322E2A2A" w14:textId="77777777" w:rsidR="0057759E" w:rsidRDefault="0057759E" w:rsidP="0057759E">
      <w:pPr>
        <w:spacing w:line="260" w:lineRule="exact"/>
        <w:ind w:left="240"/>
        <w:rPr>
          <w:rFonts w:ascii="Calibri" w:eastAsia="Calibri" w:hAnsi="Calibri" w:cs="Calibri"/>
          <w:sz w:val="22"/>
          <w:szCs w:val="22"/>
        </w:rPr>
      </w:pPr>
      <w:r>
        <w:rPr>
          <w:noProof/>
        </w:rPr>
        <mc:AlternateContent>
          <mc:Choice Requires="wpg">
            <w:drawing>
              <wp:anchor distT="0" distB="0" distL="114300" distR="114300" simplePos="0" relativeHeight="251668992" behindDoc="1" locked="0" layoutInCell="1" allowOverlap="1" wp14:anchorId="77FF7B0F" wp14:editId="07777777">
                <wp:simplePos x="0" y="0"/>
                <wp:positionH relativeFrom="page">
                  <wp:posOffset>889635</wp:posOffset>
                </wp:positionH>
                <wp:positionV relativeFrom="paragraph">
                  <wp:posOffset>-9525</wp:posOffset>
                </wp:positionV>
                <wp:extent cx="5831840" cy="203835"/>
                <wp:effectExtent l="3810" t="9525" r="317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840" cy="203835"/>
                          <a:chOff x="1401" y="-15"/>
                          <a:chExt cx="9184" cy="321"/>
                        </a:xfrm>
                      </wpg:grpSpPr>
                      <wps:wsp>
                        <wps:cNvPr id="18" name="Freeform 94"/>
                        <wps:cNvSpPr>
                          <a:spLocks/>
                        </wps:cNvSpPr>
                        <wps:spPr bwMode="auto">
                          <a:xfrm>
                            <a:off x="1412" y="-4"/>
                            <a:ext cx="9162" cy="0"/>
                          </a:xfrm>
                          <a:custGeom>
                            <a:avLst/>
                            <a:gdLst>
                              <a:gd name="T0" fmla="+- 0 1412 1412"/>
                              <a:gd name="T1" fmla="*/ T0 w 9162"/>
                              <a:gd name="T2" fmla="+- 0 10574 1412"/>
                              <a:gd name="T3" fmla="*/ T2 w 9162"/>
                            </a:gdLst>
                            <a:ahLst/>
                            <a:cxnLst>
                              <a:cxn ang="0">
                                <a:pos x="T1" y="0"/>
                              </a:cxn>
                              <a:cxn ang="0">
                                <a:pos x="T3" y="0"/>
                              </a:cxn>
                            </a:cxnLst>
                            <a:rect l="0" t="0" r="r" b="b"/>
                            <a:pathLst>
                              <a:path w="9162">
                                <a:moveTo>
                                  <a:pt x="0" y="0"/>
                                </a:moveTo>
                                <a:lnTo>
                                  <a:pt x="91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5"/>
                        <wps:cNvSpPr>
                          <a:spLocks/>
                        </wps:cNvSpPr>
                        <wps:spPr bwMode="auto">
                          <a:xfrm>
                            <a:off x="1412" y="296"/>
                            <a:ext cx="9162" cy="0"/>
                          </a:xfrm>
                          <a:custGeom>
                            <a:avLst/>
                            <a:gdLst>
                              <a:gd name="T0" fmla="+- 0 1412 1412"/>
                              <a:gd name="T1" fmla="*/ T0 w 9162"/>
                              <a:gd name="T2" fmla="+- 0 10574 1412"/>
                              <a:gd name="T3" fmla="*/ T2 w 9162"/>
                            </a:gdLst>
                            <a:ahLst/>
                            <a:cxnLst>
                              <a:cxn ang="0">
                                <a:pos x="T1" y="0"/>
                              </a:cxn>
                              <a:cxn ang="0">
                                <a:pos x="T3" y="0"/>
                              </a:cxn>
                            </a:cxnLst>
                            <a:rect l="0" t="0" r="r" b="b"/>
                            <a:pathLst>
                              <a:path w="9162">
                                <a:moveTo>
                                  <a:pt x="0" y="0"/>
                                </a:moveTo>
                                <a:lnTo>
                                  <a:pt x="91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6"/>
                        <wps:cNvSpPr>
                          <a:spLocks/>
                        </wps:cNvSpPr>
                        <wps:spPr bwMode="auto">
                          <a:xfrm>
                            <a:off x="1407" y="-9"/>
                            <a:ext cx="0" cy="310"/>
                          </a:xfrm>
                          <a:custGeom>
                            <a:avLst/>
                            <a:gdLst>
                              <a:gd name="T0" fmla="+- 0 -9 -9"/>
                              <a:gd name="T1" fmla="*/ -9 h 310"/>
                              <a:gd name="T2" fmla="+- 0 301 -9"/>
                              <a:gd name="T3" fmla="*/ 301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7"/>
                        <wps:cNvSpPr>
                          <a:spLocks/>
                        </wps:cNvSpPr>
                        <wps:spPr bwMode="auto">
                          <a:xfrm>
                            <a:off x="10579" y="-9"/>
                            <a:ext cx="0" cy="310"/>
                          </a:xfrm>
                          <a:custGeom>
                            <a:avLst/>
                            <a:gdLst>
                              <a:gd name="T0" fmla="+- 0 -9 -9"/>
                              <a:gd name="T1" fmla="*/ -9 h 310"/>
                              <a:gd name="T2" fmla="+- 0 301 -9"/>
                              <a:gd name="T3" fmla="*/ 301 h 310"/>
                            </a:gdLst>
                            <a:ahLst/>
                            <a:cxnLst>
                              <a:cxn ang="0">
                                <a:pos x="0" y="T1"/>
                              </a:cxn>
                              <a:cxn ang="0">
                                <a:pos x="0" y="T3"/>
                              </a:cxn>
                            </a:cxnLst>
                            <a:rect l="0" t="0" r="r" b="b"/>
                            <a:pathLst>
                              <a:path h="310">
                                <a:moveTo>
                                  <a:pt x="0" y="0"/>
                                </a:moveTo>
                                <a:lnTo>
                                  <a:pt x="0" y="31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39301CE">
              <v:group id="Group 17" style="position:absolute;margin-left:70.05pt;margin-top:-.75pt;width:459.2pt;height:16.05pt;z-index:-251647488;mso-position-horizontal-relative:page" coordsize="9184,321" coordorigin="1401,-15" o:spid="_x0000_s1026" w14:anchorId="50AE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">
                <v:shape id="Freeform 94" style="position:absolute;left:1412;top:-4;width:9162;height:0;visibility:visible;mso-wrap-style:square;v-text-anchor:top" coordsize="9162,0" o:spid="_x0000_s1027" filled="f" strokeweight=".58pt" path="m,l916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Yf8EA&#10;AADbAAAADwAAAGRycy9kb3ducmV2LnhtbESPQYvCMBCF74L/IYywF9F0ZRGpRhFhQTyp6w8YmrEp&#10;bSalibX+e+ew4G2G9+a9bza7wTeqpy5WgQ18zzNQxEWwFZcGbn+/sxWomJAtNoHJwIsi7Lbj0QZz&#10;G558of6aSiUhHHM04FJqc61j4chjnIeWWLR76DwmWbtS2w6fEu4bvciypfZYsTQ4bOngqKivD2+g&#10;LiKubH3aZ7efaXvqp5dz0M6Yr8mwX4NKNKSP+f/6aAVfYOUXGUBv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2H/BAAAA2wAAAA8AAAAAAAAAAAAAAAAAmAIAAGRycy9kb3du&#10;cmV2LnhtbFBLBQYAAAAABAAEAPUAAACGAwAAAAA=&#10;">
                  <v:path arrowok="t" o:connecttype="custom" o:connectlocs="0,0;9162,0" o:connectangles="0,0"/>
                </v:shape>
                <v:shape id="Freeform 95" style="position:absolute;left:1412;top:296;width:9162;height:0;visibility:visible;mso-wrap-style:square;v-text-anchor:top" coordsize="9162,0" o:spid="_x0000_s1028" filled="f" strokeweight=".58pt" path="m,l916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95L8A&#10;AADbAAAADwAAAGRycy9kb3ducmV2LnhtbERP24rCMBB9X/Afwgi+iKbKsmhtKiII4tN6+YChGZvS&#10;ZlKaWOvfG2Fh3+ZwrpNtB9uInjpfOVawmCcgiAunKy4V3K6H2QqED8gaG8ek4EUetvnoK8NUuyef&#10;qb+EUsQQ9ikqMCG0qZS+MGTRz11LHLm76yyGCLtS6g6fMdw2cpkkP9JixbHBYEt7Q0V9eVgFdeFx&#10;pevTLrl9T9tTPz3/OmmUmoyH3QZEoCH8i//cRx3nr+HzSzxA5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n3kvwAAANsAAAAPAAAAAAAAAAAAAAAAAJgCAABkcnMvZG93bnJl&#10;di54bWxQSwUGAAAAAAQABAD1AAAAhAMAAAAA&#10;">
                  <v:path arrowok="t" o:connecttype="custom" o:connectlocs="0,0;9162,0" o:connectangles="0,0"/>
                </v:shape>
                <v:shape id="Freeform 96" style="position:absolute;left:1407;top:-9;width:0;height:310;visibility:visible;mso-wrap-style:square;v-text-anchor:top" coordsize="0,310" o:spid="_x0000_s1029" filled="f" strokeweight=".58pt" path="m,l,3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TOL8A&#10;AADbAAAADwAAAGRycy9kb3ducmV2LnhtbERPyWrDMBC9F/IPYgK5NXISKMW1EkrBkB69QOltsKaW&#10;qTUykpw4/froEOjx8fbitNhRXMiHwbGC3TYDQdw5PXCvoG3K51cQISJrHB2TghsFOB1XTwXm2l25&#10;oksde5FCOOSowMQ45VKGzpDFsHUTceJ+nLcYE/S91B6vKdyOcp9lL9LiwKnB4EQfhrrferYKqhH5&#10;qyor49tve+g/m2a+lX9KbdbL+xuISEv8Fz/cZ61gn9anL+kHyO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xM4vwAAANsAAAAPAAAAAAAAAAAAAAAAAJgCAABkcnMvZG93bnJl&#10;di54bWxQSwUGAAAAAAQABAD1AAAAhAMAAAAA&#10;">
                  <v:path arrowok="t" o:connecttype="custom" o:connectlocs="0,-9;0,301" o:connectangles="0,0"/>
                </v:shape>
                <v:shape id="Freeform 97" style="position:absolute;left:10579;top:-9;width:0;height:310;visibility:visible;mso-wrap-style:square;v-text-anchor:top" coordsize="0,310" o:spid="_x0000_s1030" filled="f" strokeweight=".20464mm" path="m,l,3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OM8QA&#10;AADbAAAADwAAAGRycy9kb3ducmV2LnhtbESPT2sCMRTE74V+h/AKvRTN6kFk3SgitHhR6h/a62Pz&#10;3CxuXpYkrls/fSMIHoeZ+Q1TLHrbiI58qB0rGA0zEMSl0zVXCo6Hz8EURIjIGhvHpOCPAizmry8F&#10;5tpdeUfdPlYiQTjkqMDE2OZShtKQxTB0LXHyTs5bjEn6SmqP1wS3jRxn2URarDktGGxpZag87y9W&#10;QV3S18/H1jjzfTtt2vOv79aNV+r9rV/OQETq4zP8aK+1gvEI7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3zjPEAAAA2wAAAA8AAAAAAAAAAAAAAAAAmAIAAGRycy9k&#10;b3ducmV2LnhtbFBLBQYAAAAABAAEAPUAAACJAwAAAAA=&#10;">
                  <v:path arrowok="t" o:connecttype="custom" o:connectlocs="0,-9;0,301" o:connectangles="0,0"/>
                </v:shape>
                <w10:wrap anchorx="page"/>
              </v:group>
            </w:pict>
          </mc:Fallback>
        </mc:AlternateContent>
      </w:r>
      <w:r>
        <w:rPr>
          <w:rFonts w:ascii="Calibri" w:eastAsia="Calibri" w:hAnsi="Calibri" w:cs="Calibri"/>
          <w:b/>
          <w:sz w:val="22"/>
          <w:szCs w:val="22"/>
        </w:rPr>
        <w:t>*</w:t>
      </w:r>
      <w:r>
        <w:rPr>
          <w:rFonts w:ascii="Calibri" w:eastAsia="Calibri" w:hAnsi="Calibri" w:cs="Calibri"/>
          <w:b/>
          <w:spacing w:val="1"/>
          <w:sz w:val="22"/>
          <w:szCs w:val="22"/>
        </w:rPr>
        <w:t>*</w:t>
      </w:r>
      <w:r>
        <w:rPr>
          <w:rFonts w:ascii="Calibri" w:eastAsia="Calibri" w:hAnsi="Calibri" w:cs="Calibri"/>
          <w:b/>
          <w:spacing w:val="-2"/>
          <w:sz w:val="22"/>
          <w:szCs w:val="22"/>
        </w:rPr>
        <w:t>*</w:t>
      </w:r>
      <w:r>
        <w:rPr>
          <w:rFonts w:ascii="Calibri" w:eastAsia="Calibri" w:hAnsi="Calibri" w:cs="Calibri"/>
          <w:b/>
          <w:spacing w:val="1"/>
          <w:sz w:val="22"/>
          <w:szCs w:val="22"/>
        </w:rPr>
        <w:t>I</w:t>
      </w:r>
      <w:r>
        <w:rPr>
          <w:rFonts w:ascii="Calibri" w:eastAsia="Calibri" w:hAnsi="Calibri" w:cs="Calibri"/>
          <w:b/>
          <w:sz w:val="22"/>
          <w:szCs w:val="22"/>
        </w:rPr>
        <w:t>H</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2"/>
          <w:sz w:val="22"/>
          <w:szCs w:val="22"/>
        </w:rPr>
        <w:t>G</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 xml:space="preserve">a </w:t>
      </w:r>
      <w:r>
        <w:rPr>
          <w:rFonts w:ascii="Calibri" w:eastAsia="Calibri" w:hAnsi="Calibri" w:cs="Calibri"/>
          <w:b/>
          <w:spacing w:val="-2"/>
          <w:sz w:val="22"/>
          <w:szCs w:val="22"/>
        </w:rPr>
        <w:t>g</w:t>
      </w:r>
      <w:r>
        <w:rPr>
          <w:rFonts w:ascii="Calibri" w:eastAsia="Calibri" w:hAnsi="Calibri" w:cs="Calibri"/>
          <w:b/>
          <w:spacing w:val="1"/>
          <w:sz w:val="22"/>
          <w:szCs w:val="22"/>
        </w:rPr>
        <w:t>r</w:t>
      </w:r>
      <w:r>
        <w:rPr>
          <w:rFonts w:ascii="Calibri" w:eastAsia="Calibri" w:hAnsi="Calibri" w:cs="Calibri"/>
          <w:b/>
          <w:spacing w:val="-1"/>
          <w:sz w:val="22"/>
          <w:szCs w:val="22"/>
        </w:rPr>
        <w:t>ou</w:t>
      </w:r>
      <w:r>
        <w:rPr>
          <w:rFonts w:ascii="Calibri" w:eastAsia="Calibri" w:hAnsi="Calibri" w:cs="Calibri"/>
          <w:b/>
          <w:sz w:val="22"/>
          <w:szCs w:val="22"/>
        </w:rPr>
        <w:t>p</w:t>
      </w:r>
      <w:r>
        <w:rPr>
          <w:rFonts w:ascii="Calibri" w:eastAsia="Calibri" w:hAnsi="Calibri" w:cs="Calibri"/>
          <w:b/>
          <w:spacing w:val="-1"/>
          <w:sz w:val="22"/>
          <w:szCs w:val="22"/>
        </w:rPr>
        <w:t xml:space="preserve"> on</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ti</w:t>
      </w:r>
      <w:r>
        <w:rPr>
          <w:rFonts w:ascii="Calibri" w:eastAsia="Calibri" w:hAnsi="Calibri" w:cs="Calibri"/>
          <w:b/>
          <w:spacing w:val="3"/>
          <w:sz w:val="22"/>
          <w:szCs w:val="22"/>
        </w:rPr>
        <w:t>m</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as</w:t>
      </w:r>
      <w:r>
        <w:rPr>
          <w:rFonts w:ascii="Calibri" w:eastAsia="Calibri" w:hAnsi="Calibri" w:cs="Calibri"/>
          <w:b/>
          <w:spacing w:val="1"/>
          <w:sz w:val="22"/>
          <w:szCs w:val="22"/>
        </w:rPr>
        <w:t>s</w:t>
      </w:r>
      <w:r>
        <w:rPr>
          <w:rFonts w:ascii="Calibri" w:eastAsia="Calibri" w:hAnsi="Calibri" w:cs="Calibri"/>
          <w:b/>
          <w:spacing w:val="-3"/>
          <w:sz w:val="22"/>
          <w:szCs w:val="22"/>
        </w:rPr>
        <w:t>e</w:t>
      </w:r>
      <w:r>
        <w:rPr>
          <w:rFonts w:ascii="Calibri" w:eastAsia="Calibri" w:hAnsi="Calibri" w:cs="Calibri"/>
          <w:b/>
          <w:sz w:val="22"/>
          <w:szCs w:val="22"/>
        </w:rPr>
        <w:t>ss</w:t>
      </w:r>
      <w:r>
        <w:rPr>
          <w:rFonts w:ascii="Calibri" w:eastAsia="Calibri" w:hAnsi="Calibri" w:cs="Calibri"/>
          <w:b/>
          <w:spacing w:val="-1"/>
          <w:sz w:val="22"/>
          <w:szCs w:val="22"/>
        </w:rPr>
        <w:t>in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ena</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t</w:t>
      </w:r>
      <w:r>
        <w:rPr>
          <w:rFonts w:ascii="Calibri" w:eastAsia="Calibri" w:hAnsi="Calibri" w:cs="Calibri"/>
          <w:b/>
          <w:spacing w:val="-1"/>
          <w:sz w:val="22"/>
          <w:szCs w:val="22"/>
        </w:rPr>
        <w:t>hi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fra</w:t>
      </w:r>
      <w:r>
        <w:rPr>
          <w:rFonts w:ascii="Calibri" w:eastAsia="Calibri" w:hAnsi="Calibri" w:cs="Calibri"/>
          <w:b/>
          <w:spacing w:val="-2"/>
          <w:sz w:val="22"/>
          <w:szCs w:val="22"/>
        </w:rPr>
        <w:t>c</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w:t>
      </w:r>
    </w:p>
    <w:p w14:paraId="3CB648E9" w14:textId="77777777" w:rsidR="0057759E" w:rsidRDefault="0057759E" w:rsidP="0057759E">
      <w:pPr>
        <w:spacing w:before="5" w:line="260" w:lineRule="exact"/>
        <w:rPr>
          <w:sz w:val="26"/>
          <w:szCs w:val="26"/>
        </w:rPr>
      </w:pPr>
    </w:p>
    <w:p w14:paraId="09114EB7" w14:textId="77777777" w:rsidR="0057759E" w:rsidRDefault="0057759E" w:rsidP="0057759E">
      <w:pPr>
        <w:spacing w:before="16" w:line="270" w:lineRule="auto"/>
        <w:ind w:left="236" w:right="227" w:hanging="10"/>
        <w:rPr>
          <w:rFonts w:ascii="Calibri" w:eastAsia="Calibri" w:hAnsi="Calibri" w:cs="Calibri"/>
          <w:sz w:val="22"/>
          <w:szCs w:val="22"/>
        </w:rPr>
      </w:pPr>
      <w:r>
        <w:rPr>
          <w:rFonts w:ascii="Calibri" w:eastAsia="Calibri" w:hAnsi="Calibri" w:cs="Calibri"/>
          <w:b/>
          <w:spacing w:val="1"/>
          <w:sz w:val="22"/>
          <w:szCs w:val="22"/>
        </w:rPr>
        <w:t>8</w:t>
      </w:r>
      <w:r>
        <w:rPr>
          <w:rFonts w:ascii="Calibri" w:eastAsia="Calibri" w:hAnsi="Calibri" w:cs="Calibri"/>
          <w:b/>
          <w:spacing w:val="-1"/>
          <w:sz w:val="22"/>
          <w:szCs w:val="22"/>
        </w:rPr>
        <w:t>.</w:t>
      </w:r>
      <w:r>
        <w:rPr>
          <w:rFonts w:ascii="Calibri" w:eastAsia="Calibri" w:hAnsi="Calibri" w:cs="Calibri"/>
          <w:b/>
          <w:sz w:val="22"/>
          <w:szCs w:val="22"/>
        </w:rPr>
        <w:t xml:space="preserve">4        </w:t>
      </w:r>
      <w:r>
        <w:rPr>
          <w:rFonts w:ascii="Calibri" w:eastAsia="Calibri" w:hAnsi="Calibri" w:cs="Calibri"/>
          <w:b/>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p</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track</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3"/>
          <w:sz w:val="22"/>
          <w:szCs w:val="22"/>
        </w:rPr>
        <w:t>i</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lastic</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i</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rs.</w:t>
      </w:r>
    </w:p>
    <w:p w14:paraId="0C178E9E" w14:textId="77777777" w:rsidR="0057759E" w:rsidRDefault="0057759E" w:rsidP="0057759E">
      <w:pPr>
        <w:spacing w:before="18" w:line="200" w:lineRule="exact"/>
      </w:pPr>
    </w:p>
    <w:p w14:paraId="10E0AF5B" w14:textId="77777777" w:rsidR="0057759E" w:rsidRDefault="0057759E" w:rsidP="0057759E">
      <w:pPr>
        <w:ind w:left="960"/>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T</w:t>
      </w:r>
      <w:r>
        <w:rPr>
          <w:rFonts w:ascii="Calibri" w:eastAsia="Calibri" w:hAnsi="Calibri" w:cs="Calibri"/>
          <w:b/>
          <w:sz w:val="22"/>
          <w:szCs w:val="22"/>
        </w:rPr>
        <w:t xml:space="preserve">Y: </w:t>
      </w:r>
      <w:r>
        <w:rPr>
          <w:rFonts w:ascii="Calibri" w:eastAsia="Calibri" w:hAnsi="Calibri" w:cs="Calibri"/>
          <w:b/>
          <w:spacing w:val="1"/>
          <w:sz w:val="22"/>
          <w:szCs w:val="22"/>
        </w:rPr>
        <w:t xml:space="preserve"> </w:t>
      </w:r>
      <w:r>
        <w:rPr>
          <w:rFonts w:ascii="Calibri" w:eastAsia="Calibri" w:hAnsi="Calibri" w:cs="Calibri"/>
          <w:b/>
          <w:sz w:val="22"/>
          <w:szCs w:val="22"/>
        </w:rPr>
        <w:t>De</w:t>
      </w:r>
      <w:r>
        <w:rPr>
          <w:rFonts w:ascii="Calibri" w:eastAsia="Calibri" w:hAnsi="Calibri" w:cs="Calibri"/>
          <w:b/>
          <w:spacing w:val="-2"/>
          <w:sz w:val="22"/>
          <w:szCs w:val="22"/>
        </w:rPr>
        <w:t>n</w:t>
      </w:r>
      <w:r>
        <w:rPr>
          <w:rFonts w:ascii="Calibri" w:eastAsia="Calibri" w:hAnsi="Calibri" w:cs="Calibri"/>
          <w:b/>
          <w:spacing w:val="1"/>
          <w:sz w:val="22"/>
          <w:szCs w:val="22"/>
        </w:rPr>
        <w:t>i</w:t>
      </w:r>
      <w:r>
        <w:rPr>
          <w:rFonts w:ascii="Calibri" w:eastAsia="Calibri" w:hAnsi="Calibri" w:cs="Calibri"/>
          <w:b/>
          <w:spacing w:val="-3"/>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p</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z w:val="22"/>
          <w:szCs w:val="22"/>
        </w:rPr>
        <w:t>ma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2"/>
          <w:sz w:val="22"/>
          <w:szCs w:val="22"/>
        </w:rPr>
        <w:t>os</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3"/>
          <w:sz w:val="22"/>
          <w:szCs w:val="22"/>
        </w:rPr>
        <w:t>d</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qua</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z w:val="22"/>
          <w:szCs w:val="22"/>
        </w:rPr>
        <w:t>fi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as d</w:t>
      </w:r>
      <w:r>
        <w:rPr>
          <w:rFonts w:ascii="Calibri" w:eastAsia="Calibri" w:hAnsi="Calibri" w:cs="Calibri"/>
          <w:b/>
          <w:spacing w:val="-1"/>
          <w:sz w:val="22"/>
          <w:szCs w:val="22"/>
        </w:rPr>
        <w:t>e</w:t>
      </w:r>
      <w:r>
        <w:rPr>
          <w:rFonts w:ascii="Calibri" w:eastAsia="Calibri" w:hAnsi="Calibri" w:cs="Calibri"/>
          <w:b/>
          <w:sz w:val="22"/>
          <w:szCs w:val="22"/>
        </w:rPr>
        <w:t>ter</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ne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by</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z w:val="22"/>
          <w:szCs w:val="22"/>
        </w:rPr>
        <w:t>test</w:t>
      </w:r>
    </w:p>
    <w:p w14:paraId="0AB226B2" w14:textId="77777777" w:rsidR="0057759E" w:rsidRDefault="0057759E" w:rsidP="0057759E">
      <w:pPr>
        <w:spacing w:before="22" w:line="907" w:lineRule="auto"/>
        <w:ind w:left="226" w:right="4334" w:firstLine="14"/>
        <w:rPr>
          <w:rFonts w:ascii="Calibri" w:eastAsia="Calibri" w:hAnsi="Calibri" w:cs="Calibri"/>
          <w:b/>
          <w:sz w:val="22"/>
          <w:szCs w:val="22"/>
        </w:rPr>
      </w:pPr>
      <w:r>
        <w:rPr>
          <w:rFonts w:ascii="Calibri" w:eastAsia="Calibri" w:hAnsi="Calibri" w:cs="Calibri"/>
          <w:b/>
          <w:sz w:val="22"/>
          <w:szCs w:val="22"/>
        </w:rPr>
        <w:t>Adm</w:t>
      </w:r>
      <w:r>
        <w:rPr>
          <w:rFonts w:ascii="Calibri" w:eastAsia="Calibri" w:hAnsi="Calibri" w:cs="Calibri"/>
          <w:b/>
          <w:spacing w:val="1"/>
          <w:sz w:val="22"/>
          <w:szCs w:val="22"/>
        </w:rPr>
        <w:t>i</w:t>
      </w:r>
      <w:r>
        <w:rPr>
          <w:rFonts w:ascii="Calibri" w:eastAsia="Calibri" w:hAnsi="Calibri" w:cs="Calibri"/>
          <w:b/>
          <w:spacing w:val="-1"/>
          <w:sz w:val="22"/>
          <w:szCs w:val="22"/>
        </w:rPr>
        <w:t>ni</w:t>
      </w:r>
      <w:r>
        <w:rPr>
          <w:rFonts w:ascii="Calibri" w:eastAsia="Calibri" w:hAnsi="Calibri" w:cs="Calibri"/>
          <w:b/>
          <w:sz w:val="22"/>
          <w:szCs w:val="22"/>
        </w:rPr>
        <w:t>s</w:t>
      </w:r>
      <w:r>
        <w:rPr>
          <w:rFonts w:ascii="Calibri" w:eastAsia="Calibri" w:hAnsi="Calibri" w:cs="Calibri"/>
          <w:b/>
          <w:spacing w:val="-2"/>
          <w:sz w:val="22"/>
          <w:szCs w:val="22"/>
        </w:rPr>
        <w:t>t</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z w:val="22"/>
          <w:szCs w:val="22"/>
        </w:rPr>
        <w:t>s</w:t>
      </w:r>
      <w:r>
        <w:rPr>
          <w:rFonts w:ascii="Calibri" w:eastAsia="Calibri" w:hAnsi="Calibri" w:cs="Calibri"/>
          <w:b/>
          <w:spacing w:val="-1"/>
          <w:sz w:val="22"/>
          <w:szCs w:val="22"/>
        </w:rPr>
        <w:t>ul</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wi</w:t>
      </w:r>
      <w:r>
        <w:rPr>
          <w:rFonts w:ascii="Calibri" w:eastAsia="Calibri" w:hAnsi="Calibri" w:cs="Calibri"/>
          <w:b/>
          <w:sz w:val="22"/>
          <w:szCs w:val="22"/>
        </w:rPr>
        <w:t>th</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H</w:t>
      </w:r>
      <w:r>
        <w:rPr>
          <w:rFonts w:ascii="Calibri" w:eastAsia="Calibri" w:hAnsi="Calibri" w:cs="Calibri"/>
          <w:b/>
          <w:spacing w:val="-1"/>
          <w:sz w:val="22"/>
          <w:szCs w:val="22"/>
        </w:rPr>
        <w:t>S</w:t>
      </w:r>
      <w:r>
        <w:rPr>
          <w:rFonts w:ascii="Calibri" w:eastAsia="Calibri" w:hAnsi="Calibri" w:cs="Calibri"/>
          <w:b/>
          <w:spacing w:val="-2"/>
          <w:sz w:val="22"/>
          <w:szCs w:val="22"/>
        </w:rPr>
        <w:t>C</w:t>
      </w:r>
      <w:r>
        <w:rPr>
          <w:rFonts w:ascii="Calibri" w:eastAsia="Calibri" w:hAnsi="Calibri" w:cs="Calibri"/>
          <w:b/>
          <w:spacing w:val="1"/>
          <w:sz w:val="22"/>
          <w:szCs w:val="22"/>
        </w:rPr>
        <w:t>G</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3"/>
          <w:sz w:val="22"/>
          <w:szCs w:val="22"/>
        </w:rPr>
        <w:t>e</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3"/>
          <w:sz w:val="22"/>
          <w:szCs w:val="22"/>
        </w:rPr>
        <w:t>d</w:t>
      </w:r>
      <w:r>
        <w:rPr>
          <w:rFonts w:ascii="Calibri" w:eastAsia="Calibri" w:hAnsi="Calibri" w:cs="Calibri"/>
          <w:b/>
          <w:spacing w:val="-1"/>
          <w:sz w:val="22"/>
          <w:szCs w:val="22"/>
        </w:rPr>
        <w:t>en</w:t>
      </w:r>
      <w:r>
        <w:rPr>
          <w:rFonts w:ascii="Calibri" w:eastAsia="Calibri" w:hAnsi="Calibri" w:cs="Calibri"/>
          <w:b/>
          <w:sz w:val="22"/>
          <w:szCs w:val="22"/>
        </w:rPr>
        <w:t xml:space="preserve">t. </w:t>
      </w:r>
    </w:p>
    <w:p w14:paraId="3C0395D3" w14:textId="77777777" w:rsidR="0057759E" w:rsidRDefault="0057759E" w:rsidP="0057759E">
      <w:pPr>
        <w:spacing w:before="22" w:line="907" w:lineRule="auto"/>
        <w:ind w:left="226" w:right="4334" w:firstLine="14"/>
        <w:rPr>
          <w:rFonts w:ascii="Calibri" w:eastAsia="Calibri" w:hAnsi="Calibri" w:cs="Calibri"/>
          <w:b/>
          <w:sz w:val="22"/>
          <w:szCs w:val="22"/>
        </w:rPr>
      </w:pPr>
    </w:p>
    <w:p w14:paraId="3254BC2F" w14:textId="77777777" w:rsidR="0057759E" w:rsidRDefault="0057759E" w:rsidP="0057759E">
      <w:pPr>
        <w:spacing w:before="22" w:line="907" w:lineRule="auto"/>
        <w:ind w:left="226" w:right="4334" w:firstLine="14"/>
        <w:rPr>
          <w:rFonts w:ascii="Calibri" w:eastAsia="Calibri" w:hAnsi="Calibri" w:cs="Calibri"/>
          <w:b/>
          <w:sz w:val="22"/>
          <w:szCs w:val="22"/>
        </w:rPr>
      </w:pPr>
    </w:p>
    <w:p w14:paraId="651E9592" w14:textId="77777777" w:rsidR="0057759E" w:rsidRDefault="0057759E" w:rsidP="0057759E">
      <w:pPr>
        <w:spacing w:before="22" w:line="907" w:lineRule="auto"/>
        <w:ind w:left="226" w:right="4334" w:firstLine="14"/>
        <w:rPr>
          <w:rFonts w:ascii="Calibri" w:eastAsia="Calibri" w:hAnsi="Calibri" w:cs="Calibri"/>
          <w:b/>
          <w:sz w:val="22"/>
          <w:szCs w:val="22"/>
        </w:rPr>
      </w:pPr>
    </w:p>
    <w:p w14:paraId="269E314A" w14:textId="5D6E17EF" w:rsidR="0057759E" w:rsidRDefault="004F19DA" w:rsidP="0057759E">
      <w:pPr>
        <w:spacing w:before="22" w:line="907" w:lineRule="auto"/>
        <w:ind w:left="226" w:right="4334" w:firstLine="14"/>
        <w:rPr>
          <w:rFonts w:ascii="Calibri" w:eastAsia="Calibri" w:hAnsi="Calibri" w:cs="Calibri"/>
          <w:b/>
          <w:sz w:val="22"/>
          <w:szCs w:val="22"/>
        </w:rPr>
      </w:pPr>
      <w:r>
        <w:rPr>
          <w:rFonts w:ascii="Calibri" w:eastAsia="Calibri" w:hAnsi="Calibri" w:cs="Calibri"/>
          <w:b/>
          <w:sz w:val="22"/>
          <w:szCs w:val="22"/>
        </w:rPr>
        <w:t>END of DOCUMENT</w:t>
      </w:r>
    </w:p>
    <w:p w14:paraId="03DF992F" w14:textId="3CAEDEC0" w:rsidR="424C872D" w:rsidRDefault="424C872D" w:rsidP="424C872D">
      <w:pPr>
        <w:spacing w:before="22" w:line="907" w:lineRule="auto"/>
        <w:ind w:left="226" w:right="4334" w:firstLine="14"/>
        <w:rPr>
          <w:rFonts w:ascii="Calibri" w:eastAsia="Calibri" w:hAnsi="Calibri" w:cs="Calibri"/>
          <w:b/>
          <w:bCs/>
          <w:color w:val="0070C0"/>
          <w:sz w:val="22"/>
          <w:szCs w:val="22"/>
        </w:rPr>
      </w:pPr>
    </w:p>
    <w:p w14:paraId="464FF7D3" w14:textId="67F6BDA2" w:rsidR="004F19DA" w:rsidRDefault="004F19DA" w:rsidP="424C872D">
      <w:pPr>
        <w:spacing w:before="22" w:line="907" w:lineRule="auto"/>
        <w:ind w:left="226" w:right="4334" w:firstLine="14"/>
        <w:rPr>
          <w:rFonts w:ascii="Calibri" w:eastAsia="Calibri" w:hAnsi="Calibri" w:cs="Calibri"/>
          <w:b/>
          <w:bCs/>
          <w:color w:val="0070C0"/>
          <w:sz w:val="22"/>
          <w:szCs w:val="22"/>
        </w:rPr>
      </w:pPr>
      <w:r>
        <w:rPr>
          <w:rFonts w:ascii="Calibri" w:eastAsia="Calibri" w:hAnsi="Calibri" w:cs="Calibri"/>
          <w:b/>
          <w:bCs/>
          <w:color w:val="0070C0"/>
          <w:sz w:val="22"/>
          <w:szCs w:val="22"/>
        </w:rPr>
        <w:lastRenderedPageBreak/>
        <w:t>VERSION CONTROL PAGE:</w:t>
      </w:r>
    </w:p>
    <w:p w14:paraId="4F98DF7B" w14:textId="2B385618" w:rsidR="424C872D" w:rsidRDefault="004F19DA" w:rsidP="424C872D">
      <w:pPr>
        <w:spacing w:before="22" w:line="907" w:lineRule="auto"/>
        <w:ind w:left="226" w:right="4334" w:firstLine="14"/>
        <w:rPr>
          <w:rFonts w:ascii="Calibri" w:eastAsia="Calibri" w:hAnsi="Calibri" w:cs="Calibri"/>
          <w:b/>
          <w:bCs/>
          <w:color w:val="0070C0"/>
          <w:sz w:val="22"/>
          <w:szCs w:val="22"/>
        </w:rPr>
      </w:pPr>
      <w:r>
        <w:rPr>
          <w:rFonts w:ascii="Calibri" w:eastAsia="Calibri" w:hAnsi="Calibri" w:cs="Calibri"/>
          <w:b/>
          <w:bCs/>
          <w:color w:val="0070C0"/>
          <w:sz w:val="22"/>
          <w:szCs w:val="22"/>
        </w:rPr>
        <w:t>REVISED NOVEMBER 2020 – Updated to 2021 IHSCGA</w:t>
      </w:r>
    </w:p>
    <w:p w14:paraId="31532212" w14:textId="584A601E" w:rsidR="00F239AF" w:rsidRDefault="00F239AF" w:rsidP="00F239AF">
      <w:pPr>
        <w:pStyle w:val="ListParagraph"/>
        <w:numPr>
          <w:ilvl w:val="0"/>
          <w:numId w:val="2"/>
        </w:numPr>
        <w:spacing w:line="200" w:lineRule="exact"/>
        <w:rPr>
          <w:rFonts w:asciiTheme="minorHAnsi" w:hAnsiTheme="minorHAnsi" w:cstheme="minorHAnsi"/>
          <w:b/>
          <w:bCs/>
          <w:color w:val="4F81BD" w:themeColor="accent1"/>
          <w:sz w:val="22"/>
          <w:szCs w:val="22"/>
        </w:rPr>
      </w:pPr>
      <w:r w:rsidRPr="00F239AF">
        <w:rPr>
          <w:rFonts w:asciiTheme="minorHAnsi" w:hAnsiTheme="minorHAnsi" w:cstheme="minorHAnsi"/>
          <w:b/>
          <w:bCs/>
          <w:color w:val="4F81BD" w:themeColor="accent1"/>
          <w:sz w:val="22"/>
          <w:szCs w:val="22"/>
        </w:rPr>
        <w:t>5.1.1 for 2021 Season – COVID19 Pandemic – No Min Perf. Time &amp; Min EQUIP time will be enforced.</w:t>
      </w:r>
    </w:p>
    <w:p w14:paraId="385644F4" w14:textId="77777777" w:rsidR="00F239AF" w:rsidRPr="00F239AF" w:rsidRDefault="00F239AF" w:rsidP="00F239AF">
      <w:pPr>
        <w:spacing w:line="200" w:lineRule="exact"/>
        <w:rPr>
          <w:rFonts w:asciiTheme="minorHAnsi" w:hAnsiTheme="minorHAnsi" w:cstheme="minorHAnsi"/>
          <w:b/>
          <w:bCs/>
          <w:color w:val="4F81BD" w:themeColor="accent1"/>
          <w:sz w:val="22"/>
          <w:szCs w:val="22"/>
        </w:rPr>
      </w:pPr>
    </w:p>
    <w:p w14:paraId="33B12FE6" w14:textId="77777777" w:rsidR="00F239AF" w:rsidRPr="00F239AF" w:rsidRDefault="00F239AF" w:rsidP="00F239AF">
      <w:pPr>
        <w:spacing w:line="200" w:lineRule="exact"/>
        <w:rPr>
          <w:rFonts w:asciiTheme="minorHAnsi" w:hAnsiTheme="minorHAnsi" w:cstheme="minorHAnsi"/>
          <w:b/>
          <w:bCs/>
          <w:color w:val="4F81BD" w:themeColor="accent1"/>
          <w:sz w:val="22"/>
          <w:szCs w:val="22"/>
        </w:rPr>
      </w:pPr>
    </w:p>
    <w:p w14:paraId="1065CDEA" w14:textId="2F874932" w:rsidR="000D44CD" w:rsidRDefault="000D44CD" w:rsidP="000D44CD">
      <w:pPr>
        <w:spacing w:before="22" w:line="907" w:lineRule="auto"/>
        <w:ind w:left="226" w:right="4334" w:firstLine="14"/>
        <w:rPr>
          <w:rFonts w:ascii="Calibri" w:eastAsia="Calibri" w:hAnsi="Calibri" w:cs="Calibri"/>
          <w:b/>
          <w:color w:val="0070C0"/>
          <w:sz w:val="22"/>
          <w:szCs w:val="22"/>
        </w:rPr>
      </w:pPr>
      <w:r w:rsidRPr="000D44CD">
        <w:rPr>
          <w:rFonts w:ascii="Calibri" w:eastAsia="Calibri" w:hAnsi="Calibri" w:cs="Calibri"/>
          <w:b/>
          <w:color w:val="0070C0"/>
          <w:sz w:val="22"/>
          <w:szCs w:val="22"/>
        </w:rPr>
        <w:t>Revised August 2018 – Reword Rule 1.5</w:t>
      </w:r>
      <w:r w:rsidRPr="000D44CD">
        <w:rPr>
          <w:rFonts w:ascii="Calibri" w:eastAsia="Calibri" w:hAnsi="Calibri" w:cs="Calibri"/>
          <w:b/>
          <w:color w:val="0070C0"/>
          <w:sz w:val="22"/>
          <w:szCs w:val="22"/>
        </w:rPr>
        <w:tab/>
      </w:r>
    </w:p>
    <w:p w14:paraId="725B9AD1" w14:textId="1EC3CADE" w:rsidR="0057759E" w:rsidRPr="000D44CD" w:rsidRDefault="424C872D" w:rsidP="424C872D">
      <w:pPr>
        <w:spacing w:before="58" w:line="454" w:lineRule="auto"/>
        <w:ind w:right="1297"/>
        <w:rPr>
          <w:rFonts w:ascii="Calibri" w:eastAsia="Calibri" w:hAnsi="Calibri" w:cs="Calibri"/>
          <w:b/>
          <w:bCs/>
          <w:color w:val="0070C0"/>
          <w:sz w:val="22"/>
          <w:szCs w:val="22"/>
        </w:rPr>
      </w:pPr>
      <w:r w:rsidRPr="424C872D">
        <w:rPr>
          <w:rFonts w:ascii="Calibri" w:eastAsia="Calibri" w:hAnsi="Calibri" w:cs="Calibri"/>
          <w:b/>
          <w:bCs/>
          <w:color w:val="0070C0"/>
          <w:sz w:val="22"/>
          <w:szCs w:val="22"/>
        </w:rPr>
        <w:t xml:space="preserve">   Revised November 2017 at the Fall Me</w:t>
      </w:r>
      <w:r w:rsidR="004F19DA">
        <w:rPr>
          <w:rFonts w:ascii="Calibri" w:eastAsia="Calibri" w:hAnsi="Calibri" w:cs="Calibri"/>
          <w:b/>
          <w:bCs/>
          <w:color w:val="0070C0"/>
          <w:sz w:val="22"/>
          <w:szCs w:val="22"/>
        </w:rPr>
        <w:t xml:space="preserve">eting </w:t>
      </w:r>
      <w:r w:rsidR="004F19DA">
        <w:rPr>
          <w:rFonts w:ascii="Calibri" w:eastAsia="Calibri" w:hAnsi="Calibri" w:cs="Calibri"/>
          <w:b/>
          <w:bCs/>
          <w:color w:val="0070C0"/>
          <w:sz w:val="22"/>
          <w:szCs w:val="22"/>
        </w:rPr>
        <w:tab/>
        <w:t>to match WGI Rules.</w:t>
      </w:r>
    </w:p>
    <w:p w14:paraId="1814C392" w14:textId="77777777" w:rsidR="0057759E" w:rsidRPr="000D44CD" w:rsidRDefault="0057759E" w:rsidP="0057759E">
      <w:pPr>
        <w:spacing w:before="58" w:line="454" w:lineRule="auto"/>
        <w:ind w:left="226" w:right="1297"/>
        <w:rPr>
          <w:rFonts w:ascii="Calibri" w:eastAsia="Calibri" w:hAnsi="Calibri" w:cs="Calibri"/>
          <w:color w:val="0070C0"/>
          <w:sz w:val="22"/>
          <w:szCs w:val="22"/>
        </w:rPr>
      </w:pPr>
      <w:r w:rsidRPr="000D44CD">
        <w:rPr>
          <w:rFonts w:ascii="Calibri" w:eastAsia="Calibri" w:hAnsi="Calibri" w:cs="Calibri"/>
          <w:b/>
          <w:color w:val="0070C0"/>
          <w:sz w:val="22"/>
          <w:szCs w:val="22"/>
        </w:rPr>
        <w:t>Re</w:t>
      </w:r>
      <w:r w:rsidRPr="000D44CD">
        <w:rPr>
          <w:rFonts w:ascii="Calibri" w:eastAsia="Calibri" w:hAnsi="Calibri" w:cs="Calibri"/>
          <w:b/>
          <w:color w:val="0070C0"/>
          <w:spacing w:val="1"/>
          <w:sz w:val="22"/>
          <w:szCs w:val="22"/>
        </w:rPr>
        <w:t>v</w:t>
      </w:r>
      <w:r w:rsidRPr="000D44CD">
        <w:rPr>
          <w:rFonts w:ascii="Calibri" w:eastAsia="Calibri" w:hAnsi="Calibri" w:cs="Calibri"/>
          <w:b/>
          <w:color w:val="0070C0"/>
          <w:spacing w:val="-1"/>
          <w:sz w:val="22"/>
          <w:szCs w:val="22"/>
        </w:rPr>
        <w:t>i</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z w:val="22"/>
          <w:szCs w:val="22"/>
        </w:rPr>
        <w:t>d</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N</w:t>
      </w:r>
      <w:r w:rsidRPr="000D44CD">
        <w:rPr>
          <w:rFonts w:ascii="Calibri" w:eastAsia="Calibri" w:hAnsi="Calibri" w:cs="Calibri"/>
          <w:b/>
          <w:color w:val="0070C0"/>
          <w:spacing w:val="-3"/>
          <w:sz w:val="22"/>
          <w:szCs w:val="22"/>
        </w:rPr>
        <w:t>o</w:t>
      </w:r>
      <w:r w:rsidRPr="000D44CD">
        <w:rPr>
          <w:rFonts w:ascii="Calibri" w:eastAsia="Calibri" w:hAnsi="Calibri" w:cs="Calibri"/>
          <w:b/>
          <w:color w:val="0070C0"/>
          <w:spacing w:val="1"/>
          <w:sz w:val="22"/>
          <w:szCs w:val="22"/>
        </w:rPr>
        <w:t>v</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z w:val="22"/>
          <w:szCs w:val="22"/>
        </w:rPr>
        <w:t>mb</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z w:val="22"/>
          <w:szCs w:val="22"/>
        </w:rPr>
        <w:t>r</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2</w:t>
      </w:r>
      <w:r w:rsidRPr="000D44CD">
        <w:rPr>
          <w:rFonts w:ascii="Calibri" w:eastAsia="Calibri" w:hAnsi="Calibri" w:cs="Calibri"/>
          <w:b/>
          <w:color w:val="0070C0"/>
          <w:spacing w:val="-2"/>
          <w:sz w:val="22"/>
          <w:szCs w:val="22"/>
        </w:rPr>
        <w:t>0</w:t>
      </w:r>
      <w:r w:rsidRPr="000D44CD">
        <w:rPr>
          <w:rFonts w:ascii="Calibri" w:eastAsia="Calibri" w:hAnsi="Calibri" w:cs="Calibri"/>
          <w:b/>
          <w:color w:val="0070C0"/>
          <w:spacing w:val="1"/>
          <w:sz w:val="22"/>
          <w:szCs w:val="22"/>
        </w:rPr>
        <w:t>1</w:t>
      </w:r>
      <w:r w:rsidRPr="000D44CD">
        <w:rPr>
          <w:rFonts w:ascii="Calibri" w:eastAsia="Calibri" w:hAnsi="Calibri" w:cs="Calibri"/>
          <w:b/>
          <w:color w:val="0070C0"/>
          <w:sz w:val="22"/>
          <w:szCs w:val="22"/>
        </w:rPr>
        <w:t>6</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Rem</w:t>
      </w:r>
      <w:r w:rsidRPr="000D44CD">
        <w:rPr>
          <w:rFonts w:ascii="Calibri" w:eastAsia="Calibri" w:hAnsi="Calibri" w:cs="Calibri"/>
          <w:b/>
          <w:color w:val="0070C0"/>
          <w:spacing w:val="-1"/>
          <w:sz w:val="22"/>
          <w:szCs w:val="22"/>
        </w:rPr>
        <w:t>o</w:t>
      </w:r>
      <w:r w:rsidRPr="000D44CD">
        <w:rPr>
          <w:rFonts w:ascii="Calibri" w:eastAsia="Calibri" w:hAnsi="Calibri" w:cs="Calibri"/>
          <w:b/>
          <w:color w:val="0070C0"/>
          <w:spacing w:val="1"/>
          <w:sz w:val="22"/>
          <w:szCs w:val="22"/>
        </w:rPr>
        <w:t>v</w:t>
      </w:r>
      <w:r w:rsidRPr="000D44CD">
        <w:rPr>
          <w:rFonts w:ascii="Calibri" w:eastAsia="Calibri" w:hAnsi="Calibri" w:cs="Calibri"/>
          <w:b/>
          <w:color w:val="0070C0"/>
          <w:sz w:val="22"/>
          <w:szCs w:val="22"/>
        </w:rPr>
        <w:t>e</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a</w:t>
      </w:r>
      <w:r w:rsidRPr="000D44CD">
        <w:rPr>
          <w:rFonts w:ascii="Calibri" w:eastAsia="Calibri" w:hAnsi="Calibri" w:cs="Calibri"/>
          <w:b/>
          <w:color w:val="0070C0"/>
          <w:spacing w:val="-2"/>
          <w:sz w:val="22"/>
          <w:szCs w:val="22"/>
        </w:rPr>
        <w:t>l</w:t>
      </w:r>
      <w:r w:rsidRPr="000D44CD">
        <w:rPr>
          <w:rFonts w:ascii="Calibri" w:eastAsia="Calibri" w:hAnsi="Calibri" w:cs="Calibri"/>
          <w:b/>
          <w:color w:val="0070C0"/>
          <w:sz w:val="22"/>
          <w:szCs w:val="22"/>
        </w:rPr>
        <w:t>l</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r</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z w:val="22"/>
          <w:szCs w:val="22"/>
        </w:rPr>
        <w:t>f</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pacing w:val="1"/>
          <w:sz w:val="22"/>
          <w:szCs w:val="22"/>
        </w:rPr>
        <w:t>r</w:t>
      </w:r>
      <w:r w:rsidRPr="000D44CD">
        <w:rPr>
          <w:rFonts w:ascii="Calibri" w:eastAsia="Calibri" w:hAnsi="Calibri" w:cs="Calibri"/>
          <w:b/>
          <w:color w:val="0070C0"/>
          <w:spacing w:val="-1"/>
          <w:sz w:val="22"/>
          <w:szCs w:val="22"/>
        </w:rPr>
        <w:t>en</w:t>
      </w:r>
      <w:r w:rsidRPr="000D44CD">
        <w:rPr>
          <w:rFonts w:ascii="Calibri" w:eastAsia="Calibri" w:hAnsi="Calibri" w:cs="Calibri"/>
          <w:b/>
          <w:color w:val="0070C0"/>
          <w:spacing w:val="1"/>
          <w:sz w:val="22"/>
          <w:szCs w:val="22"/>
        </w:rPr>
        <w:t>c</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to</w:t>
      </w:r>
      <w:r w:rsidRPr="000D44CD">
        <w:rPr>
          <w:rFonts w:ascii="Calibri" w:eastAsia="Calibri" w:hAnsi="Calibri" w:cs="Calibri"/>
          <w:b/>
          <w:color w:val="0070C0"/>
          <w:spacing w:val="-1"/>
          <w:sz w:val="22"/>
          <w:szCs w:val="22"/>
        </w:rPr>
        <w:t xml:space="preserve"> C</w:t>
      </w:r>
      <w:r w:rsidRPr="000D44CD">
        <w:rPr>
          <w:rFonts w:ascii="Calibri" w:eastAsia="Calibri" w:hAnsi="Calibri" w:cs="Calibri"/>
          <w:b/>
          <w:color w:val="0070C0"/>
          <w:spacing w:val="1"/>
          <w:sz w:val="22"/>
          <w:szCs w:val="22"/>
        </w:rPr>
        <w:t>l</w:t>
      </w:r>
      <w:r w:rsidRPr="000D44CD">
        <w:rPr>
          <w:rFonts w:ascii="Calibri" w:eastAsia="Calibri" w:hAnsi="Calibri" w:cs="Calibri"/>
          <w:b/>
          <w:color w:val="0070C0"/>
          <w:spacing w:val="-1"/>
          <w:sz w:val="22"/>
          <w:szCs w:val="22"/>
        </w:rPr>
        <w:t>a</w:t>
      </w:r>
      <w:r w:rsidRPr="000D44CD">
        <w:rPr>
          <w:rFonts w:ascii="Calibri" w:eastAsia="Calibri" w:hAnsi="Calibri" w:cs="Calibri"/>
          <w:b/>
          <w:color w:val="0070C0"/>
          <w:sz w:val="22"/>
          <w:szCs w:val="22"/>
        </w:rPr>
        <w:t>ss</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AA</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a</w:t>
      </w:r>
      <w:r w:rsidRPr="000D44CD">
        <w:rPr>
          <w:rFonts w:ascii="Calibri" w:eastAsia="Calibri" w:hAnsi="Calibri" w:cs="Calibri"/>
          <w:b/>
          <w:color w:val="0070C0"/>
          <w:spacing w:val="-1"/>
          <w:sz w:val="22"/>
          <w:szCs w:val="22"/>
        </w:rPr>
        <w:t>n</w:t>
      </w:r>
      <w:r w:rsidRPr="000D44CD">
        <w:rPr>
          <w:rFonts w:ascii="Calibri" w:eastAsia="Calibri" w:hAnsi="Calibri" w:cs="Calibri"/>
          <w:b/>
          <w:color w:val="0070C0"/>
          <w:sz w:val="22"/>
          <w:szCs w:val="22"/>
        </w:rPr>
        <w:t>d</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a</w:t>
      </w:r>
      <w:r w:rsidRPr="000D44CD">
        <w:rPr>
          <w:rFonts w:ascii="Calibri" w:eastAsia="Calibri" w:hAnsi="Calibri" w:cs="Calibri"/>
          <w:b/>
          <w:color w:val="0070C0"/>
          <w:spacing w:val="-1"/>
          <w:sz w:val="22"/>
          <w:szCs w:val="22"/>
        </w:rPr>
        <w:t>d</w:t>
      </w:r>
      <w:r w:rsidRPr="000D44CD">
        <w:rPr>
          <w:rFonts w:ascii="Calibri" w:eastAsia="Calibri" w:hAnsi="Calibri" w:cs="Calibri"/>
          <w:b/>
          <w:color w:val="0070C0"/>
          <w:sz w:val="22"/>
          <w:szCs w:val="22"/>
        </w:rPr>
        <w:t>d</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D</w:t>
      </w:r>
      <w:r w:rsidRPr="000D44CD">
        <w:rPr>
          <w:rFonts w:ascii="Calibri" w:eastAsia="Calibri" w:hAnsi="Calibri" w:cs="Calibri"/>
          <w:b/>
          <w:color w:val="0070C0"/>
          <w:spacing w:val="1"/>
          <w:sz w:val="22"/>
          <w:szCs w:val="22"/>
        </w:rPr>
        <w:t>i</w:t>
      </w:r>
      <w:r w:rsidRPr="000D44CD">
        <w:rPr>
          <w:rFonts w:ascii="Calibri" w:eastAsia="Calibri" w:hAnsi="Calibri" w:cs="Calibri"/>
          <w:b/>
          <w:color w:val="0070C0"/>
          <w:spacing w:val="-1"/>
          <w:sz w:val="22"/>
          <w:szCs w:val="22"/>
        </w:rPr>
        <w:t>v</w:t>
      </w:r>
      <w:r w:rsidRPr="000D44CD">
        <w:rPr>
          <w:rFonts w:ascii="Calibri" w:eastAsia="Calibri" w:hAnsi="Calibri" w:cs="Calibri"/>
          <w:b/>
          <w:color w:val="0070C0"/>
          <w:spacing w:val="1"/>
          <w:sz w:val="22"/>
          <w:szCs w:val="22"/>
        </w:rPr>
        <w:t>i</w:t>
      </w:r>
      <w:r w:rsidRPr="000D44CD">
        <w:rPr>
          <w:rFonts w:ascii="Calibri" w:eastAsia="Calibri" w:hAnsi="Calibri" w:cs="Calibri"/>
          <w:b/>
          <w:color w:val="0070C0"/>
          <w:spacing w:val="-2"/>
          <w:sz w:val="22"/>
          <w:szCs w:val="22"/>
        </w:rPr>
        <w:t>s</w:t>
      </w:r>
      <w:r w:rsidRPr="000D44CD">
        <w:rPr>
          <w:rFonts w:ascii="Calibri" w:eastAsia="Calibri" w:hAnsi="Calibri" w:cs="Calibri"/>
          <w:b/>
          <w:color w:val="0070C0"/>
          <w:spacing w:val="1"/>
          <w:sz w:val="22"/>
          <w:szCs w:val="22"/>
        </w:rPr>
        <w:t>i</w:t>
      </w:r>
      <w:r w:rsidRPr="000D44CD">
        <w:rPr>
          <w:rFonts w:ascii="Calibri" w:eastAsia="Calibri" w:hAnsi="Calibri" w:cs="Calibri"/>
          <w:b/>
          <w:color w:val="0070C0"/>
          <w:spacing w:val="-1"/>
          <w:sz w:val="22"/>
          <w:szCs w:val="22"/>
        </w:rPr>
        <w:t>ona</w:t>
      </w:r>
      <w:r w:rsidRPr="000D44CD">
        <w:rPr>
          <w:rFonts w:ascii="Calibri" w:eastAsia="Calibri" w:hAnsi="Calibri" w:cs="Calibri"/>
          <w:b/>
          <w:color w:val="0070C0"/>
          <w:sz w:val="22"/>
          <w:szCs w:val="22"/>
        </w:rPr>
        <w:t>l</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Reg</w:t>
      </w:r>
      <w:r w:rsidRPr="000D44CD">
        <w:rPr>
          <w:rFonts w:ascii="Calibri" w:eastAsia="Calibri" w:hAnsi="Calibri" w:cs="Calibri"/>
          <w:b/>
          <w:color w:val="0070C0"/>
          <w:spacing w:val="1"/>
          <w:sz w:val="22"/>
          <w:szCs w:val="22"/>
        </w:rPr>
        <w:t>i</w:t>
      </w:r>
      <w:r w:rsidRPr="000D44CD">
        <w:rPr>
          <w:rFonts w:ascii="Calibri" w:eastAsia="Calibri" w:hAnsi="Calibri" w:cs="Calibri"/>
          <w:b/>
          <w:color w:val="0070C0"/>
          <w:spacing w:val="-1"/>
          <w:sz w:val="22"/>
          <w:szCs w:val="22"/>
        </w:rPr>
        <w:t>ona</w:t>
      </w:r>
      <w:r w:rsidRPr="000D44CD">
        <w:rPr>
          <w:rFonts w:ascii="Calibri" w:eastAsia="Calibri" w:hAnsi="Calibri" w:cs="Calibri"/>
          <w:b/>
          <w:color w:val="0070C0"/>
          <w:sz w:val="22"/>
          <w:szCs w:val="22"/>
        </w:rPr>
        <w:t>l</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A Re</w:t>
      </w:r>
      <w:r w:rsidRPr="000D44CD">
        <w:rPr>
          <w:rFonts w:ascii="Calibri" w:eastAsia="Calibri" w:hAnsi="Calibri" w:cs="Calibri"/>
          <w:b/>
          <w:color w:val="0070C0"/>
          <w:spacing w:val="1"/>
          <w:sz w:val="22"/>
          <w:szCs w:val="22"/>
        </w:rPr>
        <w:t>v</w:t>
      </w:r>
      <w:r w:rsidRPr="000D44CD">
        <w:rPr>
          <w:rFonts w:ascii="Calibri" w:eastAsia="Calibri" w:hAnsi="Calibri" w:cs="Calibri"/>
          <w:b/>
          <w:color w:val="0070C0"/>
          <w:spacing w:val="-1"/>
          <w:sz w:val="22"/>
          <w:szCs w:val="22"/>
        </w:rPr>
        <w:t>i</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z w:val="22"/>
          <w:szCs w:val="22"/>
        </w:rPr>
        <w:t>d</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A</w:t>
      </w:r>
      <w:r w:rsidRPr="000D44CD">
        <w:rPr>
          <w:rFonts w:ascii="Calibri" w:eastAsia="Calibri" w:hAnsi="Calibri" w:cs="Calibri"/>
          <w:b/>
          <w:color w:val="0070C0"/>
          <w:spacing w:val="-1"/>
          <w:sz w:val="22"/>
          <w:szCs w:val="22"/>
        </w:rPr>
        <w:t>u</w:t>
      </w:r>
      <w:r w:rsidRPr="000D44CD">
        <w:rPr>
          <w:rFonts w:ascii="Calibri" w:eastAsia="Calibri" w:hAnsi="Calibri" w:cs="Calibri"/>
          <w:b/>
          <w:color w:val="0070C0"/>
          <w:spacing w:val="1"/>
          <w:sz w:val="22"/>
          <w:szCs w:val="22"/>
        </w:rPr>
        <w:t>g</w:t>
      </w:r>
      <w:r w:rsidRPr="000D44CD">
        <w:rPr>
          <w:rFonts w:ascii="Calibri" w:eastAsia="Calibri" w:hAnsi="Calibri" w:cs="Calibri"/>
          <w:b/>
          <w:color w:val="0070C0"/>
          <w:spacing w:val="-3"/>
          <w:sz w:val="22"/>
          <w:szCs w:val="22"/>
        </w:rPr>
        <w:t>u</w:t>
      </w:r>
      <w:r w:rsidRPr="000D44CD">
        <w:rPr>
          <w:rFonts w:ascii="Calibri" w:eastAsia="Calibri" w:hAnsi="Calibri" w:cs="Calibri"/>
          <w:b/>
          <w:color w:val="0070C0"/>
          <w:sz w:val="22"/>
          <w:szCs w:val="22"/>
        </w:rPr>
        <w:t>st</w:t>
      </w:r>
      <w:r w:rsidRPr="000D44CD">
        <w:rPr>
          <w:rFonts w:ascii="Calibri" w:eastAsia="Calibri" w:hAnsi="Calibri" w:cs="Calibri"/>
          <w:b/>
          <w:color w:val="0070C0"/>
          <w:spacing w:val="-2"/>
          <w:sz w:val="22"/>
          <w:szCs w:val="22"/>
        </w:rPr>
        <w:t xml:space="preserve"> </w:t>
      </w:r>
      <w:r w:rsidRPr="000D44CD">
        <w:rPr>
          <w:rFonts w:ascii="Calibri" w:eastAsia="Calibri" w:hAnsi="Calibri" w:cs="Calibri"/>
          <w:b/>
          <w:color w:val="0070C0"/>
          <w:spacing w:val="1"/>
          <w:sz w:val="22"/>
          <w:szCs w:val="22"/>
        </w:rPr>
        <w:t>2</w:t>
      </w:r>
      <w:r w:rsidRPr="000D44CD">
        <w:rPr>
          <w:rFonts w:ascii="Calibri" w:eastAsia="Calibri" w:hAnsi="Calibri" w:cs="Calibri"/>
          <w:b/>
          <w:color w:val="0070C0"/>
          <w:spacing w:val="-2"/>
          <w:sz w:val="22"/>
          <w:szCs w:val="22"/>
        </w:rPr>
        <w:t>0</w:t>
      </w:r>
      <w:r w:rsidRPr="000D44CD">
        <w:rPr>
          <w:rFonts w:ascii="Calibri" w:eastAsia="Calibri" w:hAnsi="Calibri" w:cs="Calibri"/>
          <w:b/>
          <w:color w:val="0070C0"/>
          <w:spacing w:val="1"/>
          <w:sz w:val="22"/>
          <w:szCs w:val="22"/>
        </w:rPr>
        <w:t>1</w:t>
      </w:r>
      <w:r w:rsidRPr="000D44CD">
        <w:rPr>
          <w:rFonts w:ascii="Calibri" w:eastAsia="Calibri" w:hAnsi="Calibri" w:cs="Calibri"/>
          <w:b/>
          <w:color w:val="0070C0"/>
          <w:sz w:val="22"/>
          <w:szCs w:val="22"/>
        </w:rPr>
        <w:t>5</w:t>
      </w:r>
    </w:p>
    <w:p w14:paraId="544FEF7F" w14:textId="77777777" w:rsidR="0057759E" w:rsidRPr="000D44CD" w:rsidRDefault="0057759E" w:rsidP="0057759E">
      <w:pPr>
        <w:spacing w:line="260" w:lineRule="exact"/>
        <w:ind w:left="226"/>
        <w:rPr>
          <w:rFonts w:ascii="Calibri" w:eastAsia="Calibri" w:hAnsi="Calibri" w:cs="Calibri"/>
          <w:color w:val="0070C0"/>
          <w:sz w:val="22"/>
          <w:szCs w:val="22"/>
        </w:rPr>
      </w:pPr>
      <w:r w:rsidRPr="000D44CD">
        <w:rPr>
          <w:rFonts w:ascii="Calibri" w:eastAsia="Calibri" w:hAnsi="Calibri" w:cs="Calibri"/>
          <w:b/>
          <w:color w:val="0070C0"/>
          <w:position w:val="1"/>
          <w:sz w:val="22"/>
          <w:szCs w:val="22"/>
        </w:rPr>
        <w:t>Re</w:t>
      </w:r>
      <w:r w:rsidRPr="000D44CD">
        <w:rPr>
          <w:rFonts w:ascii="Calibri" w:eastAsia="Calibri" w:hAnsi="Calibri" w:cs="Calibri"/>
          <w:b/>
          <w:color w:val="0070C0"/>
          <w:spacing w:val="1"/>
          <w:position w:val="1"/>
          <w:sz w:val="22"/>
          <w:szCs w:val="22"/>
        </w:rPr>
        <w:t>v</w:t>
      </w:r>
      <w:r w:rsidRPr="000D44CD">
        <w:rPr>
          <w:rFonts w:ascii="Calibri" w:eastAsia="Calibri" w:hAnsi="Calibri" w:cs="Calibri"/>
          <w:b/>
          <w:color w:val="0070C0"/>
          <w:spacing w:val="-1"/>
          <w:position w:val="1"/>
          <w:sz w:val="22"/>
          <w:szCs w:val="22"/>
        </w:rPr>
        <w:t>i</w:t>
      </w:r>
      <w:r w:rsidRPr="000D44CD">
        <w:rPr>
          <w:rFonts w:ascii="Calibri" w:eastAsia="Calibri" w:hAnsi="Calibri" w:cs="Calibri"/>
          <w:b/>
          <w:color w:val="0070C0"/>
          <w:position w:val="1"/>
          <w:sz w:val="22"/>
          <w:szCs w:val="22"/>
        </w:rPr>
        <w:t>s</w:t>
      </w:r>
      <w:r w:rsidRPr="000D44CD">
        <w:rPr>
          <w:rFonts w:ascii="Calibri" w:eastAsia="Calibri" w:hAnsi="Calibri" w:cs="Calibri"/>
          <w:b/>
          <w:color w:val="0070C0"/>
          <w:spacing w:val="-1"/>
          <w:position w:val="1"/>
          <w:sz w:val="22"/>
          <w:szCs w:val="22"/>
        </w:rPr>
        <w:t>e</w:t>
      </w:r>
      <w:r w:rsidRPr="000D44CD">
        <w:rPr>
          <w:rFonts w:ascii="Calibri" w:eastAsia="Calibri" w:hAnsi="Calibri" w:cs="Calibri"/>
          <w:b/>
          <w:color w:val="0070C0"/>
          <w:position w:val="1"/>
          <w:sz w:val="22"/>
          <w:szCs w:val="22"/>
        </w:rPr>
        <w:t>d</w:t>
      </w:r>
      <w:r w:rsidRPr="000D44CD">
        <w:rPr>
          <w:rFonts w:ascii="Calibri" w:eastAsia="Calibri" w:hAnsi="Calibri" w:cs="Calibri"/>
          <w:b/>
          <w:color w:val="0070C0"/>
          <w:spacing w:val="-1"/>
          <w:position w:val="1"/>
          <w:sz w:val="22"/>
          <w:szCs w:val="22"/>
        </w:rPr>
        <w:t xml:space="preserve"> 5</w:t>
      </w:r>
      <w:r w:rsidRPr="000D44CD">
        <w:rPr>
          <w:rFonts w:ascii="Calibri" w:eastAsia="Calibri" w:hAnsi="Calibri" w:cs="Calibri"/>
          <w:b/>
          <w:color w:val="0070C0"/>
          <w:spacing w:val="2"/>
          <w:position w:val="1"/>
          <w:sz w:val="22"/>
          <w:szCs w:val="22"/>
        </w:rPr>
        <w:t>.</w:t>
      </w:r>
      <w:r w:rsidRPr="000D44CD">
        <w:rPr>
          <w:rFonts w:ascii="Calibri" w:eastAsia="Calibri" w:hAnsi="Calibri" w:cs="Calibri"/>
          <w:b/>
          <w:color w:val="0070C0"/>
          <w:position w:val="1"/>
          <w:sz w:val="22"/>
          <w:szCs w:val="22"/>
        </w:rPr>
        <w:t>7</w:t>
      </w:r>
      <w:r w:rsidRPr="000D44CD">
        <w:rPr>
          <w:rFonts w:ascii="Calibri" w:eastAsia="Calibri" w:hAnsi="Calibri" w:cs="Calibri"/>
          <w:b/>
          <w:color w:val="0070C0"/>
          <w:spacing w:val="50"/>
          <w:position w:val="1"/>
          <w:sz w:val="22"/>
          <w:szCs w:val="22"/>
        </w:rPr>
        <w:t xml:space="preserve"> </w:t>
      </w:r>
      <w:r w:rsidRPr="000D44CD">
        <w:rPr>
          <w:rFonts w:ascii="Calibri" w:eastAsia="Calibri" w:hAnsi="Calibri" w:cs="Calibri"/>
          <w:b/>
          <w:color w:val="0070C0"/>
          <w:spacing w:val="-1"/>
          <w:position w:val="1"/>
          <w:sz w:val="22"/>
          <w:szCs w:val="22"/>
        </w:rPr>
        <w:t>T</w:t>
      </w:r>
      <w:r w:rsidRPr="000D44CD">
        <w:rPr>
          <w:rFonts w:ascii="Calibri" w:eastAsia="Calibri" w:hAnsi="Calibri" w:cs="Calibri"/>
          <w:b/>
          <w:color w:val="0070C0"/>
          <w:spacing w:val="1"/>
          <w:position w:val="1"/>
          <w:sz w:val="22"/>
          <w:szCs w:val="22"/>
        </w:rPr>
        <w:t>i</w:t>
      </w:r>
      <w:r w:rsidRPr="000D44CD">
        <w:rPr>
          <w:rFonts w:ascii="Calibri" w:eastAsia="Calibri" w:hAnsi="Calibri" w:cs="Calibri"/>
          <w:b/>
          <w:color w:val="0070C0"/>
          <w:spacing w:val="-2"/>
          <w:position w:val="1"/>
          <w:sz w:val="22"/>
          <w:szCs w:val="22"/>
        </w:rPr>
        <w:t>m</w:t>
      </w:r>
      <w:r w:rsidRPr="000D44CD">
        <w:rPr>
          <w:rFonts w:ascii="Calibri" w:eastAsia="Calibri" w:hAnsi="Calibri" w:cs="Calibri"/>
          <w:b/>
          <w:color w:val="0070C0"/>
          <w:spacing w:val="1"/>
          <w:position w:val="1"/>
          <w:sz w:val="22"/>
          <w:szCs w:val="22"/>
        </w:rPr>
        <w:t>i</w:t>
      </w:r>
      <w:r w:rsidRPr="000D44CD">
        <w:rPr>
          <w:rFonts w:ascii="Calibri" w:eastAsia="Calibri" w:hAnsi="Calibri" w:cs="Calibri"/>
          <w:b/>
          <w:color w:val="0070C0"/>
          <w:spacing w:val="-1"/>
          <w:position w:val="1"/>
          <w:sz w:val="22"/>
          <w:szCs w:val="22"/>
        </w:rPr>
        <w:t>n</w:t>
      </w:r>
      <w:r w:rsidRPr="000D44CD">
        <w:rPr>
          <w:rFonts w:ascii="Calibri" w:eastAsia="Calibri" w:hAnsi="Calibri" w:cs="Calibri"/>
          <w:b/>
          <w:color w:val="0070C0"/>
          <w:position w:val="1"/>
          <w:sz w:val="22"/>
          <w:szCs w:val="22"/>
        </w:rPr>
        <w:t>g</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position w:val="1"/>
          <w:sz w:val="22"/>
          <w:szCs w:val="22"/>
        </w:rPr>
        <w:t>to</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position w:val="1"/>
          <w:sz w:val="22"/>
          <w:szCs w:val="22"/>
        </w:rPr>
        <w:t>al</w:t>
      </w:r>
      <w:r w:rsidRPr="000D44CD">
        <w:rPr>
          <w:rFonts w:ascii="Calibri" w:eastAsia="Calibri" w:hAnsi="Calibri" w:cs="Calibri"/>
          <w:b/>
          <w:color w:val="0070C0"/>
          <w:spacing w:val="-1"/>
          <w:position w:val="1"/>
          <w:sz w:val="22"/>
          <w:szCs w:val="22"/>
        </w:rPr>
        <w:t>i</w:t>
      </w:r>
      <w:r w:rsidRPr="000D44CD">
        <w:rPr>
          <w:rFonts w:ascii="Calibri" w:eastAsia="Calibri" w:hAnsi="Calibri" w:cs="Calibri"/>
          <w:b/>
          <w:color w:val="0070C0"/>
          <w:spacing w:val="-2"/>
          <w:position w:val="1"/>
          <w:sz w:val="22"/>
          <w:szCs w:val="22"/>
        </w:rPr>
        <w:t>g</w:t>
      </w:r>
      <w:r w:rsidRPr="000D44CD">
        <w:rPr>
          <w:rFonts w:ascii="Calibri" w:eastAsia="Calibri" w:hAnsi="Calibri" w:cs="Calibri"/>
          <w:b/>
          <w:color w:val="0070C0"/>
          <w:position w:val="1"/>
          <w:sz w:val="22"/>
          <w:szCs w:val="22"/>
        </w:rPr>
        <w:t>n</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spacing w:val="1"/>
          <w:position w:val="1"/>
          <w:sz w:val="22"/>
          <w:szCs w:val="22"/>
        </w:rPr>
        <w:t>wi</w:t>
      </w:r>
      <w:r w:rsidRPr="000D44CD">
        <w:rPr>
          <w:rFonts w:ascii="Calibri" w:eastAsia="Calibri" w:hAnsi="Calibri" w:cs="Calibri"/>
          <w:b/>
          <w:color w:val="0070C0"/>
          <w:position w:val="1"/>
          <w:sz w:val="22"/>
          <w:szCs w:val="22"/>
        </w:rPr>
        <w:t>th</w:t>
      </w:r>
      <w:r w:rsidRPr="000D44CD">
        <w:rPr>
          <w:rFonts w:ascii="Calibri" w:eastAsia="Calibri" w:hAnsi="Calibri" w:cs="Calibri"/>
          <w:b/>
          <w:color w:val="0070C0"/>
          <w:spacing w:val="-3"/>
          <w:position w:val="1"/>
          <w:sz w:val="22"/>
          <w:szCs w:val="22"/>
        </w:rPr>
        <w:t xml:space="preserve"> </w:t>
      </w:r>
      <w:r w:rsidRPr="000D44CD">
        <w:rPr>
          <w:rFonts w:ascii="Calibri" w:eastAsia="Calibri" w:hAnsi="Calibri" w:cs="Calibri"/>
          <w:b/>
          <w:color w:val="0070C0"/>
          <w:position w:val="1"/>
          <w:sz w:val="22"/>
          <w:szCs w:val="22"/>
        </w:rPr>
        <w:t>W</w:t>
      </w:r>
      <w:r w:rsidRPr="000D44CD">
        <w:rPr>
          <w:rFonts w:ascii="Calibri" w:eastAsia="Calibri" w:hAnsi="Calibri" w:cs="Calibri"/>
          <w:b/>
          <w:color w:val="0070C0"/>
          <w:spacing w:val="-2"/>
          <w:position w:val="1"/>
          <w:sz w:val="22"/>
          <w:szCs w:val="22"/>
        </w:rPr>
        <w:t>G</w:t>
      </w:r>
      <w:r w:rsidRPr="000D44CD">
        <w:rPr>
          <w:rFonts w:ascii="Calibri" w:eastAsia="Calibri" w:hAnsi="Calibri" w:cs="Calibri"/>
          <w:b/>
          <w:color w:val="0070C0"/>
          <w:position w:val="1"/>
          <w:sz w:val="22"/>
          <w:szCs w:val="22"/>
        </w:rPr>
        <w:t>I</w:t>
      </w:r>
      <w:r w:rsidRPr="000D44CD">
        <w:rPr>
          <w:rFonts w:ascii="Calibri" w:eastAsia="Calibri" w:hAnsi="Calibri" w:cs="Calibri"/>
          <w:b/>
          <w:color w:val="0070C0"/>
          <w:spacing w:val="1"/>
          <w:position w:val="1"/>
          <w:sz w:val="22"/>
          <w:szCs w:val="22"/>
        </w:rPr>
        <w:t xml:space="preserve"> r</w:t>
      </w:r>
      <w:r w:rsidRPr="000D44CD">
        <w:rPr>
          <w:rFonts w:ascii="Calibri" w:eastAsia="Calibri" w:hAnsi="Calibri" w:cs="Calibri"/>
          <w:b/>
          <w:color w:val="0070C0"/>
          <w:spacing w:val="-1"/>
          <w:position w:val="1"/>
          <w:sz w:val="22"/>
          <w:szCs w:val="22"/>
        </w:rPr>
        <w:t>equi</w:t>
      </w:r>
      <w:r w:rsidRPr="000D44CD">
        <w:rPr>
          <w:rFonts w:ascii="Calibri" w:eastAsia="Calibri" w:hAnsi="Calibri" w:cs="Calibri"/>
          <w:b/>
          <w:color w:val="0070C0"/>
          <w:spacing w:val="1"/>
          <w:position w:val="1"/>
          <w:sz w:val="22"/>
          <w:szCs w:val="22"/>
        </w:rPr>
        <w:t>r</w:t>
      </w:r>
      <w:r w:rsidRPr="000D44CD">
        <w:rPr>
          <w:rFonts w:ascii="Calibri" w:eastAsia="Calibri" w:hAnsi="Calibri" w:cs="Calibri"/>
          <w:b/>
          <w:color w:val="0070C0"/>
          <w:spacing w:val="-1"/>
          <w:position w:val="1"/>
          <w:sz w:val="22"/>
          <w:szCs w:val="22"/>
        </w:rPr>
        <w:t>e</w:t>
      </w:r>
      <w:r w:rsidRPr="000D44CD">
        <w:rPr>
          <w:rFonts w:ascii="Calibri" w:eastAsia="Calibri" w:hAnsi="Calibri" w:cs="Calibri"/>
          <w:b/>
          <w:color w:val="0070C0"/>
          <w:position w:val="1"/>
          <w:sz w:val="22"/>
          <w:szCs w:val="22"/>
        </w:rPr>
        <w:t>me</w:t>
      </w:r>
      <w:r w:rsidRPr="000D44CD">
        <w:rPr>
          <w:rFonts w:ascii="Calibri" w:eastAsia="Calibri" w:hAnsi="Calibri" w:cs="Calibri"/>
          <w:b/>
          <w:color w:val="0070C0"/>
          <w:spacing w:val="-1"/>
          <w:position w:val="1"/>
          <w:sz w:val="22"/>
          <w:szCs w:val="22"/>
        </w:rPr>
        <w:t>n</w:t>
      </w:r>
      <w:r w:rsidRPr="000D44CD">
        <w:rPr>
          <w:rFonts w:ascii="Calibri" w:eastAsia="Calibri" w:hAnsi="Calibri" w:cs="Calibri"/>
          <w:b/>
          <w:color w:val="0070C0"/>
          <w:position w:val="1"/>
          <w:sz w:val="22"/>
          <w:szCs w:val="22"/>
        </w:rPr>
        <w:t>ts</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spacing w:val="-2"/>
          <w:position w:val="1"/>
          <w:sz w:val="22"/>
          <w:szCs w:val="22"/>
        </w:rPr>
        <w:t>f</w:t>
      </w:r>
      <w:r w:rsidRPr="000D44CD">
        <w:rPr>
          <w:rFonts w:ascii="Calibri" w:eastAsia="Calibri" w:hAnsi="Calibri" w:cs="Calibri"/>
          <w:b/>
          <w:color w:val="0070C0"/>
          <w:spacing w:val="-1"/>
          <w:position w:val="1"/>
          <w:sz w:val="22"/>
          <w:szCs w:val="22"/>
        </w:rPr>
        <w:t>o</w:t>
      </w:r>
      <w:r w:rsidRPr="000D44CD">
        <w:rPr>
          <w:rFonts w:ascii="Calibri" w:eastAsia="Calibri" w:hAnsi="Calibri" w:cs="Calibri"/>
          <w:b/>
          <w:color w:val="0070C0"/>
          <w:position w:val="1"/>
          <w:sz w:val="22"/>
          <w:szCs w:val="22"/>
        </w:rPr>
        <w:t>r</w:t>
      </w:r>
      <w:r w:rsidRPr="000D44CD">
        <w:rPr>
          <w:rFonts w:ascii="Calibri" w:eastAsia="Calibri" w:hAnsi="Calibri" w:cs="Calibri"/>
          <w:b/>
          <w:color w:val="0070C0"/>
          <w:spacing w:val="1"/>
          <w:position w:val="1"/>
          <w:sz w:val="22"/>
          <w:szCs w:val="22"/>
        </w:rPr>
        <w:t xml:space="preserve"> R</w:t>
      </w:r>
      <w:r w:rsidRPr="000D44CD">
        <w:rPr>
          <w:rFonts w:ascii="Calibri" w:eastAsia="Calibri" w:hAnsi="Calibri" w:cs="Calibri"/>
          <w:b/>
          <w:color w:val="0070C0"/>
          <w:spacing w:val="-1"/>
          <w:position w:val="1"/>
          <w:sz w:val="22"/>
          <w:szCs w:val="22"/>
        </w:rPr>
        <w:t>e</w:t>
      </w:r>
      <w:r w:rsidRPr="000D44CD">
        <w:rPr>
          <w:rFonts w:ascii="Calibri" w:eastAsia="Calibri" w:hAnsi="Calibri" w:cs="Calibri"/>
          <w:b/>
          <w:color w:val="0070C0"/>
          <w:position w:val="1"/>
          <w:sz w:val="22"/>
          <w:szCs w:val="22"/>
        </w:rPr>
        <w:t>g</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position w:val="1"/>
          <w:sz w:val="22"/>
          <w:szCs w:val="22"/>
        </w:rPr>
        <w:t>A</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spacing w:val="1"/>
          <w:position w:val="1"/>
          <w:sz w:val="22"/>
          <w:szCs w:val="22"/>
        </w:rPr>
        <w:t>gr</w:t>
      </w:r>
      <w:r w:rsidRPr="000D44CD">
        <w:rPr>
          <w:rFonts w:ascii="Calibri" w:eastAsia="Calibri" w:hAnsi="Calibri" w:cs="Calibri"/>
          <w:b/>
          <w:color w:val="0070C0"/>
          <w:spacing w:val="-1"/>
          <w:position w:val="1"/>
          <w:sz w:val="22"/>
          <w:szCs w:val="22"/>
        </w:rPr>
        <w:t>oup</w:t>
      </w:r>
      <w:r w:rsidRPr="000D44CD">
        <w:rPr>
          <w:rFonts w:ascii="Calibri" w:eastAsia="Calibri" w:hAnsi="Calibri" w:cs="Calibri"/>
          <w:b/>
          <w:color w:val="0070C0"/>
          <w:position w:val="1"/>
          <w:sz w:val="22"/>
          <w:szCs w:val="22"/>
        </w:rPr>
        <w:t>s.</w:t>
      </w:r>
      <w:r w:rsidRPr="000D44CD">
        <w:rPr>
          <w:rFonts w:ascii="Calibri" w:eastAsia="Calibri" w:hAnsi="Calibri" w:cs="Calibri"/>
          <w:b/>
          <w:color w:val="0070C0"/>
          <w:spacing w:val="48"/>
          <w:position w:val="1"/>
          <w:sz w:val="22"/>
          <w:szCs w:val="22"/>
        </w:rPr>
        <w:t xml:space="preserve"> </w:t>
      </w:r>
      <w:r w:rsidRPr="000D44CD">
        <w:rPr>
          <w:rFonts w:ascii="Calibri" w:eastAsia="Calibri" w:hAnsi="Calibri" w:cs="Calibri"/>
          <w:b/>
          <w:color w:val="0070C0"/>
          <w:spacing w:val="1"/>
          <w:position w:val="1"/>
          <w:sz w:val="22"/>
          <w:szCs w:val="22"/>
        </w:rPr>
        <w:t>T</w:t>
      </w:r>
      <w:r w:rsidRPr="000D44CD">
        <w:rPr>
          <w:rFonts w:ascii="Calibri" w:eastAsia="Calibri" w:hAnsi="Calibri" w:cs="Calibri"/>
          <w:b/>
          <w:color w:val="0070C0"/>
          <w:spacing w:val="-1"/>
          <w:position w:val="1"/>
          <w:sz w:val="22"/>
          <w:szCs w:val="22"/>
        </w:rPr>
        <w:t>h</w:t>
      </w:r>
      <w:r w:rsidRPr="000D44CD">
        <w:rPr>
          <w:rFonts w:ascii="Calibri" w:eastAsia="Calibri" w:hAnsi="Calibri" w:cs="Calibri"/>
          <w:b/>
          <w:color w:val="0070C0"/>
          <w:position w:val="1"/>
          <w:sz w:val="22"/>
          <w:szCs w:val="22"/>
        </w:rPr>
        <w:t>e</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spacing w:val="1"/>
          <w:position w:val="1"/>
          <w:sz w:val="22"/>
          <w:szCs w:val="22"/>
        </w:rPr>
        <w:t>I</w:t>
      </w:r>
      <w:r w:rsidRPr="000D44CD">
        <w:rPr>
          <w:rFonts w:ascii="Calibri" w:eastAsia="Calibri" w:hAnsi="Calibri" w:cs="Calibri"/>
          <w:b/>
          <w:color w:val="0070C0"/>
          <w:position w:val="1"/>
          <w:sz w:val="22"/>
          <w:szCs w:val="22"/>
        </w:rPr>
        <w:t>H</w:t>
      </w:r>
      <w:r w:rsidRPr="000D44CD">
        <w:rPr>
          <w:rFonts w:ascii="Calibri" w:eastAsia="Calibri" w:hAnsi="Calibri" w:cs="Calibri"/>
          <w:b/>
          <w:color w:val="0070C0"/>
          <w:spacing w:val="-1"/>
          <w:position w:val="1"/>
          <w:sz w:val="22"/>
          <w:szCs w:val="22"/>
        </w:rPr>
        <w:t>S</w:t>
      </w:r>
      <w:r w:rsidRPr="000D44CD">
        <w:rPr>
          <w:rFonts w:ascii="Calibri" w:eastAsia="Calibri" w:hAnsi="Calibri" w:cs="Calibri"/>
          <w:b/>
          <w:color w:val="0070C0"/>
          <w:spacing w:val="-2"/>
          <w:position w:val="1"/>
          <w:sz w:val="22"/>
          <w:szCs w:val="22"/>
        </w:rPr>
        <w:t>C</w:t>
      </w:r>
      <w:r w:rsidRPr="000D44CD">
        <w:rPr>
          <w:rFonts w:ascii="Calibri" w:eastAsia="Calibri" w:hAnsi="Calibri" w:cs="Calibri"/>
          <w:b/>
          <w:color w:val="0070C0"/>
          <w:spacing w:val="1"/>
          <w:position w:val="1"/>
          <w:sz w:val="22"/>
          <w:szCs w:val="22"/>
        </w:rPr>
        <w:t>G</w:t>
      </w:r>
      <w:r w:rsidRPr="000D44CD">
        <w:rPr>
          <w:rFonts w:ascii="Calibri" w:eastAsia="Calibri" w:hAnsi="Calibri" w:cs="Calibri"/>
          <w:b/>
          <w:color w:val="0070C0"/>
          <w:position w:val="1"/>
          <w:sz w:val="22"/>
          <w:szCs w:val="22"/>
        </w:rPr>
        <w:t>A</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spacing w:val="1"/>
          <w:position w:val="1"/>
          <w:sz w:val="22"/>
          <w:szCs w:val="22"/>
        </w:rPr>
        <w:t>w</w:t>
      </w:r>
      <w:r w:rsidRPr="000D44CD">
        <w:rPr>
          <w:rFonts w:ascii="Calibri" w:eastAsia="Calibri" w:hAnsi="Calibri" w:cs="Calibri"/>
          <w:b/>
          <w:color w:val="0070C0"/>
          <w:spacing w:val="-1"/>
          <w:position w:val="1"/>
          <w:sz w:val="22"/>
          <w:szCs w:val="22"/>
        </w:rPr>
        <w:t>i</w:t>
      </w:r>
      <w:r w:rsidRPr="000D44CD">
        <w:rPr>
          <w:rFonts w:ascii="Calibri" w:eastAsia="Calibri" w:hAnsi="Calibri" w:cs="Calibri"/>
          <w:b/>
          <w:color w:val="0070C0"/>
          <w:spacing w:val="1"/>
          <w:position w:val="1"/>
          <w:sz w:val="22"/>
          <w:szCs w:val="22"/>
        </w:rPr>
        <w:t>l</w:t>
      </w:r>
      <w:r w:rsidRPr="000D44CD">
        <w:rPr>
          <w:rFonts w:ascii="Calibri" w:eastAsia="Calibri" w:hAnsi="Calibri" w:cs="Calibri"/>
          <w:b/>
          <w:color w:val="0070C0"/>
          <w:position w:val="1"/>
          <w:sz w:val="22"/>
          <w:szCs w:val="22"/>
        </w:rPr>
        <w:t>l</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position w:val="1"/>
          <w:sz w:val="22"/>
          <w:szCs w:val="22"/>
        </w:rPr>
        <w:t>n</w:t>
      </w:r>
      <w:r w:rsidRPr="000D44CD">
        <w:rPr>
          <w:rFonts w:ascii="Calibri" w:eastAsia="Calibri" w:hAnsi="Calibri" w:cs="Calibri"/>
          <w:b/>
          <w:color w:val="0070C0"/>
          <w:spacing w:val="-2"/>
          <w:position w:val="1"/>
          <w:sz w:val="22"/>
          <w:szCs w:val="22"/>
        </w:rPr>
        <w:t>o</w:t>
      </w:r>
      <w:r w:rsidRPr="000D44CD">
        <w:rPr>
          <w:rFonts w:ascii="Calibri" w:eastAsia="Calibri" w:hAnsi="Calibri" w:cs="Calibri"/>
          <w:b/>
          <w:color w:val="0070C0"/>
          <w:position w:val="1"/>
          <w:sz w:val="22"/>
          <w:szCs w:val="22"/>
        </w:rPr>
        <w:t>w</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position w:val="1"/>
          <w:sz w:val="22"/>
          <w:szCs w:val="22"/>
        </w:rPr>
        <w:t>be</w:t>
      </w:r>
      <w:r w:rsidRPr="000D44CD">
        <w:rPr>
          <w:rFonts w:ascii="Calibri" w:eastAsia="Calibri" w:hAnsi="Calibri" w:cs="Calibri"/>
          <w:b/>
          <w:color w:val="0070C0"/>
          <w:spacing w:val="-1"/>
          <w:position w:val="1"/>
          <w:sz w:val="22"/>
          <w:szCs w:val="22"/>
        </w:rPr>
        <w:t xml:space="preserve"> </w:t>
      </w:r>
      <w:r w:rsidRPr="000D44CD">
        <w:rPr>
          <w:rFonts w:ascii="Calibri" w:eastAsia="Calibri" w:hAnsi="Calibri" w:cs="Calibri"/>
          <w:b/>
          <w:color w:val="0070C0"/>
          <w:position w:val="1"/>
          <w:sz w:val="22"/>
          <w:szCs w:val="22"/>
        </w:rPr>
        <w:t>u</w:t>
      </w:r>
      <w:r w:rsidRPr="000D44CD">
        <w:rPr>
          <w:rFonts w:ascii="Calibri" w:eastAsia="Calibri" w:hAnsi="Calibri" w:cs="Calibri"/>
          <w:b/>
          <w:color w:val="0070C0"/>
          <w:spacing w:val="-2"/>
          <w:position w:val="1"/>
          <w:sz w:val="22"/>
          <w:szCs w:val="22"/>
        </w:rPr>
        <w:t>s</w:t>
      </w:r>
      <w:r w:rsidRPr="000D44CD">
        <w:rPr>
          <w:rFonts w:ascii="Calibri" w:eastAsia="Calibri" w:hAnsi="Calibri" w:cs="Calibri"/>
          <w:b/>
          <w:color w:val="0070C0"/>
          <w:spacing w:val="1"/>
          <w:position w:val="1"/>
          <w:sz w:val="22"/>
          <w:szCs w:val="22"/>
        </w:rPr>
        <w:t>i</w:t>
      </w:r>
      <w:r w:rsidRPr="000D44CD">
        <w:rPr>
          <w:rFonts w:ascii="Calibri" w:eastAsia="Calibri" w:hAnsi="Calibri" w:cs="Calibri"/>
          <w:b/>
          <w:color w:val="0070C0"/>
          <w:spacing w:val="-1"/>
          <w:position w:val="1"/>
          <w:sz w:val="22"/>
          <w:szCs w:val="22"/>
        </w:rPr>
        <w:t>n</w:t>
      </w:r>
      <w:r w:rsidRPr="000D44CD">
        <w:rPr>
          <w:rFonts w:ascii="Calibri" w:eastAsia="Calibri" w:hAnsi="Calibri" w:cs="Calibri"/>
          <w:b/>
          <w:color w:val="0070C0"/>
          <w:position w:val="1"/>
          <w:sz w:val="22"/>
          <w:szCs w:val="22"/>
        </w:rPr>
        <w:t>g</w:t>
      </w:r>
    </w:p>
    <w:p w14:paraId="2F471399" w14:textId="77777777" w:rsidR="0057759E" w:rsidRPr="000D44CD" w:rsidRDefault="0057759E" w:rsidP="0057759E">
      <w:pPr>
        <w:spacing w:before="34"/>
        <w:ind w:left="236"/>
        <w:rPr>
          <w:rFonts w:ascii="Calibri" w:eastAsia="Calibri" w:hAnsi="Calibri" w:cs="Calibri"/>
          <w:color w:val="0070C0"/>
          <w:sz w:val="22"/>
          <w:szCs w:val="22"/>
        </w:rPr>
      </w:pPr>
      <w:r w:rsidRPr="000D44CD">
        <w:rPr>
          <w:rFonts w:ascii="Calibri" w:eastAsia="Calibri" w:hAnsi="Calibri" w:cs="Calibri"/>
          <w:b/>
          <w:color w:val="0070C0"/>
          <w:sz w:val="22"/>
          <w:szCs w:val="22"/>
        </w:rPr>
        <w:t>t</w:t>
      </w:r>
      <w:r w:rsidRPr="000D44CD">
        <w:rPr>
          <w:rFonts w:ascii="Calibri" w:eastAsia="Calibri" w:hAnsi="Calibri" w:cs="Calibri"/>
          <w:b/>
          <w:color w:val="0070C0"/>
          <w:spacing w:val="-1"/>
          <w:sz w:val="22"/>
          <w:szCs w:val="22"/>
        </w:rPr>
        <w:t>h</w:t>
      </w:r>
      <w:r w:rsidRPr="000D44CD">
        <w:rPr>
          <w:rFonts w:ascii="Calibri" w:eastAsia="Calibri" w:hAnsi="Calibri" w:cs="Calibri"/>
          <w:b/>
          <w:color w:val="0070C0"/>
          <w:sz w:val="22"/>
          <w:szCs w:val="22"/>
        </w:rPr>
        <w:t>e</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R</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pacing w:val="1"/>
          <w:sz w:val="22"/>
          <w:szCs w:val="22"/>
        </w:rPr>
        <w:t>gi</w:t>
      </w:r>
      <w:r w:rsidRPr="000D44CD">
        <w:rPr>
          <w:rFonts w:ascii="Calibri" w:eastAsia="Calibri" w:hAnsi="Calibri" w:cs="Calibri"/>
          <w:b/>
          <w:color w:val="0070C0"/>
          <w:spacing w:val="-1"/>
          <w:sz w:val="22"/>
          <w:szCs w:val="22"/>
        </w:rPr>
        <w:t>ona</w:t>
      </w:r>
      <w:r w:rsidRPr="000D44CD">
        <w:rPr>
          <w:rFonts w:ascii="Calibri" w:eastAsia="Calibri" w:hAnsi="Calibri" w:cs="Calibri"/>
          <w:b/>
          <w:color w:val="0070C0"/>
          <w:sz w:val="22"/>
          <w:szCs w:val="22"/>
        </w:rPr>
        <w:t>l</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A</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c</w:t>
      </w:r>
      <w:r w:rsidRPr="000D44CD">
        <w:rPr>
          <w:rFonts w:ascii="Calibri" w:eastAsia="Calibri" w:hAnsi="Calibri" w:cs="Calibri"/>
          <w:b/>
          <w:color w:val="0070C0"/>
          <w:spacing w:val="-1"/>
          <w:sz w:val="22"/>
          <w:szCs w:val="22"/>
        </w:rPr>
        <w:t>o</w:t>
      </w:r>
      <w:r w:rsidRPr="000D44CD">
        <w:rPr>
          <w:rFonts w:ascii="Calibri" w:eastAsia="Calibri" w:hAnsi="Calibri" w:cs="Calibri"/>
          <w:b/>
          <w:color w:val="0070C0"/>
          <w:spacing w:val="1"/>
          <w:sz w:val="22"/>
          <w:szCs w:val="22"/>
        </w:rPr>
        <w:t>r</w:t>
      </w:r>
      <w:r w:rsidRPr="000D44CD">
        <w:rPr>
          <w:rFonts w:ascii="Calibri" w:eastAsia="Calibri" w:hAnsi="Calibri" w:cs="Calibri"/>
          <w:b/>
          <w:color w:val="0070C0"/>
          <w:sz w:val="22"/>
          <w:szCs w:val="22"/>
        </w:rPr>
        <w:t>e</w:t>
      </w:r>
      <w:r w:rsidRPr="000D44CD">
        <w:rPr>
          <w:rFonts w:ascii="Calibri" w:eastAsia="Calibri" w:hAnsi="Calibri" w:cs="Calibri"/>
          <w:b/>
          <w:color w:val="0070C0"/>
          <w:spacing w:val="-3"/>
          <w:sz w:val="22"/>
          <w:szCs w:val="22"/>
        </w:rPr>
        <w:t xml:space="preserve"> </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hee</w:t>
      </w:r>
      <w:r w:rsidRPr="000D44CD">
        <w:rPr>
          <w:rFonts w:ascii="Calibri" w:eastAsia="Calibri" w:hAnsi="Calibri" w:cs="Calibri"/>
          <w:b/>
          <w:color w:val="0070C0"/>
          <w:spacing w:val="-2"/>
          <w:sz w:val="22"/>
          <w:szCs w:val="22"/>
        </w:rPr>
        <w:t>t</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f</w:t>
      </w:r>
      <w:r w:rsidRPr="000D44CD">
        <w:rPr>
          <w:rFonts w:ascii="Calibri" w:eastAsia="Calibri" w:hAnsi="Calibri" w:cs="Calibri"/>
          <w:b/>
          <w:color w:val="0070C0"/>
          <w:spacing w:val="-1"/>
          <w:sz w:val="22"/>
          <w:szCs w:val="22"/>
        </w:rPr>
        <w:t>o</w:t>
      </w:r>
      <w:r w:rsidRPr="000D44CD">
        <w:rPr>
          <w:rFonts w:ascii="Calibri" w:eastAsia="Calibri" w:hAnsi="Calibri" w:cs="Calibri"/>
          <w:b/>
          <w:color w:val="0070C0"/>
          <w:sz w:val="22"/>
          <w:szCs w:val="22"/>
        </w:rPr>
        <w:t>r</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Cl</w:t>
      </w:r>
      <w:r w:rsidRPr="000D44CD">
        <w:rPr>
          <w:rFonts w:ascii="Calibri" w:eastAsia="Calibri" w:hAnsi="Calibri" w:cs="Calibri"/>
          <w:b/>
          <w:color w:val="0070C0"/>
          <w:spacing w:val="-1"/>
          <w:sz w:val="22"/>
          <w:szCs w:val="22"/>
        </w:rPr>
        <w:t>a</w:t>
      </w:r>
      <w:r w:rsidRPr="000D44CD">
        <w:rPr>
          <w:rFonts w:ascii="Calibri" w:eastAsia="Calibri" w:hAnsi="Calibri" w:cs="Calibri"/>
          <w:b/>
          <w:color w:val="0070C0"/>
          <w:spacing w:val="-2"/>
          <w:sz w:val="22"/>
          <w:szCs w:val="22"/>
        </w:rPr>
        <w:t>s</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A</w:t>
      </w:r>
      <w:r w:rsidRPr="000D44CD">
        <w:rPr>
          <w:rFonts w:ascii="Calibri" w:eastAsia="Calibri" w:hAnsi="Calibri" w:cs="Calibri"/>
          <w:b/>
          <w:color w:val="0070C0"/>
          <w:sz w:val="22"/>
          <w:szCs w:val="22"/>
        </w:rPr>
        <w:t>A.</w:t>
      </w:r>
    </w:p>
    <w:p w14:paraId="47341341" w14:textId="77777777" w:rsidR="0057759E" w:rsidRPr="000D44CD" w:rsidRDefault="0057759E" w:rsidP="0057759E">
      <w:pPr>
        <w:spacing w:line="240" w:lineRule="exact"/>
        <w:rPr>
          <w:color w:val="0070C0"/>
          <w:sz w:val="24"/>
          <w:szCs w:val="24"/>
        </w:rPr>
      </w:pPr>
    </w:p>
    <w:p w14:paraId="4221C7AE" w14:textId="77777777" w:rsidR="0057759E" w:rsidRPr="000D44CD" w:rsidRDefault="0057759E" w:rsidP="0057759E">
      <w:pPr>
        <w:ind w:left="226"/>
        <w:rPr>
          <w:rFonts w:ascii="Calibri" w:eastAsia="Calibri" w:hAnsi="Calibri" w:cs="Calibri"/>
          <w:color w:val="0070C0"/>
          <w:sz w:val="22"/>
          <w:szCs w:val="22"/>
        </w:rPr>
      </w:pPr>
      <w:r w:rsidRPr="000D44CD">
        <w:rPr>
          <w:rFonts w:ascii="Calibri" w:eastAsia="Calibri" w:hAnsi="Calibri" w:cs="Calibri"/>
          <w:b/>
          <w:color w:val="0070C0"/>
          <w:sz w:val="22"/>
          <w:szCs w:val="22"/>
        </w:rPr>
        <w:t>Re</w:t>
      </w:r>
      <w:r w:rsidRPr="000D44CD">
        <w:rPr>
          <w:rFonts w:ascii="Calibri" w:eastAsia="Calibri" w:hAnsi="Calibri" w:cs="Calibri"/>
          <w:b/>
          <w:color w:val="0070C0"/>
          <w:spacing w:val="1"/>
          <w:sz w:val="22"/>
          <w:szCs w:val="22"/>
        </w:rPr>
        <w:t>v</w:t>
      </w:r>
      <w:r w:rsidRPr="000D44CD">
        <w:rPr>
          <w:rFonts w:ascii="Calibri" w:eastAsia="Calibri" w:hAnsi="Calibri" w:cs="Calibri"/>
          <w:b/>
          <w:color w:val="0070C0"/>
          <w:spacing w:val="-2"/>
          <w:sz w:val="22"/>
          <w:szCs w:val="22"/>
        </w:rPr>
        <w:t>i</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z w:val="22"/>
          <w:szCs w:val="22"/>
        </w:rPr>
        <w:t>d</w:t>
      </w:r>
      <w:r w:rsidRPr="000D44CD">
        <w:rPr>
          <w:rFonts w:ascii="Calibri" w:eastAsia="Calibri" w:hAnsi="Calibri" w:cs="Calibri"/>
          <w:b/>
          <w:color w:val="0070C0"/>
          <w:spacing w:val="-1"/>
          <w:sz w:val="22"/>
          <w:szCs w:val="22"/>
        </w:rPr>
        <w:t xml:space="preserve"> 8</w:t>
      </w:r>
      <w:r w:rsidRPr="000D44CD">
        <w:rPr>
          <w:rFonts w:ascii="Calibri" w:eastAsia="Calibri" w:hAnsi="Calibri" w:cs="Calibri"/>
          <w:b/>
          <w:color w:val="0070C0"/>
          <w:spacing w:val="1"/>
          <w:sz w:val="22"/>
          <w:szCs w:val="22"/>
        </w:rPr>
        <w:t>.</w:t>
      </w:r>
      <w:r w:rsidRPr="000D44CD">
        <w:rPr>
          <w:rFonts w:ascii="Calibri" w:eastAsia="Calibri" w:hAnsi="Calibri" w:cs="Calibri"/>
          <w:b/>
          <w:color w:val="0070C0"/>
          <w:sz w:val="22"/>
          <w:szCs w:val="22"/>
        </w:rPr>
        <w:t>2</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to</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i</w:t>
      </w:r>
      <w:r w:rsidRPr="000D44CD">
        <w:rPr>
          <w:rFonts w:ascii="Calibri" w:eastAsia="Calibri" w:hAnsi="Calibri" w:cs="Calibri"/>
          <w:b/>
          <w:color w:val="0070C0"/>
          <w:spacing w:val="-3"/>
          <w:sz w:val="22"/>
          <w:szCs w:val="22"/>
        </w:rPr>
        <w:t>n</w:t>
      </w:r>
      <w:r w:rsidRPr="000D44CD">
        <w:rPr>
          <w:rFonts w:ascii="Calibri" w:eastAsia="Calibri" w:hAnsi="Calibri" w:cs="Calibri"/>
          <w:b/>
          <w:color w:val="0070C0"/>
          <w:spacing w:val="1"/>
          <w:sz w:val="22"/>
          <w:szCs w:val="22"/>
        </w:rPr>
        <w:t>cl</w:t>
      </w:r>
      <w:r w:rsidRPr="000D44CD">
        <w:rPr>
          <w:rFonts w:ascii="Calibri" w:eastAsia="Calibri" w:hAnsi="Calibri" w:cs="Calibri"/>
          <w:b/>
          <w:color w:val="0070C0"/>
          <w:spacing w:val="-1"/>
          <w:sz w:val="22"/>
          <w:szCs w:val="22"/>
        </w:rPr>
        <w:t>ud</w:t>
      </w:r>
      <w:r w:rsidRPr="000D44CD">
        <w:rPr>
          <w:rFonts w:ascii="Calibri" w:eastAsia="Calibri" w:hAnsi="Calibri" w:cs="Calibri"/>
          <w:b/>
          <w:color w:val="0070C0"/>
          <w:sz w:val="22"/>
          <w:szCs w:val="22"/>
        </w:rPr>
        <w:t>e p</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pacing w:val="1"/>
          <w:sz w:val="22"/>
          <w:szCs w:val="22"/>
        </w:rPr>
        <w:t>r</w:t>
      </w:r>
      <w:r w:rsidRPr="000D44CD">
        <w:rPr>
          <w:rFonts w:ascii="Calibri" w:eastAsia="Calibri" w:hAnsi="Calibri" w:cs="Calibri"/>
          <w:b/>
          <w:color w:val="0070C0"/>
          <w:spacing w:val="-2"/>
          <w:sz w:val="22"/>
          <w:szCs w:val="22"/>
        </w:rPr>
        <w:t>s</w:t>
      </w:r>
      <w:r w:rsidRPr="000D44CD">
        <w:rPr>
          <w:rFonts w:ascii="Calibri" w:eastAsia="Calibri" w:hAnsi="Calibri" w:cs="Calibri"/>
          <w:b/>
          <w:color w:val="0070C0"/>
          <w:spacing w:val="-1"/>
          <w:sz w:val="22"/>
          <w:szCs w:val="22"/>
        </w:rPr>
        <w:t>on</w:t>
      </w:r>
      <w:r w:rsidRPr="000D44CD">
        <w:rPr>
          <w:rFonts w:ascii="Calibri" w:eastAsia="Calibri" w:hAnsi="Calibri" w:cs="Calibri"/>
          <w:b/>
          <w:color w:val="0070C0"/>
          <w:sz w:val="22"/>
          <w:szCs w:val="22"/>
        </w:rPr>
        <w:t>s</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o</w:t>
      </w:r>
      <w:r w:rsidRPr="000D44CD">
        <w:rPr>
          <w:rFonts w:ascii="Calibri" w:eastAsia="Calibri" w:hAnsi="Calibri" w:cs="Calibri"/>
          <w:b/>
          <w:color w:val="0070C0"/>
          <w:sz w:val="22"/>
          <w:szCs w:val="22"/>
        </w:rPr>
        <w:t>t</w:t>
      </w:r>
      <w:r w:rsidRPr="000D44CD">
        <w:rPr>
          <w:rFonts w:ascii="Calibri" w:eastAsia="Calibri" w:hAnsi="Calibri" w:cs="Calibri"/>
          <w:b/>
          <w:color w:val="0070C0"/>
          <w:spacing w:val="-1"/>
          <w:sz w:val="22"/>
          <w:szCs w:val="22"/>
        </w:rPr>
        <w:t>he</w:t>
      </w:r>
      <w:r w:rsidRPr="000D44CD">
        <w:rPr>
          <w:rFonts w:ascii="Calibri" w:eastAsia="Calibri" w:hAnsi="Calibri" w:cs="Calibri"/>
          <w:b/>
          <w:color w:val="0070C0"/>
          <w:sz w:val="22"/>
          <w:szCs w:val="22"/>
        </w:rPr>
        <w:t>r</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t</w:t>
      </w:r>
      <w:r w:rsidRPr="000D44CD">
        <w:rPr>
          <w:rFonts w:ascii="Calibri" w:eastAsia="Calibri" w:hAnsi="Calibri" w:cs="Calibri"/>
          <w:b/>
          <w:color w:val="0070C0"/>
          <w:spacing w:val="-1"/>
          <w:sz w:val="22"/>
          <w:szCs w:val="22"/>
        </w:rPr>
        <w:t>ha</w:t>
      </w:r>
      <w:r w:rsidRPr="000D44CD">
        <w:rPr>
          <w:rFonts w:ascii="Calibri" w:eastAsia="Calibri" w:hAnsi="Calibri" w:cs="Calibri"/>
          <w:b/>
          <w:color w:val="0070C0"/>
          <w:sz w:val="22"/>
          <w:szCs w:val="22"/>
        </w:rPr>
        <w:t>n</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z w:val="22"/>
          <w:szCs w:val="22"/>
        </w:rPr>
        <w:t>“</w:t>
      </w:r>
      <w:r w:rsidRPr="000D44CD">
        <w:rPr>
          <w:rFonts w:ascii="Calibri" w:eastAsia="Calibri" w:hAnsi="Calibri" w:cs="Calibri"/>
          <w:b/>
          <w:color w:val="0070C0"/>
          <w:spacing w:val="1"/>
          <w:sz w:val="22"/>
          <w:szCs w:val="22"/>
        </w:rPr>
        <w:t>gr</w:t>
      </w:r>
      <w:r w:rsidRPr="000D44CD">
        <w:rPr>
          <w:rFonts w:ascii="Calibri" w:eastAsia="Calibri" w:hAnsi="Calibri" w:cs="Calibri"/>
          <w:b/>
          <w:color w:val="0070C0"/>
          <w:spacing w:val="-1"/>
          <w:sz w:val="22"/>
          <w:szCs w:val="22"/>
        </w:rPr>
        <w:t>oup</w:t>
      </w:r>
      <w:r w:rsidRPr="000D44CD">
        <w:rPr>
          <w:rFonts w:ascii="Calibri" w:eastAsia="Calibri" w:hAnsi="Calibri" w:cs="Calibri"/>
          <w:b/>
          <w:color w:val="0070C0"/>
          <w:sz w:val="22"/>
          <w:szCs w:val="22"/>
        </w:rPr>
        <w:t>” as</w:t>
      </w:r>
      <w:r w:rsidRPr="000D44CD">
        <w:rPr>
          <w:rFonts w:ascii="Calibri" w:eastAsia="Calibri" w:hAnsi="Calibri" w:cs="Calibri"/>
          <w:b/>
          <w:color w:val="0070C0"/>
          <w:spacing w:val="-4"/>
          <w:sz w:val="22"/>
          <w:szCs w:val="22"/>
        </w:rPr>
        <w:t xml:space="preserve"> </w:t>
      </w:r>
      <w:r w:rsidRPr="000D44CD">
        <w:rPr>
          <w:rFonts w:ascii="Calibri" w:eastAsia="Calibri" w:hAnsi="Calibri" w:cs="Calibri"/>
          <w:b/>
          <w:color w:val="0070C0"/>
          <w:sz w:val="22"/>
          <w:szCs w:val="22"/>
        </w:rPr>
        <w:t>a</w:t>
      </w:r>
      <w:r w:rsidRPr="000D44CD">
        <w:rPr>
          <w:rFonts w:ascii="Calibri" w:eastAsia="Calibri" w:hAnsi="Calibri" w:cs="Calibri"/>
          <w:b/>
          <w:color w:val="0070C0"/>
          <w:spacing w:val="-1"/>
          <w:sz w:val="22"/>
          <w:szCs w:val="22"/>
        </w:rPr>
        <w:t xml:space="preserve"> </w:t>
      </w:r>
      <w:r w:rsidRPr="000D44CD">
        <w:rPr>
          <w:rFonts w:ascii="Calibri" w:eastAsia="Calibri" w:hAnsi="Calibri" w:cs="Calibri"/>
          <w:b/>
          <w:color w:val="0070C0"/>
          <w:spacing w:val="1"/>
          <w:sz w:val="22"/>
          <w:szCs w:val="22"/>
        </w:rPr>
        <w:t>w</w:t>
      </w:r>
      <w:r w:rsidRPr="000D44CD">
        <w:rPr>
          <w:rFonts w:ascii="Calibri" w:eastAsia="Calibri" w:hAnsi="Calibri" w:cs="Calibri"/>
          <w:b/>
          <w:color w:val="0070C0"/>
          <w:spacing w:val="-1"/>
          <w:sz w:val="22"/>
          <w:szCs w:val="22"/>
        </w:rPr>
        <w:t>ho</w:t>
      </w:r>
      <w:r w:rsidRPr="000D44CD">
        <w:rPr>
          <w:rFonts w:ascii="Calibri" w:eastAsia="Calibri" w:hAnsi="Calibri" w:cs="Calibri"/>
          <w:b/>
          <w:color w:val="0070C0"/>
          <w:spacing w:val="1"/>
          <w:sz w:val="22"/>
          <w:szCs w:val="22"/>
        </w:rPr>
        <w:t>l</w:t>
      </w:r>
      <w:r w:rsidRPr="000D44CD">
        <w:rPr>
          <w:rFonts w:ascii="Calibri" w:eastAsia="Calibri" w:hAnsi="Calibri" w:cs="Calibri"/>
          <w:b/>
          <w:color w:val="0070C0"/>
          <w:spacing w:val="-1"/>
          <w:sz w:val="22"/>
          <w:szCs w:val="22"/>
        </w:rPr>
        <w:t>e</w:t>
      </w:r>
      <w:r w:rsidRPr="000D44CD">
        <w:rPr>
          <w:rFonts w:ascii="Calibri" w:eastAsia="Calibri" w:hAnsi="Calibri" w:cs="Calibri"/>
          <w:b/>
          <w:color w:val="0070C0"/>
          <w:sz w:val="22"/>
          <w:szCs w:val="22"/>
        </w:rPr>
        <w:t>.</w:t>
      </w:r>
    </w:p>
    <w:p w14:paraId="42EF2083" w14:textId="77777777" w:rsidR="0057759E" w:rsidRPr="000D44CD" w:rsidRDefault="0057759E" w:rsidP="0057759E">
      <w:pPr>
        <w:spacing w:before="7" w:line="140" w:lineRule="exact"/>
        <w:rPr>
          <w:color w:val="0070C0"/>
          <w:sz w:val="14"/>
          <w:szCs w:val="14"/>
        </w:rPr>
      </w:pPr>
    </w:p>
    <w:p w14:paraId="7B40C951" w14:textId="77777777" w:rsidR="0057759E" w:rsidRPr="000D44CD" w:rsidRDefault="0057759E" w:rsidP="0057759E">
      <w:pPr>
        <w:spacing w:line="200" w:lineRule="exact"/>
        <w:rPr>
          <w:color w:val="0070C0"/>
        </w:rPr>
      </w:pPr>
    </w:p>
    <w:sectPr w:rsidR="0057759E" w:rsidRPr="000D44CD">
      <w:headerReference w:type="default" r:id="rId16"/>
      <w:footerReference w:type="default" r:id="rId17"/>
      <w:pgSz w:w="12240" w:h="15840"/>
      <w:pgMar w:top="1420" w:right="1200" w:bottom="280" w:left="1200" w:header="0" w:footer="1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11181" w14:textId="77777777" w:rsidR="00605946" w:rsidRDefault="00605946">
      <w:r>
        <w:separator/>
      </w:r>
    </w:p>
  </w:endnote>
  <w:endnote w:type="continuationSeparator" w:id="0">
    <w:p w14:paraId="27977244" w14:textId="77777777" w:rsidR="00605946" w:rsidRDefault="0060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E6D" w14:textId="77777777" w:rsidR="00FC397C" w:rsidRDefault="00605946">
    <w:pPr>
      <w:spacing w:line="200" w:lineRule="exact"/>
    </w:pPr>
    <w:r>
      <w:pict w14:anchorId="2A744FA7">
        <v:group id="_x0000_s2065" style="position:absolute;margin-left:65.5pt;margin-top:705.75pt;width:481.35pt;height:36.95pt;z-index:-251662336;mso-position-horizontal-relative:page;mso-position-vertical-relative:page" coordorigin="1310,14115" coordsize="9627,739">
          <v:shape id="_x0000_s2068" style="position:absolute;left:1332;top:14160;width:972;height:0" coordorigin="1332,14160" coordsize="972,0" path="m1332,14160r972,e" filled="f" strokecolor="gray" strokeweight="2.26pt">
            <v:path arrowok="t"/>
          </v:shape>
          <v:shape id="_x0000_s2067" style="position:absolute;left:2348;top:14160;width:8567;height:0" coordorigin="2348,14160" coordsize="8567,0" path="m2348,14160r8567,e" filled="f" strokecolor="gray" strokeweight="2.26pt">
            <v:path arrowok="t"/>
          </v:shape>
          <v:shape id="_x0000_s2066" style="position:absolute;left:2326;top:14138;width:0;height:694" coordorigin="2326,14138" coordsize="0,694" path="m2326,14138r,694e" filled="f" strokecolor="gray" strokeweight="2.26pt">
            <v:path arrowok="t"/>
          </v:shape>
          <w10:wrap anchorx="page" anchory="page"/>
        </v:group>
      </w:pict>
    </w:r>
    <w:r>
      <w:pict w14:anchorId="49878106">
        <v:shapetype id="_x0000_t202" coordsize="21600,21600" o:spt="202" path="m,l,21600r21600,l21600,xe">
          <v:stroke joinstyle="miter"/>
          <v:path gradientshapeok="t" o:connecttype="rect"/>
        </v:shapetype>
        <v:shape id="_x0000_s2064" type="#_x0000_t202" style="position:absolute;margin-left:100.75pt;margin-top:711.35pt;width:12.1pt;height:17.95pt;z-index:-251661312;mso-position-horizontal-relative:page;mso-position-vertical-relative:page" filled="f" stroked="f">
          <v:textbox inset="0,0,0,0">
            <w:txbxContent>
              <w:p w14:paraId="174C9E9A" w14:textId="77777777" w:rsidR="00FC397C" w:rsidRDefault="00B9018E">
                <w:pPr>
                  <w:spacing w:line="340" w:lineRule="exact"/>
                  <w:ind w:left="40" w:right="-28"/>
                  <w:rPr>
                    <w:rFonts w:ascii="Calibri" w:eastAsia="Calibri" w:hAnsi="Calibri" w:cs="Calibri"/>
                    <w:sz w:val="32"/>
                    <w:szCs w:val="32"/>
                  </w:rPr>
                </w:pPr>
                <w:r>
                  <w:fldChar w:fldCharType="begin"/>
                </w:r>
                <w:r>
                  <w:rPr>
                    <w:rFonts w:ascii="Calibri" w:eastAsia="Calibri" w:hAnsi="Calibri" w:cs="Calibri"/>
                    <w:b/>
                    <w:color w:val="4F81BC"/>
                    <w:position w:val="2"/>
                    <w:sz w:val="32"/>
                    <w:szCs w:val="32"/>
                  </w:rPr>
                  <w:instrText xml:space="preserve"> PAGE </w:instrText>
                </w:r>
                <w:r>
                  <w:fldChar w:fldCharType="separate"/>
                </w:r>
                <w:r w:rsidR="00867C3D">
                  <w:rPr>
                    <w:rFonts w:ascii="Calibri" w:eastAsia="Calibri" w:hAnsi="Calibri" w:cs="Calibri"/>
                    <w:b/>
                    <w:noProof/>
                    <w:color w:val="4F81BC"/>
                    <w:position w:val="2"/>
                    <w:sz w:val="32"/>
                    <w:szCs w:val="32"/>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A8A0" w14:textId="77777777" w:rsidR="00FC397C" w:rsidRDefault="00605946">
    <w:pPr>
      <w:spacing w:line="200" w:lineRule="exact"/>
    </w:pPr>
    <w:r>
      <w:pict w14:anchorId="6EEB4146">
        <v:group id="_x0000_s2050" style="position:absolute;margin-left:65.5pt;margin-top:705.75pt;width:481.35pt;height:36.95pt;z-index:-251656192;mso-position-horizontal-relative:page;mso-position-vertical-relative:page" coordorigin="1310,14115" coordsize="9627,739">
          <v:shape id="_x0000_s2053" style="position:absolute;left:1332;top:14160;width:972;height:0" coordorigin="1332,14160" coordsize="972,0" path="m1332,14160r972,e" filled="f" strokecolor="gray" strokeweight="2.26pt">
            <v:path arrowok="t"/>
          </v:shape>
          <v:shape id="_x0000_s2052" style="position:absolute;left:2348;top:14160;width:8567;height:0" coordorigin="2348,14160" coordsize="8567,0" path="m2348,14160r8567,e" filled="f" strokecolor="gray" strokeweight="2.26pt">
            <v:path arrowok="t"/>
          </v:shape>
          <v:shape id="_x0000_s2051" style="position:absolute;left:2326;top:14138;width:0;height:694" coordorigin="2326,14138" coordsize="0,694" path="m2326,14138r,694e" filled="f" strokecolor="gray" strokeweight="2.26pt">
            <v:path arrowok="t"/>
          </v:shape>
          <w10:wrap anchorx="page" anchory="page"/>
        </v:group>
      </w:pict>
    </w:r>
    <w:r>
      <w:pict w14:anchorId="10949380">
        <v:shapetype id="_x0000_t202" coordsize="21600,21600" o:spt="202" path="m,l,21600r21600,l21600,xe">
          <v:stroke joinstyle="miter"/>
          <v:path gradientshapeok="t" o:connecttype="rect"/>
        </v:shapetype>
        <v:shape id="_x0000_s2049" type="#_x0000_t202" style="position:absolute;margin-left:92.7pt;margin-top:711.35pt;width:20.1pt;height:17.95pt;z-index:-251655168;mso-position-horizontal-relative:page;mso-position-vertical-relative:page" filled="f" stroked="f">
          <v:textbox inset="0,0,0,0">
            <w:txbxContent>
              <w:p w14:paraId="78138470" w14:textId="77777777" w:rsidR="00FC397C" w:rsidRDefault="00B9018E">
                <w:pPr>
                  <w:spacing w:line="340" w:lineRule="exact"/>
                  <w:ind w:left="40" w:right="-28"/>
                  <w:rPr>
                    <w:rFonts w:ascii="Calibri" w:eastAsia="Calibri" w:hAnsi="Calibri" w:cs="Calibri"/>
                    <w:sz w:val="32"/>
                    <w:szCs w:val="32"/>
                  </w:rPr>
                </w:pPr>
                <w:r>
                  <w:fldChar w:fldCharType="begin"/>
                </w:r>
                <w:r>
                  <w:rPr>
                    <w:rFonts w:ascii="Calibri" w:eastAsia="Calibri" w:hAnsi="Calibri" w:cs="Calibri"/>
                    <w:b/>
                    <w:color w:val="4F81BC"/>
                    <w:position w:val="2"/>
                    <w:sz w:val="32"/>
                    <w:szCs w:val="32"/>
                  </w:rPr>
                  <w:instrText xml:space="preserve"> PAGE </w:instrText>
                </w:r>
                <w:r>
                  <w:fldChar w:fldCharType="separate"/>
                </w:r>
                <w:r w:rsidR="005E6C8A">
                  <w:rPr>
                    <w:rFonts w:ascii="Calibri" w:eastAsia="Calibri" w:hAnsi="Calibri" w:cs="Calibri"/>
                    <w:b/>
                    <w:noProof/>
                    <w:color w:val="4F81BC"/>
                    <w:position w:val="2"/>
                    <w:sz w:val="32"/>
                    <w:szCs w:val="32"/>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3D76" w14:textId="77777777" w:rsidR="00605946" w:rsidRDefault="00605946">
      <w:r>
        <w:separator/>
      </w:r>
    </w:p>
  </w:footnote>
  <w:footnote w:type="continuationSeparator" w:id="0">
    <w:p w14:paraId="2D85583C" w14:textId="77777777" w:rsidR="00605946" w:rsidRDefault="0060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424C872D" w14:paraId="2642C9AC" w14:textId="77777777" w:rsidTr="424C872D">
      <w:tc>
        <w:tcPr>
          <w:tcW w:w="3280" w:type="dxa"/>
        </w:tcPr>
        <w:p w14:paraId="5F705678" w14:textId="2F1095AC" w:rsidR="424C872D" w:rsidRDefault="424C872D" w:rsidP="424C872D">
          <w:pPr>
            <w:pStyle w:val="Header"/>
            <w:ind w:left="-115"/>
          </w:pPr>
        </w:p>
      </w:tc>
      <w:tc>
        <w:tcPr>
          <w:tcW w:w="3280" w:type="dxa"/>
        </w:tcPr>
        <w:p w14:paraId="7EDB80E3" w14:textId="27C85F1A" w:rsidR="424C872D" w:rsidRDefault="424C872D" w:rsidP="424C872D">
          <w:pPr>
            <w:pStyle w:val="Header"/>
            <w:jc w:val="center"/>
          </w:pPr>
        </w:p>
      </w:tc>
      <w:tc>
        <w:tcPr>
          <w:tcW w:w="3280" w:type="dxa"/>
        </w:tcPr>
        <w:p w14:paraId="0ADFD10A" w14:textId="3D43AB3C" w:rsidR="424C872D" w:rsidRDefault="424C872D" w:rsidP="424C872D">
          <w:pPr>
            <w:pStyle w:val="Header"/>
            <w:ind w:right="-115"/>
            <w:jc w:val="right"/>
          </w:pPr>
        </w:p>
      </w:tc>
    </w:tr>
  </w:tbl>
  <w:p w14:paraId="5A0E798B" w14:textId="7DA9350B" w:rsidR="424C872D" w:rsidRDefault="424C872D" w:rsidP="424C8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424C872D" w14:paraId="7811C663" w14:textId="77777777" w:rsidTr="424C872D">
      <w:tc>
        <w:tcPr>
          <w:tcW w:w="3280" w:type="dxa"/>
        </w:tcPr>
        <w:p w14:paraId="46284915" w14:textId="32113918" w:rsidR="424C872D" w:rsidRDefault="424C872D" w:rsidP="424C872D">
          <w:pPr>
            <w:pStyle w:val="Header"/>
            <w:ind w:left="-115"/>
          </w:pPr>
        </w:p>
      </w:tc>
      <w:tc>
        <w:tcPr>
          <w:tcW w:w="3280" w:type="dxa"/>
        </w:tcPr>
        <w:p w14:paraId="694B2F45" w14:textId="0DE49E3B" w:rsidR="424C872D" w:rsidRDefault="424C872D" w:rsidP="424C872D">
          <w:pPr>
            <w:pStyle w:val="Header"/>
            <w:jc w:val="center"/>
          </w:pPr>
        </w:p>
      </w:tc>
      <w:tc>
        <w:tcPr>
          <w:tcW w:w="3280" w:type="dxa"/>
        </w:tcPr>
        <w:p w14:paraId="6D687ABB" w14:textId="0A7553B5" w:rsidR="424C872D" w:rsidRDefault="424C872D" w:rsidP="424C872D">
          <w:pPr>
            <w:pStyle w:val="Header"/>
            <w:ind w:right="-115"/>
            <w:jc w:val="right"/>
          </w:pPr>
        </w:p>
      </w:tc>
    </w:tr>
  </w:tbl>
  <w:p w14:paraId="4A94CBAA" w14:textId="267086F2" w:rsidR="424C872D" w:rsidRDefault="424C872D" w:rsidP="424C8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424C872D" w14:paraId="29019AF2" w14:textId="77777777" w:rsidTr="424C872D">
      <w:tc>
        <w:tcPr>
          <w:tcW w:w="3280" w:type="dxa"/>
        </w:tcPr>
        <w:p w14:paraId="46CCDE31" w14:textId="6F65DA01" w:rsidR="424C872D" w:rsidRDefault="424C872D" w:rsidP="424C872D">
          <w:pPr>
            <w:pStyle w:val="Header"/>
            <w:ind w:left="-115"/>
          </w:pPr>
        </w:p>
      </w:tc>
      <w:tc>
        <w:tcPr>
          <w:tcW w:w="3280" w:type="dxa"/>
        </w:tcPr>
        <w:p w14:paraId="6F7D5EC1" w14:textId="50FA28BE" w:rsidR="424C872D" w:rsidRDefault="424C872D" w:rsidP="424C872D">
          <w:pPr>
            <w:pStyle w:val="Header"/>
            <w:jc w:val="center"/>
          </w:pPr>
        </w:p>
      </w:tc>
      <w:tc>
        <w:tcPr>
          <w:tcW w:w="3280" w:type="dxa"/>
        </w:tcPr>
        <w:p w14:paraId="08C720EE" w14:textId="15BD0D68" w:rsidR="424C872D" w:rsidRDefault="424C872D" w:rsidP="424C872D">
          <w:pPr>
            <w:pStyle w:val="Header"/>
            <w:ind w:right="-115"/>
            <w:jc w:val="right"/>
          </w:pPr>
        </w:p>
      </w:tc>
    </w:tr>
  </w:tbl>
  <w:p w14:paraId="1A6C98CA" w14:textId="56E47450" w:rsidR="424C872D" w:rsidRDefault="424C872D" w:rsidP="424C87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424C872D" w14:paraId="59CBBBDE" w14:textId="77777777" w:rsidTr="424C872D">
      <w:tc>
        <w:tcPr>
          <w:tcW w:w="3280" w:type="dxa"/>
        </w:tcPr>
        <w:p w14:paraId="3D2C5F0A" w14:textId="483F7B5A" w:rsidR="424C872D" w:rsidRDefault="424C872D" w:rsidP="424C872D">
          <w:pPr>
            <w:pStyle w:val="Header"/>
            <w:ind w:left="-115"/>
          </w:pPr>
        </w:p>
      </w:tc>
      <w:tc>
        <w:tcPr>
          <w:tcW w:w="3280" w:type="dxa"/>
        </w:tcPr>
        <w:p w14:paraId="47121525" w14:textId="22784EF0" w:rsidR="424C872D" w:rsidRDefault="424C872D" w:rsidP="424C872D">
          <w:pPr>
            <w:pStyle w:val="Header"/>
            <w:jc w:val="center"/>
          </w:pPr>
        </w:p>
      </w:tc>
      <w:tc>
        <w:tcPr>
          <w:tcW w:w="3280" w:type="dxa"/>
        </w:tcPr>
        <w:p w14:paraId="6EB34984" w14:textId="6913F012" w:rsidR="424C872D" w:rsidRDefault="424C872D" w:rsidP="424C872D">
          <w:pPr>
            <w:pStyle w:val="Header"/>
            <w:ind w:right="-115"/>
            <w:jc w:val="right"/>
          </w:pPr>
        </w:p>
      </w:tc>
    </w:tr>
  </w:tbl>
  <w:p w14:paraId="47C297A0" w14:textId="2E15532E" w:rsidR="424C872D" w:rsidRDefault="424C872D" w:rsidP="424C87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424C872D" w14:paraId="2C950B1C" w14:textId="77777777" w:rsidTr="424C872D">
      <w:tc>
        <w:tcPr>
          <w:tcW w:w="3280" w:type="dxa"/>
        </w:tcPr>
        <w:p w14:paraId="0D30B85E" w14:textId="08EFDB53" w:rsidR="424C872D" w:rsidRDefault="424C872D" w:rsidP="424C872D">
          <w:pPr>
            <w:pStyle w:val="Header"/>
            <w:ind w:left="-115"/>
          </w:pPr>
        </w:p>
      </w:tc>
      <w:tc>
        <w:tcPr>
          <w:tcW w:w="3280" w:type="dxa"/>
        </w:tcPr>
        <w:p w14:paraId="7F9EBD77" w14:textId="44DB0FEF" w:rsidR="424C872D" w:rsidRDefault="424C872D" w:rsidP="424C872D">
          <w:pPr>
            <w:pStyle w:val="Header"/>
            <w:jc w:val="center"/>
          </w:pPr>
        </w:p>
      </w:tc>
      <w:tc>
        <w:tcPr>
          <w:tcW w:w="3280" w:type="dxa"/>
        </w:tcPr>
        <w:p w14:paraId="146641EB" w14:textId="2689002F" w:rsidR="424C872D" w:rsidRDefault="424C872D" w:rsidP="424C872D">
          <w:pPr>
            <w:pStyle w:val="Header"/>
            <w:ind w:right="-115"/>
            <w:jc w:val="right"/>
          </w:pPr>
        </w:p>
      </w:tc>
    </w:tr>
  </w:tbl>
  <w:p w14:paraId="4501E724" w14:textId="500B18C9" w:rsidR="424C872D" w:rsidRDefault="424C872D" w:rsidP="424C87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424C872D" w14:paraId="7D903C25" w14:textId="77777777" w:rsidTr="424C872D">
      <w:tc>
        <w:tcPr>
          <w:tcW w:w="3280" w:type="dxa"/>
        </w:tcPr>
        <w:p w14:paraId="2BCB5AD2" w14:textId="6AB92679" w:rsidR="424C872D" w:rsidRDefault="424C872D" w:rsidP="424C872D">
          <w:pPr>
            <w:pStyle w:val="Header"/>
            <w:ind w:left="-115"/>
          </w:pPr>
        </w:p>
      </w:tc>
      <w:tc>
        <w:tcPr>
          <w:tcW w:w="3280" w:type="dxa"/>
        </w:tcPr>
        <w:p w14:paraId="74FFD5FC" w14:textId="39AB53A0" w:rsidR="424C872D" w:rsidRDefault="424C872D" w:rsidP="424C872D">
          <w:pPr>
            <w:pStyle w:val="Header"/>
            <w:jc w:val="center"/>
          </w:pPr>
        </w:p>
      </w:tc>
      <w:tc>
        <w:tcPr>
          <w:tcW w:w="3280" w:type="dxa"/>
        </w:tcPr>
        <w:p w14:paraId="09E0B6D8" w14:textId="59371C17" w:rsidR="424C872D" w:rsidRDefault="424C872D" w:rsidP="424C872D">
          <w:pPr>
            <w:pStyle w:val="Header"/>
            <w:ind w:right="-115"/>
            <w:jc w:val="right"/>
          </w:pPr>
        </w:p>
      </w:tc>
    </w:tr>
  </w:tbl>
  <w:p w14:paraId="2DEEB2DD" w14:textId="76B33083" w:rsidR="424C872D" w:rsidRDefault="424C872D" w:rsidP="424C87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424C872D" w14:paraId="521C141F" w14:textId="77777777" w:rsidTr="424C872D">
      <w:tc>
        <w:tcPr>
          <w:tcW w:w="3280" w:type="dxa"/>
        </w:tcPr>
        <w:p w14:paraId="523D92BC" w14:textId="5992B5B3" w:rsidR="424C872D" w:rsidRDefault="424C872D" w:rsidP="424C872D">
          <w:pPr>
            <w:pStyle w:val="Header"/>
            <w:ind w:left="-115"/>
          </w:pPr>
        </w:p>
      </w:tc>
      <w:tc>
        <w:tcPr>
          <w:tcW w:w="3280" w:type="dxa"/>
        </w:tcPr>
        <w:p w14:paraId="217656C1" w14:textId="6038DBB3" w:rsidR="424C872D" w:rsidRDefault="424C872D" w:rsidP="424C872D">
          <w:pPr>
            <w:pStyle w:val="Header"/>
            <w:jc w:val="center"/>
          </w:pPr>
        </w:p>
      </w:tc>
      <w:tc>
        <w:tcPr>
          <w:tcW w:w="3280" w:type="dxa"/>
        </w:tcPr>
        <w:p w14:paraId="470FEA09" w14:textId="2EB6EB94" w:rsidR="424C872D" w:rsidRDefault="424C872D" w:rsidP="424C872D">
          <w:pPr>
            <w:pStyle w:val="Header"/>
            <w:ind w:right="-115"/>
            <w:jc w:val="right"/>
          </w:pPr>
        </w:p>
      </w:tc>
    </w:tr>
  </w:tbl>
  <w:p w14:paraId="58082B29" w14:textId="17A1365B" w:rsidR="424C872D" w:rsidRDefault="424C872D" w:rsidP="424C8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C1DCB"/>
    <w:multiLevelType w:val="hybridMultilevel"/>
    <w:tmpl w:val="5280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B4C4E"/>
    <w:multiLevelType w:val="multilevel"/>
    <w:tmpl w:val="071044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7C"/>
    <w:rsid w:val="00012099"/>
    <w:rsid w:val="000414DB"/>
    <w:rsid w:val="00056618"/>
    <w:rsid w:val="000D44CD"/>
    <w:rsid w:val="00117FE3"/>
    <w:rsid w:val="00146952"/>
    <w:rsid w:val="00177547"/>
    <w:rsid w:val="00330C94"/>
    <w:rsid w:val="004F19DA"/>
    <w:rsid w:val="00523810"/>
    <w:rsid w:val="00541FF2"/>
    <w:rsid w:val="0057759E"/>
    <w:rsid w:val="005E6C8A"/>
    <w:rsid w:val="00605946"/>
    <w:rsid w:val="00673012"/>
    <w:rsid w:val="006D2478"/>
    <w:rsid w:val="00867C3D"/>
    <w:rsid w:val="009D3190"/>
    <w:rsid w:val="009F16EF"/>
    <w:rsid w:val="00A32D38"/>
    <w:rsid w:val="00A94B3D"/>
    <w:rsid w:val="00AD6CD0"/>
    <w:rsid w:val="00B57DDD"/>
    <w:rsid w:val="00B9018E"/>
    <w:rsid w:val="00C13331"/>
    <w:rsid w:val="00DF5F75"/>
    <w:rsid w:val="00EF2BC3"/>
    <w:rsid w:val="00F239AF"/>
    <w:rsid w:val="00F515ED"/>
    <w:rsid w:val="00FC397C"/>
    <w:rsid w:val="424C8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EF416F9"/>
  <w15:docId w15:val="{4B9C7E26-C133-4E13-BC24-FD3A6A5C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14DB"/>
    <w:pPr>
      <w:tabs>
        <w:tab w:val="center" w:pos="4680"/>
        <w:tab w:val="right" w:pos="9360"/>
      </w:tabs>
    </w:pPr>
  </w:style>
  <w:style w:type="character" w:customStyle="1" w:styleId="HeaderChar">
    <w:name w:val="Header Char"/>
    <w:basedOn w:val="DefaultParagraphFont"/>
    <w:link w:val="Header"/>
    <w:uiPriority w:val="99"/>
    <w:rsid w:val="000414DB"/>
  </w:style>
  <w:style w:type="paragraph" w:styleId="Footer">
    <w:name w:val="footer"/>
    <w:basedOn w:val="Normal"/>
    <w:link w:val="FooterChar"/>
    <w:uiPriority w:val="99"/>
    <w:unhideWhenUsed/>
    <w:rsid w:val="000414DB"/>
    <w:pPr>
      <w:tabs>
        <w:tab w:val="center" w:pos="4680"/>
        <w:tab w:val="right" w:pos="9360"/>
      </w:tabs>
    </w:pPr>
  </w:style>
  <w:style w:type="character" w:customStyle="1" w:styleId="FooterChar">
    <w:name w:val="Footer Char"/>
    <w:basedOn w:val="DefaultParagraphFont"/>
    <w:link w:val="Footer"/>
    <w:uiPriority w:val="99"/>
    <w:rsid w:val="000414DB"/>
  </w:style>
  <w:style w:type="paragraph" w:styleId="BalloonText">
    <w:name w:val="Balloon Text"/>
    <w:basedOn w:val="Normal"/>
    <w:link w:val="BalloonTextChar"/>
    <w:uiPriority w:val="99"/>
    <w:semiHidden/>
    <w:unhideWhenUsed/>
    <w:rsid w:val="00041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DB"/>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BAAE-F94D-4F3C-90A2-DA3760F9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3846</Words>
  <Characters>21925</Characters>
  <Application>Microsoft Office Word</Application>
  <DocSecurity>0</DocSecurity>
  <Lines>182</Lines>
  <Paragraphs>51</Paragraphs>
  <ScaleCrop>false</ScaleCrop>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Wilhoit</dc:creator>
  <cp:lastModifiedBy>Phil Fleming</cp:lastModifiedBy>
  <cp:revision>3</cp:revision>
  <cp:lastPrinted>2018-08-28T22:08:00Z</cp:lastPrinted>
  <dcterms:created xsi:type="dcterms:W3CDTF">2020-11-09T00:12:00Z</dcterms:created>
  <dcterms:modified xsi:type="dcterms:W3CDTF">2020-11-15T19:42:00Z</dcterms:modified>
</cp:coreProperties>
</file>